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8" w:rsidRPr="00724D3A" w:rsidRDefault="00447A95" w:rsidP="00447A95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C</w:t>
      </w:r>
      <w:r w:rsidR="006E0038" w:rsidRPr="00724D3A">
        <w:rPr>
          <w:rFonts w:ascii="Arial" w:hAnsi="Arial" w:cs="Arial"/>
          <w:b/>
          <w:sz w:val="23"/>
          <w:szCs w:val="23"/>
        </w:rPr>
        <w:t xml:space="preserve">ONTRATO DE FORNECIMENTO DE COMBUSTÍVEIS N.º: </w:t>
      </w:r>
      <w:r>
        <w:rPr>
          <w:rFonts w:ascii="Arial" w:hAnsi="Arial" w:cs="Arial"/>
          <w:b/>
          <w:sz w:val="23"/>
          <w:szCs w:val="23"/>
        </w:rPr>
        <w:t xml:space="preserve"> 039/2017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Termo de Contrato de </w:t>
      </w:r>
      <w:r w:rsidRPr="00724D3A">
        <w:rPr>
          <w:rFonts w:ascii="Arial" w:hAnsi="Arial" w:cs="Arial"/>
          <w:b/>
          <w:sz w:val="23"/>
          <w:szCs w:val="23"/>
        </w:rPr>
        <w:t>FORNECIMENTO DE COMBUSTÍVEIS</w:t>
      </w:r>
      <w:r w:rsidRPr="00724D3A">
        <w:rPr>
          <w:rFonts w:ascii="Arial" w:hAnsi="Arial" w:cs="Arial"/>
          <w:sz w:val="23"/>
          <w:szCs w:val="23"/>
        </w:rPr>
        <w:t>, celebrado entre o MUNICÍPIO DE PINHEIRO PRETO, ESTADO DE SANTA CATARINA, e a empresa</w:t>
      </w:r>
      <w:r w:rsidR="00447A95">
        <w:rPr>
          <w:rFonts w:ascii="Arial" w:hAnsi="Arial" w:cs="Arial"/>
          <w:sz w:val="23"/>
          <w:szCs w:val="23"/>
        </w:rPr>
        <w:t xml:space="preserve"> AUTO POSTO CAPRICHO LTDA</w:t>
      </w:r>
      <w:r w:rsidRPr="00724D3A">
        <w:rPr>
          <w:rFonts w:ascii="Arial" w:hAnsi="Arial" w:cs="Arial"/>
          <w:sz w:val="23"/>
          <w:szCs w:val="23"/>
        </w:rPr>
        <w:t xml:space="preserve">, autorizado </w:t>
      </w:r>
      <w:r>
        <w:rPr>
          <w:rFonts w:ascii="Arial" w:hAnsi="Arial" w:cs="Arial"/>
          <w:sz w:val="23"/>
          <w:szCs w:val="23"/>
        </w:rPr>
        <w:t>pel</w:t>
      </w:r>
      <w:r w:rsidRPr="00724D3A">
        <w:rPr>
          <w:rFonts w:ascii="Arial" w:hAnsi="Arial" w:cs="Arial"/>
          <w:sz w:val="23"/>
          <w:szCs w:val="23"/>
        </w:rPr>
        <w:t xml:space="preserve">o Processo nº </w:t>
      </w:r>
      <w:r>
        <w:rPr>
          <w:rFonts w:ascii="Arial" w:hAnsi="Arial" w:cs="Arial"/>
          <w:sz w:val="23"/>
          <w:szCs w:val="23"/>
        </w:rPr>
        <w:t>031/</w:t>
      </w:r>
      <w:r w:rsidRPr="00724D3A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724D3A">
        <w:rPr>
          <w:rFonts w:ascii="Arial" w:hAnsi="Arial" w:cs="Arial"/>
          <w:sz w:val="23"/>
          <w:szCs w:val="23"/>
        </w:rPr>
        <w:t xml:space="preserve">, Licitação nº </w:t>
      </w:r>
      <w:r>
        <w:rPr>
          <w:rFonts w:ascii="Arial" w:hAnsi="Arial" w:cs="Arial"/>
          <w:sz w:val="23"/>
          <w:szCs w:val="23"/>
        </w:rPr>
        <w:t>015/</w:t>
      </w:r>
      <w:r w:rsidRPr="00724D3A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724D3A">
        <w:rPr>
          <w:rFonts w:ascii="Arial" w:hAnsi="Arial" w:cs="Arial"/>
          <w:sz w:val="23"/>
          <w:szCs w:val="23"/>
        </w:rPr>
        <w:t>, modalidade PREGÃO PRESENCIAL.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>MUNICÍPIO DE PINHEIRO PRETO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>CNPJ-MF nº. 82.827.148/0001-69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>Endereço: (sede): Avenida Mal. Costa e Silva, 111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>Centro, Pinheiro Preto - SC.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 xml:space="preserve">Representada por: </w:t>
      </w:r>
      <w:r>
        <w:rPr>
          <w:rFonts w:ascii="Arial" w:hAnsi="Arial" w:cs="Arial"/>
          <w:sz w:val="23"/>
          <w:szCs w:val="23"/>
        </w:rPr>
        <w:t>PEDRO RABUSKE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CONTRATADA</w:t>
      </w:r>
      <w:r w:rsidRPr="00724D3A">
        <w:rPr>
          <w:rFonts w:ascii="Arial" w:hAnsi="Arial" w:cs="Arial"/>
          <w:sz w:val="23"/>
          <w:szCs w:val="23"/>
        </w:rPr>
        <w:t>:  Empresa:</w:t>
      </w:r>
      <w:r w:rsidR="00447A95">
        <w:rPr>
          <w:rFonts w:ascii="Arial" w:hAnsi="Arial" w:cs="Arial"/>
          <w:sz w:val="23"/>
          <w:szCs w:val="23"/>
        </w:rPr>
        <w:t xml:space="preserve"> AUTO POSTO CAPRICHO LTDA</w:t>
      </w:r>
    </w:p>
    <w:p w:rsidR="006E0038" w:rsidRPr="00724D3A" w:rsidRDefault="006E0038" w:rsidP="006E0038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 xml:space="preserve">   </w:t>
      </w:r>
      <w:r w:rsidRPr="00724D3A">
        <w:rPr>
          <w:rFonts w:ascii="Arial" w:hAnsi="Arial" w:cs="Arial"/>
          <w:sz w:val="23"/>
          <w:szCs w:val="23"/>
        </w:rPr>
        <w:t>CNPJ-MF n.º.</w:t>
      </w:r>
      <w:r w:rsidR="00447A95">
        <w:rPr>
          <w:rFonts w:ascii="Arial" w:hAnsi="Arial" w:cs="Arial"/>
          <w:sz w:val="23"/>
          <w:szCs w:val="23"/>
        </w:rPr>
        <w:t xml:space="preserve"> 02.064.763/0001-21</w:t>
      </w:r>
    </w:p>
    <w:p w:rsidR="006E0038" w:rsidRPr="00724D3A" w:rsidRDefault="006E0038" w:rsidP="006E0038">
      <w:pPr>
        <w:ind w:left="1416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 xml:space="preserve">Endereço: </w:t>
      </w:r>
      <w:r w:rsidR="00447A95">
        <w:rPr>
          <w:rFonts w:ascii="Arial" w:hAnsi="Arial" w:cs="Arial"/>
          <w:sz w:val="23"/>
          <w:szCs w:val="23"/>
        </w:rPr>
        <w:t>Rua Saul Brandalise, 400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sz w:val="23"/>
          <w:szCs w:val="23"/>
        </w:rPr>
        <w:t xml:space="preserve">   </w:t>
      </w:r>
      <w:r w:rsidRPr="00724D3A">
        <w:rPr>
          <w:rFonts w:ascii="Arial" w:hAnsi="Arial" w:cs="Arial"/>
          <w:sz w:val="23"/>
          <w:szCs w:val="23"/>
        </w:rPr>
        <w:t xml:space="preserve">Representada por: </w:t>
      </w:r>
      <w:r w:rsidR="00447A95">
        <w:rPr>
          <w:rFonts w:ascii="Arial" w:hAnsi="Arial" w:cs="Arial"/>
          <w:sz w:val="23"/>
          <w:szCs w:val="23"/>
        </w:rPr>
        <w:t>VITOR VANZELA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Em conformidade com o processo de licitação na </w:t>
      </w:r>
      <w:r>
        <w:rPr>
          <w:rFonts w:ascii="Arial" w:hAnsi="Arial" w:cs="Arial"/>
          <w:sz w:val="23"/>
          <w:szCs w:val="23"/>
        </w:rPr>
        <w:t>modalidade Pregão Presencial nº 015</w:t>
      </w:r>
      <w:r w:rsidRPr="001221E0">
        <w:rPr>
          <w:rFonts w:ascii="Arial" w:hAnsi="Arial" w:cs="Arial"/>
          <w:sz w:val="23"/>
          <w:szCs w:val="23"/>
        </w:rPr>
        <w:t xml:space="preserve"> /201</w:t>
      </w: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447A95">
        <w:rPr>
          <w:rFonts w:ascii="Arial" w:hAnsi="Arial" w:cs="Arial"/>
          <w:sz w:val="23"/>
          <w:szCs w:val="23"/>
        </w:rPr>
        <w:t xml:space="preserve">19 </w:t>
      </w:r>
      <w:r>
        <w:rPr>
          <w:rFonts w:ascii="Arial" w:hAnsi="Arial" w:cs="Arial"/>
          <w:sz w:val="23"/>
          <w:szCs w:val="23"/>
        </w:rPr>
        <w:t>de janeiro de 2017</w:t>
      </w:r>
      <w:r w:rsidRPr="001221E0">
        <w:rPr>
          <w:rFonts w:ascii="Arial" w:hAnsi="Arial" w:cs="Arial"/>
          <w:sz w:val="23"/>
          <w:szCs w:val="23"/>
        </w:rPr>
        <w:t xml:space="preserve">, e homologado em </w:t>
      </w:r>
      <w:r w:rsidR="00447A95">
        <w:rPr>
          <w:rFonts w:ascii="Arial" w:hAnsi="Arial" w:cs="Arial"/>
          <w:sz w:val="23"/>
          <w:szCs w:val="23"/>
        </w:rPr>
        <w:t xml:space="preserve">01 de fevereiro de </w:t>
      </w:r>
      <w:r w:rsidRPr="001221E0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6E0038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</w:t>
      </w:r>
      <w:r w:rsidRPr="00724D3A">
        <w:rPr>
          <w:rFonts w:ascii="Arial" w:hAnsi="Arial" w:cs="Arial"/>
          <w:b/>
          <w:sz w:val="23"/>
          <w:szCs w:val="23"/>
        </w:rPr>
        <w:t>OBJETO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1.1. O presente contrato tem por objeto o </w:t>
      </w:r>
      <w:r w:rsidRPr="00724D3A">
        <w:rPr>
          <w:rFonts w:ascii="Arial" w:hAnsi="Arial" w:cs="Arial"/>
          <w:sz w:val="23"/>
          <w:szCs w:val="23"/>
        </w:rPr>
        <w:t>Fornecimento de</w:t>
      </w:r>
      <w:r>
        <w:rPr>
          <w:rFonts w:ascii="Arial" w:hAnsi="Arial" w:cs="Arial"/>
          <w:sz w:val="23"/>
          <w:szCs w:val="23"/>
        </w:rPr>
        <w:t xml:space="preserve"> </w:t>
      </w:r>
      <w:r w:rsidR="00447A95">
        <w:rPr>
          <w:rFonts w:ascii="Arial" w:hAnsi="Arial" w:cs="Arial"/>
          <w:sz w:val="23"/>
          <w:szCs w:val="23"/>
        </w:rPr>
        <w:t xml:space="preserve">44.000 </w:t>
      </w:r>
      <w:r>
        <w:rPr>
          <w:rFonts w:ascii="Arial" w:hAnsi="Arial" w:cs="Arial"/>
          <w:sz w:val="23"/>
          <w:szCs w:val="23"/>
        </w:rPr>
        <w:t>l</w:t>
      </w:r>
      <w:r w:rsidRPr="00724D3A">
        <w:rPr>
          <w:rFonts w:ascii="Arial" w:hAnsi="Arial" w:cs="Arial"/>
          <w:sz w:val="23"/>
          <w:szCs w:val="23"/>
        </w:rPr>
        <w:t xml:space="preserve">itros de combustível </w:t>
      </w:r>
      <w:proofErr w:type="gramStart"/>
      <w:r w:rsidRPr="00724D3A">
        <w:rPr>
          <w:rFonts w:ascii="Arial" w:hAnsi="Arial" w:cs="Arial"/>
          <w:sz w:val="23"/>
          <w:szCs w:val="23"/>
        </w:rPr>
        <w:t>tipo</w:t>
      </w:r>
      <w:proofErr w:type="gramEnd"/>
      <w:r w:rsidR="00447A95">
        <w:rPr>
          <w:rFonts w:ascii="Arial" w:hAnsi="Arial" w:cs="Arial"/>
          <w:sz w:val="23"/>
          <w:szCs w:val="23"/>
        </w:rPr>
        <w:t xml:space="preserve"> gasolina comum</w:t>
      </w:r>
      <w:r w:rsidRPr="00724D3A">
        <w:rPr>
          <w:rFonts w:ascii="Arial" w:hAnsi="Arial" w:cs="Arial"/>
          <w:sz w:val="23"/>
          <w:szCs w:val="23"/>
        </w:rPr>
        <w:t xml:space="preserve">, de acordo com as especificações constantes do Edital </w:t>
      </w:r>
      <w:r>
        <w:rPr>
          <w:rFonts w:ascii="Arial" w:hAnsi="Arial" w:cs="Arial"/>
          <w:sz w:val="23"/>
          <w:szCs w:val="23"/>
        </w:rPr>
        <w:t>do</w:t>
      </w:r>
      <w:r w:rsidRPr="00724D3A">
        <w:rPr>
          <w:rFonts w:ascii="Arial" w:hAnsi="Arial" w:cs="Arial"/>
          <w:sz w:val="23"/>
          <w:szCs w:val="23"/>
        </w:rPr>
        <w:t xml:space="preserve"> PREGÃO PRESENCIAL Nº 0</w:t>
      </w:r>
      <w:r>
        <w:rPr>
          <w:rFonts w:ascii="Arial" w:hAnsi="Arial" w:cs="Arial"/>
          <w:sz w:val="23"/>
          <w:szCs w:val="23"/>
        </w:rPr>
        <w:t>15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7</w:t>
      </w:r>
      <w:r w:rsidRPr="00724D3A">
        <w:rPr>
          <w:rFonts w:ascii="Arial" w:hAnsi="Arial" w:cs="Arial"/>
          <w:sz w:val="23"/>
          <w:szCs w:val="23"/>
        </w:rPr>
        <w:t>, que passa a fazer parte integrante deste instrumento, independentemente de transcrição.</w:t>
      </w:r>
    </w:p>
    <w:p w:rsidR="006E0038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811CBD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2.1. </w:t>
      </w:r>
      <w:r w:rsidRPr="001221E0">
        <w:rPr>
          <w:rFonts w:ascii="Arial" w:hAnsi="Arial" w:cs="Arial"/>
          <w:sz w:val="23"/>
          <w:szCs w:val="23"/>
        </w:rPr>
        <w:t xml:space="preserve">Pelo </w:t>
      </w:r>
      <w:r>
        <w:rPr>
          <w:rFonts w:ascii="Arial" w:hAnsi="Arial" w:cs="Arial"/>
          <w:sz w:val="23"/>
          <w:szCs w:val="23"/>
        </w:rPr>
        <w:t>Fornecimento do Combustível</w:t>
      </w:r>
      <w:r w:rsidRPr="001221E0">
        <w:rPr>
          <w:rFonts w:ascii="Arial" w:hAnsi="Arial" w:cs="Arial"/>
          <w:sz w:val="23"/>
          <w:szCs w:val="23"/>
        </w:rPr>
        <w:t xml:space="preserve">, a </w:t>
      </w:r>
      <w:r>
        <w:rPr>
          <w:rFonts w:ascii="Arial" w:hAnsi="Arial" w:cs="Arial"/>
          <w:sz w:val="23"/>
          <w:szCs w:val="23"/>
        </w:rPr>
        <w:t>Contratante pagará à</w:t>
      </w:r>
      <w:r w:rsidRPr="001221E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 w:rsidRPr="001221E0">
        <w:rPr>
          <w:rFonts w:ascii="Arial" w:hAnsi="Arial" w:cs="Arial"/>
          <w:sz w:val="23"/>
          <w:szCs w:val="23"/>
        </w:rPr>
        <w:t>ontratada o valor de</w:t>
      </w:r>
      <w:r>
        <w:rPr>
          <w:rFonts w:ascii="Arial" w:hAnsi="Arial" w:cs="Arial"/>
          <w:sz w:val="23"/>
          <w:szCs w:val="23"/>
        </w:rPr>
        <w:t xml:space="preserve"> </w:t>
      </w:r>
      <w:r w:rsidRPr="00C028F8">
        <w:rPr>
          <w:rFonts w:ascii="Arial" w:hAnsi="Arial" w:cs="Arial"/>
          <w:sz w:val="23"/>
          <w:szCs w:val="23"/>
        </w:rPr>
        <w:t>R$</w:t>
      </w:r>
      <w:r w:rsidR="00447A95">
        <w:rPr>
          <w:rFonts w:ascii="Arial" w:hAnsi="Arial" w:cs="Arial"/>
          <w:sz w:val="23"/>
          <w:szCs w:val="23"/>
        </w:rPr>
        <w:t xml:space="preserve"> 3,48 (três reais e quarenta e oito centavos</w:t>
      </w:r>
      <w:r w:rsidRPr="00C028F8">
        <w:rPr>
          <w:rFonts w:ascii="Arial" w:hAnsi="Arial" w:cs="Arial"/>
          <w:sz w:val="23"/>
          <w:szCs w:val="23"/>
        </w:rPr>
        <w:t xml:space="preserve">), por litro combustível tipo </w:t>
      </w:r>
      <w:r>
        <w:rPr>
          <w:rFonts w:ascii="Arial" w:hAnsi="Arial" w:cs="Arial"/>
          <w:sz w:val="23"/>
          <w:szCs w:val="23"/>
        </w:rPr>
        <w:t xml:space="preserve">gasolina, por </w:t>
      </w:r>
      <w:r w:rsidRPr="007E61D0">
        <w:rPr>
          <w:rFonts w:ascii="Arial" w:hAnsi="Arial" w:cs="Arial"/>
          <w:sz w:val="23"/>
          <w:szCs w:val="23"/>
        </w:rPr>
        <w:t>meio de</w:t>
      </w:r>
      <w:r>
        <w:rPr>
          <w:rFonts w:ascii="Arial" w:hAnsi="Arial" w:cs="Arial"/>
          <w:sz w:val="23"/>
          <w:szCs w:val="23"/>
        </w:rPr>
        <w:t xml:space="preserve"> depósito na conta bancária da C</w:t>
      </w:r>
      <w:r w:rsidRPr="007E61D0">
        <w:rPr>
          <w:rFonts w:ascii="Arial" w:hAnsi="Arial" w:cs="Arial"/>
          <w:sz w:val="23"/>
          <w:szCs w:val="23"/>
        </w:rPr>
        <w:t>ont</w:t>
      </w:r>
      <w:r>
        <w:rPr>
          <w:rFonts w:ascii="Arial" w:hAnsi="Arial" w:cs="Arial"/>
          <w:sz w:val="23"/>
          <w:szCs w:val="23"/>
        </w:rPr>
        <w:t>ratada, até o 5º (quinto) dia útil do mês subsequente à</w:t>
      </w:r>
      <w:r w:rsidRPr="007E61D0">
        <w:rPr>
          <w:rFonts w:ascii="Arial" w:hAnsi="Arial" w:cs="Arial"/>
          <w:sz w:val="23"/>
          <w:szCs w:val="23"/>
        </w:rPr>
        <w:t xml:space="preserve"> entrega d</w:t>
      </w:r>
      <w:r>
        <w:rPr>
          <w:rFonts w:ascii="Arial" w:hAnsi="Arial" w:cs="Arial"/>
          <w:sz w:val="23"/>
          <w:szCs w:val="23"/>
        </w:rPr>
        <w:t>a Nota F</w:t>
      </w:r>
      <w:r w:rsidRPr="007E61D0">
        <w:rPr>
          <w:rFonts w:ascii="Arial" w:hAnsi="Arial" w:cs="Arial"/>
          <w:sz w:val="23"/>
          <w:szCs w:val="23"/>
        </w:rPr>
        <w:t>iscal e do comprovante de entrega, devidamente</w:t>
      </w:r>
      <w:r>
        <w:rPr>
          <w:rFonts w:ascii="Arial" w:hAnsi="Arial" w:cs="Arial"/>
          <w:sz w:val="23"/>
          <w:szCs w:val="23"/>
        </w:rPr>
        <w:t xml:space="preserve"> atestada pelo setor competente, por meio</w:t>
      </w:r>
      <w:r w:rsidRPr="007E61D0">
        <w:rPr>
          <w:rFonts w:ascii="Arial" w:hAnsi="Arial" w:cs="Arial"/>
          <w:sz w:val="23"/>
          <w:szCs w:val="23"/>
        </w:rPr>
        <w:t xml:space="preserve"> de Ordem Banc</w:t>
      </w:r>
      <w:r>
        <w:rPr>
          <w:rFonts w:ascii="Arial" w:hAnsi="Arial" w:cs="Arial"/>
          <w:sz w:val="23"/>
          <w:szCs w:val="23"/>
        </w:rPr>
        <w:t>ária.</w:t>
      </w:r>
    </w:p>
    <w:p w:rsidR="006E0038" w:rsidRPr="001221E0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2.2</w:t>
      </w:r>
      <w:r w:rsidRPr="001221E0">
        <w:rPr>
          <w:rFonts w:ascii="Arial" w:hAnsi="Arial" w:cs="Arial"/>
          <w:sz w:val="23"/>
          <w:szCs w:val="23"/>
        </w:rPr>
        <w:t>. Para execução do pagamento de que trata a</w:t>
      </w:r>
      <w:r>
        <w:rPr>
          <w:rFonts w:ascii="Arial" w:hAnsi="Arial" w:cs="Arial"/>
          <w:sz w:val="23"/>
          <w:szCs w:val="23"/>
        </w:rPr>
        <w:t xml:space="preserve"> presente Cláusula, a Contratada</w:t>
      </w:r>
      <w:r w:rsidRPr="001221E0">
        <w:rPr>
          <w:rFonts w:ascii="Arial" w:hAnsi="Arial" w:cs="Arial"/>
          <w:sz w:val="23"/>
          <w:szCs w:val="23"/>
        </w:rPr>
        <w:t xml:space="preserve"> deverá fazer constar como beneficiário/cliente a ser indicado, da Nota Fiscal/Fatura correspondente, emitida sem rasuras, e ainda o número da Nota de Empenho, os números do Banco, da </w:t>
      </w:r>
      <w:r>
        <w:rPr>
          <w:rFonts w:ascii="Arial" w:hAnsi="Arial" w:cs="Arial"/>
          <w:sz w:val="23"/>
          <w:szCs w:val="23"/>
        </w:rPr>
        <w:t>Agência e da conta corrente da Contratada</w:t>
      </w:r>
      <w:r w:rsidRPr="001221E0">
        <w:rPr>
          <w:rFonts w:ascii="Arial" w:hAnsi="Arial" w:cs="Arial"/>
          <w:sz w:val="23"/>
          <w:szCs w:val="23"/>
        </w:rPr>
        <w:t xml:space="preserve"> e a desc</w:t>
      </w:r>
      <w:r>
        <w:rPr>
          <w:rFonts w:ascii="Arial" w:hAnsi="Arial" w:cs="Arial"/>
          <w:sz w:val="23"/>
          <w:szCs w:val="23"/>
        </w:rPr>
        <w:t>rição clara e sucinta do objeto;</w:t>
      </w:r>
    </w:p>
    <w:p w:rsidR="006E0038" w:rsidRPr="001221E0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2.3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 xml:space="preserve"> deverá, ainda, </w:t>
      </w:r>
      <w:r>
        <w:rPr>
          <w:rFonts w:ascii="Arial" w:hAnsi="Arial" w:cs="Arial"/>
          <w:sz w:val="23"/>
          <w:szCs w:val="23"/>
        </w:rPr>
        <w:t>juntamente com a Nota Fiscal/</w:t>
      </w:r>
      <w:r w:rsidRPr="001221E0">
        <w:rPr>
          <w:rFonts w:ascii="Arial" w:hAnsi="Arial" w:cs="Arial"/>
          <w:sz w:val="23"/>
          <w:szCs w:val="23"/>
        </w:rPr>
        <w:t xml:space="preserve">Fatura, apresentar os documentos comprobatórios de regularidade fiscal e trabalhista, </w:t>
      </w:r>
      <w:r>
        <w:rPr>
          <w:rFonts w:ascii="Arial" w:hAnsi="Arial" w:cs="Arial"/>
          <w:sz w:val="23"/>
          <w:szCs w:val="23"/>
        </w:rPr>
        <w:t>exigidos no Edital de Licitação;</w:t>
      </w:r>
    </w:p>
    <w:p w:rsidR="006E0038" w:rsidRPr="001221E0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2.4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 xml:space="preserve"> enquanto pendente de liquidação qualquer obrigação</w:t>
      </w:r>
      <w:r>
        <w:rPr>
          <w:rFonts w:ascii="Arial" w:hAnsi="Arial" w:cs="Arial"/>
          <w:sz w:val="23"/>
          <w:szCs w:val="23"/>
        </w:rPr>
        <w:t xml:space="preserve"> financeira que lhe for imposta</w:t>
      </w:r>
      <w:r w:rsidRPr="001221E0">
        <w:rPr>
          <w:rFonts w:ascii="Arial" w:hAnsi="Arial" w:cs="Arial"/>
          <w:sz w:val="23"/>
          <w:szCs w:val="23"/>
        </w:rPr>
        <w:t xml:space="preserve"> em virtude de penalidade ou inadimplência contratual, sem que isso gere direito a </w:t>
      </w:r>
      <w:r>
        <w:rPr>
          <w:rFonts w:ascii="Arial" w:hAnsi="Arial" w:cs="Arial"/>
          <w:sz w:val="23"/>
          <w:szCs w:val="23"/>
        </w:rPr>
        <w:t>acréscimos de qualquer natureza;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2.5</w:t>
      </w:r>
      <w:r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 xml:space="preserve"> fica reservado o direito de não efetuar o pagamento se, no momento da a</w:t>
      </w:r>
      <w:r>
        <w:rPr>
          <w:rFonts w:ascii="Arial" w:hAnsi="Arial" w:cs="Arial"/>
          <w:sz w:val="23"/>
          <w:szCs w:val="23"/>
        </w:rPr>
        <w:t>ceitação, os produtos entregues</w:t>
      </w:r>
      <w:r w:rsidRPr="001221E0">
        <w:rPr>
          <w:rFonts w:ascii="Arial" w:hAnsi="Arial" w:cs="Arial"/>
          <w:sz w:val="23"/>
          <w:szCs w:val="23"/>
        </w:rPr>
        <w:t xml:space="preserve"> não estiverem em perfeitas condições e em conformidade com as especificações estipuladas.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CLÁUSULA TERCEIRA </w:t>
      </w:r>
      <w:r>
        <w:rPr>
          <w:rFonts w:ascii="Arial" w:hAnsi="Arial" w:cs="Arial"/>
          <w:b/>
          <w:sz w:val="23"/>
          <w:szCs w:val="23"/>
        </w:rPr>
        <w:t>– DO REGIME DE EXECUÇÃO E</w:t>
      </w:r>
      <w:r w:rsidRPr="00724D3A">
        <w:rPr>
          <w:rFonts w:ascii="Arial" w:hAnsi="Arial" w:cs="Arial"/>
          <w:b/>
          <w:sz w:val="23"/>
          <w:szCs w:val="23"/>
        </w:rPr>
        <w:t xml:space="preserve"> VIGÊNCIA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r w:rsidRPr="00724D3A">
        <w:rPr>
          <w:rFonts w:ascii="Arial" w:hAnsi="Arial" w:cs="Arial"/>
          <w:sz w:val="23"/>
          <w:szCs w:val="23"/>
        </w:rPr>
        <w:t>O combustível deverá ser entregue na</w:t>
      </w:r>
      <w:r>
        <w:rPr>
          <w:rFonts w:ascii="Arial" w:hAnsi="Arial" w:cs="Arial"/>
          <w:sz w:val="23"/>
          <w:szCs w:val="23"/>
        </w:rPr>
        <w:t xml:space="preserve"> diretamente no posto de abastecimento da Contratada, conforme a demanda requisitada pelo Contratante.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3.2</w:t>
      </w:r>
      <w:r>
        <w:rPr>
          <w:rFonts w:ascii="Arial" w:hAnsi="Arial" w:cs="Arial"/>
          <w:sz w:val="23"/>
          <w:szCs w:val="23"/>
        </w:rPr>
        <w:t>.</w:t>
      </w:r>
      <w:r w:rsidRPr="000E2145">
        <w:rPr>
          <w:rFonts w:ascii="Arial" w:hAnsi="Arial" w:cs="Arial"/>
          <w:sz w:val="23"/>
          <w:szCs w:val="23"/>
        </w:rPr>
        <w:t xml:space="preserve"> </w:t>
      </w:r>
      <w:r w:rsidRPr="00724D3A">
        <w:rPr>
          <w:rFonts w:ascii="Arial" w:hAnsi="Arial" w:cs="Arial"/>
          <w:b/>
          <w:sz w:val="23"/>
          <w:szCs w:val="23"/>
        </w:rPr>
        <w:t>O contrato vigorará</w:t>
      </w:r>
      <w:r>
        <w:rPr>
          <w:rFonts w:ascii="Arial" w:hAnsi="Arial" w:cs="Arial"/>
          <w:b/>
          <w:sz w:val="23"/>
          <w:szCs w:val="23"/>
        </w:rPr>
        <w:t xml:space="preserve"> da data de assinatura deste instrumento</w:t>
      </w:r>
      <w:r w:rsidRPr="00724D3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até</w:t>
      </w:r>
      <w:r w:rsidRPr="00724D3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31</w:t>
      </w:r>
      <w:r w:rsidRPr="00724D3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de dezembro de 2017</w:t>
      </w:r>
      <w:r w:rsidRPr="00724D3A">
        <w:rPr>
          <w:rFonts w:ascii="Arial" w:hAnsi="Arial" w:cs="Arial"/>
          <w:b/>
          <w:sz w:val="23"/>
          <w:szCs w:val="23"/>
        </w:rPr>
        <w:t xml:space="preserve">, </w:t>
      </w:r>
      <w:r w:rsidRPr="00724D3A">
        <w:rPr>
          <w:rFonts w:ascii="Arial" w:hAnsi="Arial" w:cs="Arial"/>
          <w:sz w:val="23"/>
          <w:szCs w:val="23"/>
        </w:rPr>
        <w:t xml:space="preserve">ou </w:t>
      </w:r>
      <w:r>
        <w:rPr>
          <w:rFonts w:ascii="Arial" w:hAnsi="Arial" w:cs="Arial"/>
          <w:sz w:val="23"/>
          <w:szCs w:val="23"/>
        </w:rPr>
        <w:t>até o exaurimento do objeto</w:t>
      </w:r>
      <w:r w:rsidRPr="00724D3A">
        <w:rPr>
          <w:rFonts w:ascii="Arial" w:hAnsi="Arial" w:cs="Arial"/>
          <w:sz w:val="23"/>
          <w:szCs w:val="23"/>
        </w:rPr>
        <w:t>.</w:t>
      </w: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 xml:space="preserve">CLÁUSULA QUARTA </w:t>
      </w:r>
      <w:r>
        <w:rPr>
          <w:rFonts w:ascii="Arial" w:hAnsi="Arial" w:cs="Arial"/>
          <w:b/>
          <w:sz w:val="23"/>
          <w:szCs w:val="23"/>
        </w:rPr>
        <w:t>–</w:t>
      </w:r>
      <w:r w:rsidRPr="00724D3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DAS OBRIGAÇÕES DO CONTRATANTE</w:t>
      </w: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4.1. </w:t>
      </w:r>
      <w:r w:rsidRPr="001221E0">
        <w:rPr>
          <w:rFonts w:ascii="Arial" w:hAnsi="Arial" w:cs="Arial"/>
          <w:sz w:val="23"/>
          <w:szCs w:val="23"/>
        </w:rPr>
        <w:t>Constituem obrigações do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>, sem prejuízo das disposições específicas estabelecidas no Edital:</w:t>
      </w:r>
    </w:p>
    <w:p w:rsidR="006E0038" w:rsidRPr="001221E0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Pr="001221E0">
        <w:rPr>
          <w:rFonts w:ascii="Arial" w:hAnsi="Arial" w:cs="Arial"/>
          <w:sz w:val="23"/>
          <w:szCs w:val="23"/>
        </w:rPr>
        <w:t>2. Relacionar-se com a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 xml:space="preserve"> exclusivamente por meio de pessoa por ela indicada;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Pr="001221E0">
        <w:rPr>
          <w:rFonts w:ascii="Arial" w:hAnsi="Arial" w:cs="Arial"/>
          <w:sz w:val="23"/>
          <w:szCs w:val="23"/>
        </w:rPr>
        <w:t>3. Assegurar o livre acesso dos empregados da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>, quando devidamente identificados e uniformizados, aos locais em que devam executar suas tarefas;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4.1.4. Efetuar, com pontualidade</w:t>
      </w:r>
      <w:r w:rsidRPr="001221E0">
        <w:rPr>
          <w:rFonts w:ascii="Arial" w:hAnsi="Arial" w:cs="Arial"/>
          <w:sz w:val="23"/>
          <w:szCs w:val="23"/>
        </w:rPr>
        <w:t xml:space="preserve"> os pagamentos à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>, após o cumprimento das formalidades legais;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Pr="001221E0">
        <w:rPr>
          <w:rFonts w:ascii="Arial" w:hAnsi="Arial" w:cs="Arial"/>
          <w:sz w:val="23"/>
          <w:szCs w:val="23"/>
        </w:rPr>
        <w:t>5. Fornecer à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 xml:space="preserve"> todos os esclarecimentos necessários para execução dos serviços e demais informações que estes venham a solicitar para o desempenho d</w:t>
      </w:r>
      <w:r>
        <w:rPr>
          <w:rFonts w:ascii="Arial" w:hAnsi="Arial" w:cs="Arial"/>
          <w:sz w:val="23"/>
          <w:szCs w:val="23"/>
        </w:rPr>
        <w:t>as compras contratada</w:t>
      </w:r>
      <w:r w:rsidRPr="001221E0">
        <w:rPr>
          <w:rFonts w:ascii="Arial" w:hAnsi="Arial" w:cs="Arial"/>
          <w:sz w:val="23"/>
          <w:szCs w:val="23"/>
        </w:rPr>
        <w:t>s.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4.2</w:t>
      </w:r>
      <w:r w:rsidRPr="001221E0">
        <w:rPr>
          <w:rFonts w:ascii="Arial" w:hAnsi="Arial" w:cs="Arial"/>
          <w:sz w:val="23"/>
          <w:szCs w:val="23"/>
        </w:rPr>
        <w:t>. 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 xml:space="preserve"> reserva para si o direito de aplicar </w:t>
      </w:r>
      <w:r>
        <w:rPr>
          <w:rFonts w:ascii="Arial" w:hAnsi="Arial" w:cs="Arial"/>
          <w:sz w:val="23"/>
          <w:szCs w:val="23"/>
        </w:rPr>
        <w:t>sanções ou rescindir o contrato</w:t>
      </w:r>
      <w:r w:rsidRPr="001221E0">
        <w:rPr>
          <w:rFonts w:ascii="Arial" w:hAnsi="Arial" w:cs="Arial"/>
          <w:sz w:val="23"/>
          <w:szCs w:val="23"/>
        </w:rPr>
        <w:t xml:space="preserve"> no caso de inobservância pela C</w:t>
      </w:r>
      <w:r>
        <w:rPr>
          <w:rFonts w:ascii="Arial" w:hAnsi="Arial" w:cs="Arial"/>
          <w:sz w:val="23"/>
          <w:szCs w:val="23"/>
        </w:rPr>
        <w:t>ontratada</w:t>
      </w:r>
      <w:r w:rsidRPr="001221E0">
        <w:rPr>
          <w:rFonts w:ascii="Arial" w:hAnsi="Arial" w:cs="Arial"/>
          <w:sz w:val="23"/>
          <w:szCs w:val="23"/>
        </w:rPr>
        <w:t xml:space="preserve"> de quaisquer das cláusulas e condições estabelecidas neste Contrato.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0E2145">
        <w:rPr>
          <w:rFonts w:ascii="Arial" w:hAnsi="Arial" w:cs="Arial"/>
          <w:sz w:val="23"/>
          <w:szCs w:val="23"/>
        </w:rPr>
        <w:t>4.3</w:t>
      </w:r>
      <w:r w:rsidRPr="001221E0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 Contratante</w:t>
      </w:r>
      <w:r w:rsidRPr="001221E0">
        <w:rPr>
          <w:rFonts w:ascii="Arial" w:hAnsi="Arial" w:cs="Arial"/>
          <w:sz w:val="23"/>
          <w:szCs w:val="23"/>
        </w:rPr>
        <w:t xml:space="preserve"> efetuará a fiscalização, o acompanhamento </w:t>
      </w:r>
      <w:r>
        <w:rPr>
          <w:rFonts w:ascii="Arial" w:hAnsi="Arial" w:cs="Arial"/>
          <w:sz w:val="23"/>
          <w:szCs w:val="23"/>
        </w:rPr>
        <w:t xml:space="preserve">e </w:t>
      </w:r>
      <w:r w:rsidRPr="001221E0">
        <w:rPr>
          <w:rFonts w:ascii="Arial" w:hAnsi="Arial" w:cs="Arial"/>
          <w:sz w:val="23"/>
          <w:szCs w:val="23"/>
        </w:rPr>
        <w:t xml:space="preserve">a execução dos serviços por meio do Gestor/Fiscal do Contrato, devendo este fazer </w:t>
      </w:r>
      <w:r>
        <w:rPr>
          <w:rFonts w:ascii="Arial" w:hAnsi="Arial" w:cs="Arial"/>
          <w:sz w:val="23"/>
          <w:szCs w:val="23"/>
        </w:rPr>
        <w:t>a</w:t>
      </w:r>
      <w:r w:rsidRPr="001221E0">
        <w:rPr>
          <w:rFonts w:ascii="Arial" w:hAnsi="Arial" w:cs="Arial"/>
          <w:sz w:val="23"/>
          <w:szCs w:val="23"/>
        </w:rPr>
        <w:t>notações e registros de todas as ocorrências e determinar o que for necessário à regularização das falhas ou defeitos observados.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CLAUSULA QUINTA – DAS OBRIGAÇÕES DA CONTRATADA</w:t>
      </w:r>
    </w:p>
    <w:p w:rsidR="006E0038" w:rsidRPr="00724D3A" w:rsidRDefault="006E0038" w:rsidP="006E0038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 </w:t>
      </w:r>
      <w:r w:rsidRPr="001221E0"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3"/>
          <w:szCs w:val="23"/>
        </w:rPr>
        <w:t xml:space="preserve">Contratada </w:t>
      </w:r>
      <w:r w:rsidRPr="001221E0">
        <w:rPr>
          <w:rFonts w:ascii="Arial" w:hAnsi="Arial" w:cs="Arial"/>
          <w:sz w:val="23"/>
          <w:szCs w:val="23"/>
        </w:rPr>
        <w:t>se obriga a cumprir fielmente o estipulado no presente instrumento, bem como as obrigações específicas estabelecidas do Edital e, ainda, em especial: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</w:t>
      </w:r>
      <w:r w:rsidRPr="001221E0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Efetuar as vendas </w:t>
      </w:r>
      <w:r w:rsidRPr="001221E0">
        <w:rPr>
          <w:rFonts w:ascii="Arial" w:hAnsi="Arial" w:cs="Arial"/>
          <w:sz w:val="23"/>
          <w:szCs w:val="23"/>
        </w:rPr>
        <w:t>em conformidade com o Edital e este contrato;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</w:t>
      </w:r>
      <w:r w:rsidRPr="001221E0">
        <w:rPr>
          <w:rFonts w:ascii="Arial" w:hAnsi="Arial" w:cs="Arial"/>
          <w:sz w:val="23"/>
          <w:szCs w:val="23"/>
        </w:rPr>
        <w:t>. Prestar todos os esclarecimentos que lhe forem solicitados pelo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>, atendendo prontamente a todas as reclamações;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</w:t>
      </w:r>
      <w:r w:rsidRPr="001221E0">
        <w:rPr>
          <w:rFonts w:ascii="Arial" w:hAnsi="Arial" w:cs="Arial"/>
          <w:sz w:val="23"/>
          <w:szCs w:val="23"/>
        </w:rPr>
        <w:t>. Relacionar-se com o C</w:t>
      </w:r>
      <w:r>
        <w:rPr>
          <w:rFonts w:ascii="Arial" w:hAnsi="Arial" w:cs="Arial"/>
          <w:sz w:val="23"/>
          <w:szCs w:val="23"/>
        </w:rPr>
        <w:t>ontratante exclusivamente</w:t>
      </w:r>
      <w:r w:rsidRPr="001221E0">
        <w:rPr>
          <w:rFonts w:ascii="Arial" w:hAnsi="Arial" w:cs="Arial"/>
          <w:sz w:val="23"/>
          <w:szCs w:val="23"/>
        </w:rPr>
        <w:t xml:space="preserve"> por meio do Gestor/Fiscal do Contrato;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</w:t>
      </w:r>
      <w:r w:rsidRPr="001221E0">
        <w:rPr>
          <w:rFonts w:ascii="Arial" w:hAnsi="Arial" w:cs="Arial"/>
          <w:sz w:val="23"/>
          <w:szCs w:val="23"/>
        </w:rPr>
        <w:t>. Indicar, formalmente, preposto devidamente credenciado, visando a estabelecer contatos com o representante do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 xml:space="preserve"> durante a vigência do Contrato;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5.1.5</w:t>
      </w:r>
      <w:r w:rsidRPr="001221E0">
        <w:rPr>
          <w:rFonts w:ascii="Arial" w:hAnsi="Arial" w:cs="Arial"/>
          <w:sz w:val="23"/>
          <w:szCs w:val="23"/>
        </w:rPr>
        <w:t>. Cumprir todas as orientações do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 xml:space="preserve"> para o fiel desempenho das atividades especificadas e sujeitar-se à mais ampla e irrestrita fiscalização, prestando todos os esclarecimentos que lhe forem solicitados e atendendo às reclamações formuladas;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5.1.6. </w:t>
      </w:r>
      <w:r w:rsidRPr="001221E0">
        <w:rPr>
          <w:rFonts w:ascii="Arial" w:hAnsi="Arial" w:cs="Arial"/>
          <w:sz w:val="23"/>
          <w:szCs w:val="23"/>
        </w:rPr>
        <w:t>Responsabilizar-se pelas despesas com todos encargos e obrigações sociais, trabalhistas e fiscais de seus empregados, os quais não terão, em hipótese alguma, qualquer relação de emprego com 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>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5.1.7.  O atraso na apresentação</w:t>
      </w:r>
      <w:r w:rsidRPr="001221E0">
        <w:rPr>
          <w:rFonts w:ascii="Arial" w:hAnsi="Arial" w:cs="Arial"/>
          <w:sz w:val="23"/>
          <w:szCs w:val="23"/>
        </w:rPr>
        <w:t xml:space="preserve"> da fatura ou dos documentos exigidos como condição para pagamento importará em prorrogação automática do prazo em igual número de dias de vencimento da obrigação do C</w:t>
      </w:r>
      <w:r>
        <w:rPr>
          <w:rFonts w:ascii="Arial" w:hAnsi="Arial" w:cs="Arial"/>
          <w:sz w:val="23"/>
          <w:szCs w:val="23"/>
        </w:rPr>
        <w:t>ontratante</w:t>
      </w:r>
      <w:r w:rsidRPr="001221E0">
        <w:rPr>
          <w:rFonts w:ascii="Arial" w:hAnsi="Arial" w:cs="Arial"/>
          <w:sz w:val="23"/>
          <w:szCs w:val="23"/>
        </w:rPr>
        <w:t>;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5.1.8. </w:t>
      </w:r>
      <w:r w:rsidRPr="001221E0">
        <w:rPr>
          <w:rFonts w:ascii="Arial" w:hAnsi="Arial" w:cs="Arial"/>
          <w:sz w:val="23"/>
          <w:szCs w:val="23"/>
        </w:rPr>
        <w:t>Não transferir a outrem, no todo ou em parte, o objeto do Contrato.</w:t>
      </w:r>
    </w:p>
    <w:p w:rsidR="006E0038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E0038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CLAUSULA SEXTA</w:t>
      </w:r>
      <w:r w:rsidRPr="00724D3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–</w:t>
      </w:r>
      <w:r w:rsidRPr="00724D3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DA ALTERAÇÃO</w:t>
      </w:r>
    </w:p>
    <w:p w:rsidR="006E0038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 </w:t>
      </w:r>
      <w:r w:rsidRPr="001221E0">
        <w:rPr>
          <w:rFonts w:ascii="Arial" w:hAnsi="Arial" w:cs="Arial"/>
          <w:sz w:val="23"/>
          <w:szCs w:val="23"/>
        </w:rPr>
        <w:t xml:space="preserve">Este </w:t>
      </w:r>
      <w:proofErr w:type="gramStart"/>
      <w:r>
        <w:rPr>
          <w:rFonts w:ascii="Arial" w:hAnsi="Arial" w:cs="Arial"/>
          <w:sz w:val="23"/>
          <w:szCs w:val="23"/>
        </w:rPr>
        <w:t>c</w:t>
      </w:r>
      <w:r w:rsidRPr="001221E0">
        <w:rPr>
          <w:rFonts w:ascii="Arial" w:hAnsi="Arial" w:cs="Arial"/>
          <w:sz w:val="23"/>
          <w:szCs w:val="23"/>
        </w:rPr>
        <w:t>ontrato  poderá</w:t>
      </w:r>
      <w:proofErr w:type="gramEnd"/>
      <w:r w:rsidRPr="001221E0">
        <w:rPr>
          <w:rFonts w:ascii="Arial" w:hAnsi="Arial" w:cs="Arial"/>
          <w:sz w:val="23"/>
          <w:szCs w:val="23"/>
        </w:rPr>
        <w:t>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6E0038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E0038" w:rsidRPr="00724D3A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CLAUSULA SÉTIMA – VINCULAÇÃO DO CONTRATO</w:t>
      </w:r>
    </w:p>
    <w:p w:rsidR="006E0038" w:rsidRPr="00724D3A" w:rsidRDefault="006E0038" w:rsidP="006E0038">
      <w:pPr>
        <w:adjustRightInd w:val="0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7.1.</w:t>
      </w:r>
      <w:r w:rsidRPr="00724D3A">
        <w:rPr>
          <w:rFonts w:ascii="Arial" w:hAnsi="Arial" w:cs="Arial"/>
          <w:sz w:val="23"/>
          <w:szCs w:val="23"/>
        </w:rPr>
        <w:t xml:space="preserve"> O presente contrato está vinculado à licitação oriunda do edital de </w:t>
      </w:r>
      <w:r w:rsidRPr="00E11F7D">
        <w:rPr>
          <w:rFonts w:ascii="Arial" w:hAnsi="Arial" w:cs="Arial"/>
          <w:b/>
          <w:sz w:val="23"/>
          <w:szCs w:val="23"/>
        </w:rPr>
        <w:t>Pregão</w:t>
      </w:r>
      <w:r>
        <w:rPr>
          <w:rFonts w:ascii="Arial" w:hAnsi="Arial" w:cs="Arial"/>
          <w:b/>
          <w:sz w:val="23"/>
          <w:szCs w:val="23"/>
        </w:rPr>
        <w:t xml:space="preserve"> nº 015/2017, </w:t>
      </w:r>
      <w:r>
        <w:rPr>
          <w:rFonts w:ascii="Arial" w:hAnsi="Arial" w:cs="Arial"/>
          <w:sz w:val="23"/>
          <w:szCs w:val="23"/>
        </w:rPr>
        <w:t>obrigando-se a Contratada</w:t>
      </w:r>
      <w:r w:rsidRPr="00724D3A">
        <w:rPr>
          <w:rFonts w:ascii="Arial" w:hAnsi="Arial" w:cs="Arial"/>
          <w:sz w:val="23"/>
          <w:szCs w:val="23"/>
        </w:rPr>
        <w:t xml:space="preserve"> em manter a vigê</w:t>
      </w:r>
      <w:r>
        <w:rPr>
          <w:rFonts w:ascii="Arial" w:hAnsi="Arial" w:cs="Arial"/>
          <w:sz w:val="23"/>
          <w:szCs w:val="23"/>
        </w:rPr>
        <w:t>ncia do presente contrato</w:t>
      </w:r>
      <w:r w:rsidRPr="00724D3A">
        <w:rPr>
          <w:rFonts w:ascii="Arial" w:hAnsi="Arial" w:cs="Arial"/>
          <w:sz w:val="23"/>
          <w:szCs w:val="23"/>
        </w:rPr>
        <w:t xml:space="preserve"> em compatibilidade com as obrigações assumidas, todas as condições de habilitação e qualificação exigidas na licitação.</w:t>
      </w:r>
    </w:p>
    <w:p w:rsidR="006E0038" w:rsidRPr="00724D3A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</w:t>
      </w:r>
      <w:r w:rsidRPr="00724D3A">
        <w:rPr>
          <w:rFonts w:ascii="Arial" w:hAnsi="Arial" w:cs="Arial"/>
          <w:sz w:val="23"/>
          <w:szCs w:val="23"/>
        </w:rPr>
        <w:t xml:space="preserve"> A C</w:t>
      </w:r>
      <w:r>
        <w:rPr>
          <w:rFonts w:ascii="Arial" w:hAnsi="Arial" w:cs="Arial"/>
          <w:sz w:val="23"/>
          <w:szCs w:val="23"/>
        </w:rPr>
        <w:t>ontratada</w:t>
      </w:r>
      <w:r w:rsidRPr="00724D3A">
        <w:rPr>
          <w:rFonts w:ascii="Arial" w:hAnsi="Arial" w:cs="Arial"/>
          <w:sz w:val="23"/>
          <w:szCs w:val="23"/>
        </w:rPr>
        <w:t xml:space="preserve"> obriga-se a cumprir o disposto no artigo 7º, XXXIII</w:t>
      </w:r>
      <w:r>
        <w:rPr>
          <w:rFonts w:ascii="Arial" w:hAnsi="Arial" w:cs="Arial"/>
          <w:sz w:val="23"/>
          <w:szCs w:val="23"/>
        </w:rPr>
        <w:t>,</w:t>
      </w:r>
      <w:r w:rsidRPr="00724D3A">
        <w:rPr>
          <w:rFonts w:ascii="Arial" w:hAnsi="Arial" w:cs="Arial"/>
          <w:sz w:val="23"/>
          <w:szCs w:val="23"/>
        </w:rPr>
        <w:t xml:space="preserve"> da Constituição Federal, de acordo com a declaração de que não emprega menores prestada durante a fase de habilitação, sob pena das sanções legais cabíveis.</w:t>
      </w: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.3</w:t>
      </w:r>
      <w:r>
        <w:rPr>
          <w:rFonts w:ascii="Arial" w:hAnsi="Arial" w:cs="Arial"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</w:t>
      </w:r>
      <w:r>
        <w:rPr>
          <w:rFonts w:ascii="Arial" w:hAnsi="Arial" w:cs="Arial"/>
          <w:sz w:val="23"/>
          <w:szCs w:val="23"/>
        </w:rPr>
        <w:t>assume como exclusivamente seus</w:t>
      </w:r>
      <w:r w:rsidRPr="001221E0">
        <w:rPr>
          <w:rFonts w:ascii="Arial" w:hAnsi="Arial" w:cs="Arial"/>
          <w:sz w:val="23"/>
          <w:szCs w:val="23"/>
        </w:rPr>
        <w:t xml:space="preserve"> os risco</w:t>
      </w:r>
      <w:r>
        <w:rPr>
          <w:rFonts w:ascii="Arial" w:hAnsi="Arial" w:cs="Arial"/>
          <w:sz w:val="23"/>
          <w:szCs w:val="23"/>
        </w:rPr>
        <w:t xml:space="preserve">s e as despesas decorrentes da entrega </w:t>
      </w:r>
      <w:proofErr w:type="gramStart"/>
      <w:r>
        <w:rPr>
          <w:rFonts w:ascii="Arial" w:hAnsi="Arial" w:cs="Arial"/>
          <w:sz w:val="23"/>
          <w:szCs w:val="23"/>
        </w:rPr>
        <w:t>do(</w:t>
      </w:r>
      <w:proofErr w:type="gramEnd"/>
      <w:r>
        <w:rPr>
          <w:rFonts w:ascii="Arial" w:hAnsi="Arial" w:cs="Arial"/>
          <w:sz w:val="23"/>
          <w:szCs w:val="23"/>
        </w:rPr>
        <w:t>s) item(n</w:t>
      </w:r>
      <w:r w:rsidRPr="001221E0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</w:t>
      </w:r>
      <w:r w:rsidRPr="001221E0">
        <w:rPr>
          <w:rFonts w:ascii="Arial" w:hAnsi="Arial" w:cs="Arial"/>
          <w:sz w:val="23"/>
          <w:szCs w:val="23"/>
        </w:rPr>
        <w:t xml:space="preserve"> acima descrito</w:t>
      </w:r>
      <w:r>
        <w:rPr>
          <w:rFonts w:ascii="Arial" w:hAnsi="Arial" w:cs="Arial"/>
          <w:sz w:val="23"/>
          <w:szCs w:val="23"/>
        </w:rPr>
        <w:t>(</w:t>
      </w:r>
      <w:r w:rsidRPr="001221E0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</w:t>
      </w:r>
      <w:r w:rsidRPr="001221E0">
        <w:rPr>
          <w:rFonts w:ascii="Arial" w:hAnsi="Arial" w:cs="Arial"/>
          <w:sz w:val="23"/>
          <w:szCs w:val="23"/>
        </w:rPr>
        <w:t>, necessários à boa e perfeita entrega</w:t>
      </w:r>
      <w:r>
        <w:rPr>
          <w:rFonts w:ascii="Arial" w:hAnsi="Arial" w:cs="Arial"/>
          <w:sz w:val="23"/>
          <w:szCs w:val="23"/>
        </w:rPr>
        <w:t xml:space="preserve"> ao Contratante</w:t>
      </w:r>
      <w:r w:rsidRPr="001221E0">
        <w:rPr>
          <w:rFonts w:ascii="Arial" w:hAnsi="Arial" w:cs="Arial"/>
          <w:sz w:val="23"/>
          <w:szCs w:val="23"/>
        </w:rPr>
        <w:t>, conforme</w:t>
      </w:r>
      <w:r>
        <w:rPr>
          <w:rFonts w:ascii="Arial" w:hAnsi="Arial" w:cs="Arial"/>
          <w:sz w:val="23"/>
          <w:szCs w:val="23"/>
        </w:rPr>
        <w:t xml:space="preserve"> solicitado. Responsabiliza-se também</w:t>
      </w:r>
      <w:r w:rsidRPr="001221E0">
        <w:rPr>
          <w:rFonts w:ascii="Arial" w:hAnsi="Arial" w:cs="Arial"/>
          <w:sz w:val="23"/>
          <w:szCs w:val="23"/>
        </w:rPr>
        <w:t xml:space="preserve"> pela idoneidade e pelo comportamento de seus empregados, prepostos ou subordinados, e ainda quaisquer prejuízos que sejam causados a</w:t>
      </w:r>
      <w:r>
        <w:rPr>
          <w:rFonts w:ascii="Arial" w:hAnsi="Arial" w:cs="Arial"/>
          <w:sz w:val="23"/>
          <w:szCs w:val="23"/>
        </w:rPr>
        <w:t>o</w:t>
      </w:r>
      <w:r w:rsidRPr="001221E0">
        <w:rPr>
          <w:rFonts w:ascii="Arial" w:hAnsi="Arial" w:cs="Arial"/>
          <w:sz w:val="23"/>
          <w:szCs w:val="23"/>
        </w:rPr>
        <w:t xml:space="preserve"> Contratante ou a terceiros.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.4</w:t>
      </w:r>
      <w:r>
        <w:rPr>
          <w:rFonts w:ascii="Arial" w:hAnsi="Arial" w:cs="Arial"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</w:t>
      </w:r>
      <w:r w:rsidRPr="001221E0">
        <w:rPr>
          <w:rFonts w:ascii="Arial" w:hAnsi="Arial" w:cs="Arial"/>
          <w:sz w:val="23"/>
          <w:szCs w:val="23"/>
        </w:rPr>
        <w:t xml:space="preserve"> Contratante não responderá por quaisquer ônus, direitos e obrigações vinculadas à legislação tributária, trabalhista,</w:t>
      </w:r>
      <w:r>
        <w:rPr>
          <w:rFonts w:ascii="Arial" w:hAnsi="Arial" w:cs="Arial"/>
          <w:sz w:val="23"/>
          <w:szCs w:val="23"/>
        </w:rPr>
        <w:t xml:space="preserve"> previdenciária, ambiental ou securitária</w:t>
      </w:r>
      <w:r w:rsidRPr="001221E0">
        <w:rPr>
          <w:rFonts w:ascii="Arial" w:hAnsi="Arial" w:cs="Arial"/>
          <w:sz w:val="23"/>
          <w:szCs w:val="23"/>
        </w:rPr>
        <w:t xml:space="preserve"> decorrentes da execução do presente Contrato, cujo cumprimento e responsabilidade cabe</w:t>
      </w:r>
      <w:r>
        <w:rPr>
          <w:rFonts w:ascii="Arial" w:hAnsi="Arial" w:cs="Arial"/>
          <w:sz w:val="23"/>
          <w:szCs w:val="23"/>
        </w:rPr>
        <w:t>rá, exclusivamente a</w:t>
      </w:r>
      <w:r w:rsidRPr="001221E0">
        <w:rPr>
          <w:rFonts w:ascii="Arial" w:hAnsi="Arial" w:cs="Arial"/>
          <w:sz w:val="23"/>
          <w:szCs w:val="23"/>
        </w:rPr>
        <w:t xml:space="preserve"> Contratada.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6E0038" w:rsidRPr="001221E0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.5</w:t>
      </w:r>
      <w:r>
        <w:rPr>
          <w:rFonts w:ascii="Arial" w:hAnsi="Arial" w:cs="Arial"/>
          <w:sz w:val="23"/>
          <w:szCs w:val="23"/>
        </w:rPr>
        <w:t>. O</w:t>
      </w:r>
      <w:r w:rsidRPr="001221E0">
        <w:rPr>
          <w:rFonts w:ascii="Arial" w:hAnsi="Arial" w:cs="Arial"/>
          <w:sz w:val="23"/>
          <w:szCs w:val="23"/>
        </w:rPr>
        <w:t xml:space="preserve"> Contratante não responderá por quaisquer compromissos assumidos pela Contratada com terceiros</w:t>
      </w:r>
      <w:r>
        <w:rPr>
          <w:rFonts w:ascii="Arial" w:hAnsi="Arial" w:cs="Arial"/>
          <w:sz w:val="23"/>
          <w:szCs w:val="23"/>
        </w:rPr>
        <w:t>,</w:t>
      </w:r>
      <w:r w:rsidRPr="001221E0">
        <w:rPr>
          <w:rFonts w:ascii="Arial" w:hAnsi="Arial" w:cs="Arial"/>
          <w:sz w:val="23"/>
          <w:szCs w:val="23"/>
        </w:rPr>
        <w:t xml:space="preserve"> ainda que vinculados à execução do presente Contrato, bem como por quaisquer danos causados a terceiros em decorrência de ato da Contratada, de seus empregados, prepostos ou subordinados.</w:t>
      </w:r>
    </w:p>
    <w:p w:rsidR="006E0038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724D3A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6E0038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8.1. </w:t>
      </w:r>
      <w:r w:rsidRPr="001221E0">
        <w:rPr>
          <w:rFonts w:ascii="Arial" w:hAnsi="Arial" w:cs="Arial"/>
          <w:sz w:val="23"/>
          <w:szCs w:val="23"/>
        </w:rPr>
        <w:t>Lei nº 8.666/93 e</w:t>
      </w:r>
      <w:r>
        <w:rPr>
          <w:rFonts w:ascii="Arial" w:hAnsi="Arial" w:cs="Arial"/>
          <w:sz w:val="23"/>
          <w:szCs w:val="23"/>
        </w:rPr>
        <w:t xml:space="preserve"> suas alterações, Lei nº 10.520/</w:t>
      </w:r>
      <w:r w:rsidRPr="001221E0">
        <w:rPr>
          <w:rFonts w:ascii="Arial" w:hAnsi="Arial" w:cs="Arial"/>
          <w:sz w:val="23"/>
          <w:szCs w:val="23"/>
        </w:rPr>
        <w:t>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2.785/07, além das normas e princípios de Direito A</w:t>
      </w:r>
      <w:r w:rsidRPr="00724D3A">
        <w:rPr>
          <w:rFonts w:ascii="Arial" w:hAnsi="Arial" w:cs="Arial"/>
          <w:sz w:val="23"/>
          <w:szCs w:val="23"/>
        </w:rPr>
        <w:t>dministrativo aplicáveis.</w:t>
      </w:r>
    </w:p>
    <w:p w:rsidR="006E0038" w:rsidRDefault="006E0038" w:rsidP="006E003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E0038" w:rsidRPr="003476BB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CLÁUSULA NONA –</w:t>
      </w:r>
      <w:r w:rsidRPr="003476BB">
        <w:rPr>
          <w:rFonts w:ascii="Arial" w:hAnsi="Arial" w:cs="Arial"/>
          <w:b/>
          <w:sz w:val="23"/>
          <w:szCs w:val="23"/>
        </w:rPr>
        <w:t xml:space="preserve"> DA RESCISÃO DO CONTRATO</w:t>
      </w:r>
    </w:p>
    <w:p w:rsidR="006E0038" w:rsidRPr="003476BB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2B7D54" w:rsidRDefault="006E0038" w:rsidP="006E0038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B7D54">
        <w:rPr>
          <w:rFonts w:ascii="Arial" w:hAnsi="Arial" w:cs="Arial"/>
          <w:sz w:val="23"/>
          <w:szCs w:val="23"/>
        </w:rPr>
        <w:t xml:space="preserve">9.1 </w:t>
      </w:r>
      <w:r w:rsidRPr="002B7D54">
        <w:rPr>
          <w:rFonts w:ascii="Arial" w:hAnsi="Arial" w:cs="Arial"/>
          <w:color w:val="000000"/>
          <w:sz w:val="23"/>
          <w:szCs w:val="23"/>
        </w:rPr>
        <w:t>A inexecução total ou parcial do contrato enseja a sua rescisão.</w:t>
      </w:r>
    </w:p>
    <w:p w:rsidR="006E0038" w:rsidRPr="002B7D54" w:rsidRDefault="006E0038" w:rsidP="006E003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E0038" w:rsidRPr="002B7D54" w:rsidRDefault="006E0038" w:rsidP="006E0038">
      <w:pPr>
        <w:rPr>
          <w:rFonts w:ascii="Arial" w:hAnsi="Arial" w:cs="Arial"/>
          <w:color w:val="000000"/>
          <w:sz w:val="23"/>
          <w:szCs w:val="23"/>
        </w:rPr>
      </w:pPr>
      <w:r w:rsidRPr="002B7D54">
        <w:rPr>
          <w:rFonts w:ascii="Arial" w:hAnsi="Arial" w:cs="Arial"/>
          <w:color w:val="000000"/>
          <w:sz w:val="23"/>
          <w:szCs w:val="23"/>
        </w:rPr>
        <w:t xml:space="preserve">9.2 Constituem motivos para rescisão do contrato as hipóteses previstas no art. 78 da Lei </w:t>
      </w:r>
      <w:proofErr w:type="gramStart"/>
      <w:r w:rsidRPr="002B7D54">
        <w:rPr>
          <w:rFonts w:ascii="Arial" w:hAnsi="Arial" w:cs="Arial"/>
          <w:color w:val="000000"/>
          <w:sz w:val="23"/>
          <w:szCs w:val="23"/>
        </w:rPr>
        <w:t>nº  8.666</w:t>
      </w:r>
      <w:proofErr w:type="gramEnd"/>
      <w:r w:rsidRPr="002B7D54">
        <w:rPr>
          <w:rFonts w:ascii="Arial" w:hAnsi="Arial" w:cs="Arial"/>
          <w:color w:val="000000"/>
          <w:sz w:val="23"/>
          <w:szCs w:val="23"/>
        </w:rPr>
        <w:t>/93.</w:t>
      </w:r>
    </w:p>
    <w:p w:rsidR="006E0038" w:rsidRPr="002B7D54" w:rsidRDefault="006E0038" w:rsidP="006E0038">
      <w:pPr>
        <w:rPr>
          <w:rFonts w:ascii="Arial" w:hAnsi="Arial" w:cs="Arial"/>
          <w:color w:val="000000"/>
          <w:sz w:val="23"/>
          <w:szCs w:val="23"/>
        </w:rPr>
      </w:pPr>
    </w:p>
    <w:p w:rsidR="006E0038" w:rsidRDefault="006E0038" w:rsidP="006E0038">
      <w:pPr>
        <w:rPr>
          <w:rFonts w:ascii="Arial" w:hAnsi="Arial" w:cs="Arial"/>
          <w:color w:val="000000"/>
          <w:sz w:val="23"/>
          <w:szCs w:val="23"/>
        </w:rPr>
      </w:pPr>
      <w:r w:rsidRPr="002B7D54">
        <w:rPr>
          <w:rFonts w:ascii="Arial" w:hAnsi="Arial" w:cs="Arial"/>
          <w:color w:val="000000"/>
          <w:sz w:val="23"/>
          <w:szCs w:val="23"/>
        </w:rPr>
        <w:t>9.3 A</w:t>
      </w:r>
      <w:r w:rsidRPr="000F1244">
        <w:rPr>
          <w:rFonts w:ascii="Arial" w:hAnsi="Arial" w:cs="Arial"/>
          <w:color w:val="000000"/>
          <w:sz w:val="23"/>
          <w:szCs w:val="23"/>
        </w:rPr>
        <w:t xml:space="preserve"> resci</w:t>
      </w:r>
      <w:r>
        <w:rPr>
          <w:rFonts w:ascii="Arial" w:hAnsi="Arial" w:cs="Arial"/>
          <w:color w:val="000000"/>
          <w:sz w:val="23"/>
          <w:szCs w:val="23"/>
        </w:rPr>
        <w:t>são do contrato poderá ser: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E0038" w:rsidRDefault="006E0038" w:rsidP="006E003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9.3.1 D</w:t>
      </w:r>
      <w:r w:rsidRPr="000F1244">
        <w:rPr>
          <w:rFonts w:ascii="Arial" w:hAnsi="Arial" w:cs="Arial"/>
          <w:color w:val="000000"/>
          <w:sz w:val="23"/>
          <w:szCs w:val="23"/>
        </w:rPr>
        <w:t>eterminada por ato unilateral e escrito da Administração, nos casos enumerados nos incisos I a XII e XVII do</w:t>
      </w:r>
      <w:r>
        <w:rPr>
          <w:rFonts w:ascii="Arial" w:hAnsi="Arial" w:cs="Arial"/>
          <w:color w:val="000000"/>
          <w:sz w:val="23"/>
          <w:szCs w:val="23"/>
        </w:rPr>
        <w:t xml:space="preserve"> art. 78 da Lei nº 8.666/93</w:t>
      </w:r>
      <w:r w:rsidRPr="000F1244">
        <w:rPr>
          <w:rFonts w:ascii="Arial" w:hAnsi="Arial" w:cs="Arial"/>
          <w:color w:val="000000"/>
          <w:sz w:val="23"/>
          <w:szCs w:val="23"/>
        </w:rPr>
        <w:br/>
      </w:r>
      <w:r w:rsidRPr="000F124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9.3.2 A</w:t>
      </w:r>
      <w:r w:rsidRPr="000F1244">
        <w:rPr>
          <w:rFonts w:ascii="Arial" w:hAnsi="Arial" w:cs="Arial"/>
          <w:color w:val="000000"/>
          <w:sz w:val="23"/>
          <w:szCs w:val="23"/>
        </w:rPr>
        <w:t>migável, por acordo entre as partes, reduzida a termo no processo da licitação, desde que haja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F1244">
        <w:rPr>
          <w:rFonts w:ascii="Arial" w:hAnsi="Arial" w:cs="Arial"/>
          <w:color w:val="000000"/>
          <w:sz w:val="23"/>
          <w:szCs w:val="23"/>
        </w:rPr>
        <w:t>conveniên</w:t>
      </w:r>
      <w:r>
        <w:rPr>
          <w:rFonts w:ascii="Arial" w:hAnsi="Arial" w:cs="Arial"/>
          <w:color w:val="000000"/>
          <w:sz w:val="23"/>
          <w:szCs w:val="23"/>
        </w:rPr>
        <w:t>cia para a Administração;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E0038" w:rsidRDefault="006E0038" w:rsidP="006E0038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9.3.3 J</w:t>
      </w:r>
      <w:r w:rsidRPr="000F1244">
        <w:rPr>
          <w:rFonts w:ascii="Arial" w:hAnsi="Arial" w:cs="Arial"/>
          <w:color w:val="000000"/>
          <w:sz w:val="23"/>
          <w:szCs w:val="23"/>
        </w:rPr>
        <w:t>udicial</w:t>
      </w:r>
      <w:proofErr w:type="gramEnd"/>
      <w:r w:rsidRPr="000F1244">
        <w:rPr>
          <w:rFonts w:ascii="Arial" w:hAnsi="Arial" w:cs="Arial"/>
          <w:color w:val="000000"/>
          <w:sz w:val="23"/>
          <w:szCs w:val="23"/>
        </w:rPr>
        <w:t>, nos termos da legislação</w:t>
      </w:r>
      <w:r>
        <w:rPr>
          <w:rFonts w:ascii="Arial" w:hAnsi="Arial" w:cs="Arial"/>
          <w:color w:val="000000"/>
          <w:sz w:val="23"/>
          <w:szCs w:val="23"/>
        </w:rPr>
        <w:t xml:space="preserve"> aplicável.</w:t>
      </w:r>
      <w:r w:rsidRPr="003C6CFF">
        <w:rPr>
          <w:rFonts w:ascii="Arial" w:hAnsi="Arial" w:cs="Arial"/>
          <w:color w:val="000000"/>
          <w:sz w:val="23"/>
          <w:szCs w:val="23"/>
        </w:rPr>
        <w:br/>
      </w:r>
    </w:p>
    <w:p w:rsidR="006E0038" w:rsidRPr="003476BB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DÉCIMA – </w:t>
      </w:r>
      <w:r w:rsidRPr="003476BB">
        <w:rPr>
          <w:rFonts w:ascii="Arial" w:hAnsi="Arial" w:cs="Arial"/>
          <w:b/>
          <w:sz w:val="23"/>
          <w:szCs w:val="23"/>
        </w:rPr>
        <w:t>PENALIDADES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proofErr w:type="gramStart"/>
      <w:r w:rsidRPr="002B7D54">
        <w:rPr>
          <w:rFonts w:ascii="Arial" w:hAnsi="Arial" w:cs="Arial"/>
          <w:sz w:val="23"/>
          <w:szCs w:val="23"/>
        </w:rPr>
        <w:t>10.1</w:t>
      </w:r>
      <w:r>
        <w:rPr>
          <w:rFonts w:ascii="Arial" w:hAnsi="Arial" w:cs="Arial"/>
          <w:sz w:val="23"/>
          <w:szCs w:val="23"/>
        </w:rPr>
        <w:t xml:space="preserve"> </w:t>
      </w:r>
      <w:r w:rsidRPr="00C976A8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e</w:t>
      </w:r>
      <w:r w:rsidRPr="00C976A8">
        <w:rPr>
          <w:rFonts w:ascii="Arial" w:hAnsi="Arial" w:cs="Arial"/>
          <w:sz w:val="23"/>
          <w:szCs w:val="23"/>
        </w:rPr>
        <w:t>la</w:t>
      </w:r>
      <w:proofErr w:type="gramEnd"/>
      <w:r w:rsidRPr="00C976A8">
        <w:rPr>
          <w:rFonts w:ascii="Arial" w:hAnsi="Arial" w:cs="Arial"/>
          <w:sz w:val="23"/>
          <w:szCs w:val="23"/>
        </w:rPr>
        <w:t xml:space="preserve"> inexecução total ou parcial do contrato</w:t>
      </w:r>
      <w:r>
        <w:rPr>
          <w:rFonts w:ascii="Arial" w:hAnsi="Arial" w:cs="Arial"/>
          <w:sz w:val="23"/>
          <w:szCs w:val="23"/>
        </w:rPr>
        <w:t>,</w:t>
      </w:r>
      <w:r w:rsidRPr="00C976A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CONTRATANTE</w:t>
      </w:r>
      <w:r w:rsidRPr="00C976A8">
        <w:rPr>
          <w:rFonts w:ascii="Arial" w:hAnsi="Arial" w:cs="Arial"/>
          <w:sz w:val="23"/>
          <w:szCs w:val="23"/>
        </w:rPr>
        <w:t xml:space="preserve"> poderá, garantida a prévia defesa, aplicar </w:t>
      </w:r>
      <w:r>
        <w:rPr>
          <w:rFonts w:ascii="Arial" w:hAnsi="Arial" w:cs="Arial"/>
          <w:sz w:val="23"/>
          <w:szCs w:val="23"/>
        </w:rPr>
        <w:t>à</w:t>
      </w:r>
      <w:r w:rsidRPr="00C976A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</w:t>
      </w:r>
      <w:r w:rsidRPr="00C976A8">
        <w:rPr>
          <w:rFonts w:ascii="Arial" w:hAnsi="Arial" w:cs="Arial"/>
          <w:sz w:val="23"/>
          <w:szCs w:val="23"/>
        </w:rPr>
        <w:t xml:space="preserve"> as seguintes sanções: 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bookmarkStart w:id="1" w:name="art87i"/>
      <w:bookmarkEnd w:id="1"/>
      <w:r>
        <w:rPr>
          <w:rFonts w:ascii="Arial" w:hAnsi="Arial" w:cs="Arial"/>
          <w:sz w:val="23"/>
          <w:szCs w:val="23"/>
        </w:rPr>
        <w:t>10.1.1 A</w:t>
      </w:r>
      <w:r w:rsidRPr="00C976A8">
        <w:rPr>
          <w:rFonts w:ascii="Arial" w:hAnsi="Arial" w:cs="Arial"/>
          <w:sz w:val="23"/>
          <w:szCs w:val="23"/>
        </w:rPr>
        <w:t>dvertência;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bookmarkStart w:id="2" w:name="art87ii"/>
      <w:bookmarkEnd w:id="2"/>
      <w:r>
        <w:rPr>
          <w:rFonts w:ascii="Arial" w:hAnsi="Arial" w:cs="Arial"/>
          <w:sz w:val="23"/>
          <w:szCs w:val="23"/>
        </w:rPr>
        <w:t>10.1.2 Multa de 10% (dez por cento) sobre valor total do contrato</w:t>
      </w:r>
      <w:r w:rsidRPr="00C976A8">
        <w:rPr>
          <w:rFonts w:ascii="Arial" w:hAnsi="Arial" w:cs="Arial"/>
          <w:sz w:val="23"/>
          <w:szCs w:val="23"/>
        </w:rPr>
        <w:t>;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bookmarkStart w:id="3" w:name="art87iii"/>
      <w:bookmarkEnd w:id="3"/>
      <w:r>
        <w:rPr>
          <w:rFonts w:ascii="Arial" w:hAnsi="Arial" w:cs="Arial"/>
          <w:sz w:val="23"/>
          <w:szCs w:val="23"/>
        </w:rPr>
        <w:t>10.1.3 S</w:t>
      </w:r>
      <w:r w:rsidRPr="00C976A8">
        <w:rPr>
          <w:rFonts w:ascii="Arial" w:hAnsi="Arial" w:cs="Arial"/>
          <w:sz w:val="23"/>
          <w:szCs w:val="23"/>
        </w:rPr>
        <w:t xml:space="preserve">uspensão temporária de participação em licitação e impedimento de contratar com a Administração, por prazo </w:t>
      </w:r>
      <w:r>
        <w:rPr>
          <w:rFonts w:ascii="Arial" w:hAnsi="Arial" w:cs="Arial"/>
          <w:sz w:val="23"/>
          <w:szCs w:val="23"/>
        </w:rPr>
        <w:t>até</w:t>
      </w:r>
      <w:r w:rsidRPr="00C976A8">
        <w:rPr>
          <w:rFonts w:ascii="Arial" w:hAnsi="Arial" w:cs="Arial"/>
          <w:sz w:val="23"/>
          <w:szCs w:val="23"/>
        </w:rPr>
        <w:t xml:space="preserve"> 2 (dois) anos;</w:t>
      </w:r>
    </w:p>
    <w:p w:rsidR="006E0038" w:rsidRDefault="006E0038" w:rsidP="006E0038">
      <w:pPr>
        <w:pStyle w:val="NormalWeb"/>
        <w:jc w:val="both"/>
      </w:pPr>
      <w:bookmarkStart w:id="4" w:name="art87iv"/>
      <w:bookmarkEnd w:id="4"/>
      <w:r>
        <w:rPr>
          <w:rFonts w:ascii="Arial" w:hAnsi="Arial" w:cs="Arial"/>
          <w:sz w:val="23"/>
          <w:szCs w:val="23"/>
        </w:rPr>
        <w:t>10.1.4 D</w:t>
      </w:r>
      <w:r w:rsidRPr="00C976A8">
        <w:rPr>
          <w:rFonts w:ascii="Arial" w:hAnsi="Arial" w:cs="Arial"/>
          <w:sz w:val="23"/>
          <w:szCs w:val="23"/>
        </w:rPr>
        <w:t>eclaração de inidoneidade para licitar ou contratar com a Administração Pública enquanto perdurarem os motivos determinantes da punição</w:t>
      </w:r>
      <w:r>
        <w:rPr>
          <w:rFonts w:ascii="Arial" w:hAnsi="Arial" w:cs="Arial"/>
          <w:sz w:val="23"/>
          <w:szCs w:val="23"/>
        </w:rPr>
        <w:t>,</w:t>
      </w:r>
      <w:r w:rsidRPr="00C976A8">
        <w:rPr>
          <w:rFonts w:ascii="Arial" w:hAnsi="Arial" w:cs="Arial"/>
          <w:sz w:val="23"/>
          <w:szCs w:val="23"/>
        </w:rPr>
        <w:t xml:space="preserve"> ou até que seja promovida a reabilitação.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proofErr w:type="gramStart"/>
      <w:r w:rsidRPr="002B7D54">
        <w:rPr>
          <w:rFonts w:ascii="Arial" w:hAnsi="Arial" w:cs="Arial"/>
          <w:sz w:val="23"/>
          <w:szCs w:val="23"/>
        </w:rPr>
        <w:t>10.2</w:t>
      </w:r>
      <w:r w:rsidRPr="00C976A8">
        <w:rPr>
          <w:rFonts w:ascii="Arial" w:hAnsi="Arial" w:cs="Arial"/>
          <w:sz w:val="23"/>
          <w:szCs w:val="23"/>
        </w:rPr>
        <w:t xml:space="preserve"> As</w:t>
      </w:r>
      <w:proofErr w:type="gramEnd"/>
      <w:r w:rsidRPr="00C976A8">
        <w:rPr>
          <w:rFonts w:ascii="Arial" w:hAnsi="Arial" w:cs="Arial"/>
          <w:sz w:val="23"/>
          <w:szCs w:val="23"/>
        </w:rPr>
        <w:t xml:space="preserve"> sanções previstas nos </w:t>
      </w:r>
      <w:r>
        <w:rPr>
          <w:rFonts w:ascii="Arial" w:hAnsi="Arial" w:cs="Arial"/>
          <w:sz w:val="23"/>
          <w:szCs w:val="23"/>
        </w:rPr>
        <w:t>itens 11.1.3 e 11.1.4</w:t>
      </w:r>
      <w:r w:rsidRPr="00C976A8">
        <w:rPr>
          <w:rFonts w:ascii="Arial" w:hAnsi="Arial" w:cs="Arial"/>
          <w:sz w:val="23"/>
          <w:szCs w:val="23"/>
        </w:rPr>
        <w:t xml:space="preserve"> poderão</w:t>
      </w:r>
      <w:r>
        <w:rPr>
          <w:rFonts w:ascii="Arial" w:hAnsi="Arial" w:cs="Arial"/>
          <w:sz w:val="23"/>
          <w:szCs w:val="23"/>
        </w:rPr>
        <w:t>, ainda,</w:t>
      </w:r>
      <w:r w:rsidRPr="00C976A8">
        <w:rPr>
          <w:rFonts w:ascii="Arial" w:hAnsi="Arial" w:cs="Arial"/>
          <w:sz w:val="23"/>
          <w:szCs w:val="23"/>
        </w:rPr>
        <w:t xml:space="preserve"> ser </w:t>
      </w:r>
      <w:r>
        <w:rPr>
          <w:rFonts w:ascii="Arial" w:hAnsi="Arial" w:cs="Arial"/>
          <w:sz w:val="23"/>
          <w:szCs w:val="23"/>
        </w:rPr>
        <w:t>aplicadas caso a CONTRATADA</w:t>
      </w:r>
      <w:r w:rsidRPr="00C976A8">
        <w:rPr>
          <w:rFonts w:ascii="Arial" w:hAnsi="Arial" w:cs="Arial"/>
          <w:sz w:val="23"/>
          <w:szCs w:val="23"/>
        </w:rPr>
        <w:t>: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10.2.1 Tenha</w:t>
      </w:r>
      <w:proofErr w:type="gramEnd"/>
      <w:r w:rsidRPr="00C976A8">
        <w:rPr>
          <w:rFonts w:ascii="Arial" w:hAnsi="Arial" w:cs="Arial"/>
          <w:sz w:val="23"/>
          <w:szCs w:val="23"/>
        </w:rPr>
        <w:t xml:space="preserve"> sofrido cond</w:t>
      </w:r>
      <w:r>
        <w:rPr>
          <w:rFonts w:ascii="Arial" w:hAnsi="Arial" w:cs="Arial"/>
          <w:sz w:val="23"/>
          <w:szCs w:val="23"/>
        </w:rPr>
        <w:t>enação definitiva por praticar</w:t>
      </w:r>
      <w:r w:rsidRPr="00C976A8">
        <w:rPr>
          <w:rFonts w:ascii="Arial" w:hAnsi="Arial" w:cs="Arial"/>
          <w:sz w:val="23"/>
          <w:szCs w:val="23"/>
        </w:rPr>
        <w:t>, por meios dolosos, fraude fiscal no recolhimento de quaisquer tributos;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10.2.2 Tenha</w:t>
      </w:r>
      <w:proofErr w:type="gramEnd"/>
      <w:r w:rsidRPr="00C976A8">
        <w:rPr>
          <w:rFonts w:ascii="Arial" w:hAnsi="Arial" w:cs="Arial"/>
          <w:sz w:val="23"/>
          <w:szCs w:val="23"/>
        </w:rPr>
        <w:t xml:space="preserve"> praticado atos ilícitos visando a frustrar os objetivos da licitação;</w:t>
      </w:r>
    </w:p>
    <w:p w:rsidR="006E0038" w:rsidRPr="00C976A8" w:rsidRDefault="006E0038" w:rsidP="006E0038">
      <w:pPr>
        <w:pStyle w:val="NormalWeb"/>
        <w:jc w:val="both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10.2.3</w:t>
      </w:r>
      <w:r w:rsidRPr="00C976A8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Demonstre</w:t>
      </w:r>
      <w:proofErr w:type="gramEnd"/>
      <w:r w:rsidRPr="00C976A8">
        <w:rPr>
          <w:rFonts w:ascii="Arial" w:hAnsi="Arial" w:cs="Arial"/>
          <w:sz w:val="23"/>
          <w:szCs w:val="23"/>
        </w:rPr>
        <w:t xml:space="preserve"> não possuir idoneidade para contratar com a Administração em virtude de atos ilícitos praticados.</w:t>
      </w:r>
    </w:p>
    <w:p w:rsidR="004E2A49" w:rsidRDefault="004E2A49" w:rsidP="006E0038">
      <w:pPr>
        <w:jc w:val="both"/>
        <w:rPr>
          <w:rFonts w:ascii="Arial" w:hAnsi="Arial" w:cs="Arial"/>
          <w:b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DÉCIMA PRIMEIRA – </w:t>
      </w:r>
      <w:r w:rsidRPr="00724D3A">
        <w:rPr>
          <w:rFonts w:ascii="Arial" w:hAnsi="Arial" w:cs="Arial"/>
          <w:b/>
          <w:sz w:val="23"/>
          <w:szCs w:val="23"/>
        </w:rPr>
        <w:t>DISPOSIÇÕES FINAIS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</w:t>
      </w:r>
      <w:r w:rsidRPr="00724D3A">
        <w:rPr>
          <w:rFonts w:ascii="Arial" w:hAnsi="Arial" w:cs="Arial"/>
          <w:sz w:val="23"/>
          <w:szCs w:val="23"/>
        </w:rPr>
        <w:t xml:space="preserve"> A C</w:t>
      </w:r>
      <w:r>
        <w:rPr>
          <w:rFonts w:ascii="Arial" w:hAnsi="Arial" w:cs="Arial"/>
          <w:sz w:val="23"/>
          <w:szCs w:val="23"/>
        </w:rPr>
        <w:t>ontratada</w:t>
      </w:r>
      <w:r w:rsidRPr="00724D3A">
        <w:rPr>
          <w:rFonts w:ascii="Arial" w:hAnsi="Arial" w:cs="Arial"/>
          <w:sz w:val="23"/>
          <w:szCs w:val="23"/>
        </w:rPr>
        <w:t xml:space="preserve"> fica obrigada a aceitar, nas mesmas condições contratuais, os acréscimos ou supressões que se fizerem necessárias, até o limite de 25 % (vinte e cinco por cento).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</w:t>
      </w:r>
      <w:r w:rsidRPr="00724D3A">
        <w:rPr>
          <w:rFonts w:ascii="Arial" w:hAnsi="Arial" w:cs="Arial"/>
          <w:sz w:val="23"/>
          <w:szCs w:val="23"/>
        </w:rPr>
        <w:t>.2. Fica eleito o Foro da Comarca de Tangará, Estado de Santa Catarina, para dirimir eventuais litígios oriundo do presente Contrato.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24D3A">
        <w:rPr>
          <w:rFonts w:ascii="Arial" w:hAnsi="Arial" w:cs="Arial"/>
          <w:sz w:val="23"/>
          <w:szCs w:val="23"/>
        </w:rPr>
        <w:t>E ,</w:t>
      </w:r>
      <w:proofErr w:type="gramEnd"/>
      <w:r w:rsidRPr="00724D3A">
        <w:rPr>
          <w:rFonts w:ascii="Arial" w:hAnsi="Arial" w:cs="Arial"/>
          <w:sz w:val="23"/>
          <w:szCs w:val="23"/>
        </w:rPr>
        <w:t xml:space="preserve"> por assim acordarem, firmam este instrumento</w:t>
      </w:r>
      <w:r>
        <w:rPr>
          <w:rFonts w:ascii="Arial" w:hAnsi="Arial" w:cs="Arial"/>
          <w:sz w:val="23"/>
          <w:szCs w:val="23"/>
        </w:rPr>
        <w:t>, em quatro vias</w:t>
      </w:r>
      <w:r w:rsidRPr="00724D3A">
        <w:rPr>
          <w:rFonts w:ascii="Arial" w:hAnsi="Arial" w:cs="Arial"/>
          <w:sz w:val="23"/>
          <w:szCs w:val="23"/>
        </w:rPr>
        <w:t xml:space="preserve"> de igual teor e forma, perante duas testemunhas abaixo assinadas.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Pinheiro Preto </w:t>
      </w:r>
      <w:r>
        <w:rPr>
          <w:rFonts w:ascii="Arial" w:hAnsi="Arial" w:cs="Arial"/>
          <w:sz w:val="23"/>
          <w:szCs w:val="23"/>
        </w:rPr>
        <w:t>(</w:t>
      </w:r>
      <w:r w:rsidRPr="00724D3A">
        <w:rPr>
          <w:rFonts w:ascii="Arial" w:hAnsi="Arial" w:cs="Arial"/>
          <w:sz w:val="23"/>
          <w:szCs w:val="23"/>
        </w:rPr>
        <w:t>SC</w:t>
      </w:r>
      <w:proofErr w:type="gramStart"/>
      <w:r>
        <w:rPr>
          <w:rFonts w:ascii="Arial" w:hAnsi="Arial" w:cs="Arial"/>
          <w:sz w:val="23"/>
          <w:szCs w:val="23"/>
        </w:rPr>
        <w:t>)</w:t>
      </w:r>
      <w:r w:rsidRPr="00724D3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447A95">
        <w:rPr>
          <w:rFonts w:ascii="Arial" w:hAnsi="Arial" w:cs="Arial"/>
          <w:sz w:val="23"/>
          <w:szCs w:val="23"/>
        </w:rPr>
        <w:t xml:space="preserve"> 01</w:t>
      </w:r>
      <w:proofErr w:type="gramEnd"/>
      <w:r w:rsidR="00447A95">
        <w:rPr>
          <w:rFonts w:ascii="Arial" w:hAnsi="Arial" w:cs="Arial"/>
          <w:sz w:val="23"/>
          <w:szCs w:val="23"/>
        </w:rPr>
        <w:t xml:space="preserve"> de fevereiro de </w:t>
      </w:r>
      <w:r>
        <w:rPr>
          <w:rFonts w:ascii="Arial" w:hAnsi="Arial" w:cs="Arial"/>
          <w:sz w:val="23"/>
          <w:szCs w:val="23"/>
        </w:rPr>
        <w:t>2017</w:t>
      </w:r>
    </w:p>
    <w:p w:rsidR="006E0038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</w:t>
      </w: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CONTRATANTE</w:t>
      </w:r>
    </w:p>
    <w:p w:rsidR="00447A95" w:rsidRDefault="00447A95" w:rsidP="006E003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CONTRATADA</w:t>
      </w:r>
    </w:p>
    <w:p w:rsidR="006E0038" w:rsidRDefault="00447A95" w:rsidP="006E003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 POSTO CAPRICHO LTDA</w:t>
      </w:r>
    </w:p>
    <w:p w:rsidR="00447A95" w:rsidRDefault="00447A95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center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TESTEMUNHAS: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1)........................................                2) ......................................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Nome:                                                    Nome: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CPF:                                                       CPF:</w:t>
      </w:r>
    </w:p>
    <w:p w:rsidR="006E0038" w:rsidRPr="00724D3A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p w:rsidR="006E0038" w:rsidRDefault="006E0038" w:rsidP="006E0038">
      <w:pPr>
        <w:jc w:val="both"/>
        <w:rPr>
          <w:rFonts w:ascii="Arial" w:hAnsi="Arial" w:cs="Arial"/>
          <w:sz w:val="23"/>
          <w:szCs w:val="23"/>
        </w:rPr>
      </w:pPr>
    </w:p>
    <w:sectPr w:rsidR="006E0038" w:rsidSect="00B26BE5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1C" w:rsidRDefault="00FE7C1C">
      <w:r>
        <w:separator/>
      </w:r>
    </w:p>
  </w:endnote>
  <w:endnote w:type="continuationSeparator" w:id="0">
    <w:p w:rsidR="00FE7C1C" w:rsidRDefault="00F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Default="001600A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0AB" w:rsidRDefault="001600AB" w:rsidP="00805820">
    <w:pPr>
      <w:pStyle w:val="Rodap"/>
      <w:ind w:right="360" w:firstLine="360"/>
    </w:pPr>
  </w:p>
  <w:p w:rsidR="001600AB" w:rsidRDefault="001600AB"/>
  <w:p w:rsidR="001600AB" w:rsidRDefault="001600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Pr="007F6F76" w:rsidRDefault="001600A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1600AB" w:rsidRPr="007F6F76" w:rsidRDefault="001600A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600AB" w:rsidRPr="00076678" w:rsidRDefault="001600AB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1C" w:rsidRDefault="00FE7C1C">
      <w:r>
        <w:separator/>
      </w:r>
    </w:p>
  </w:footnote>
  <w:footnote w:type="continuationSeparator" w:id="0">
    <w:p w:rsidR="00FE7C1C" w:rsidRDefault="00FE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318" w:type="dxa"/>
      <w:tblLayout w:type="fixed"/>
      <w:tblLook w:val="0000" w:firstRow="0" w:lastRow="0" w:firstColumn="0" w:lastColumn="0" w:noHBand="0" w:noVBand="0"/>
    </w:tblPr>
    <w:tblGrid>
      <w:gridCol w:w="10173"/>
    </w:tblGrid>
    <w:tr w:rsidR="001600AB" w:rsidRPr="009572E2" w:rsidTr="00C144EC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00AB" w:rsidRPr="00E8560F" w:rsidRDefault="001600AB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1600AB" w:rsidRPr="00E8560F" w:rsidRDefault="00830CFC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0AB" w:rsidRDefault="00830CF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1600AB" w:rsidRDefault="00830CF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00AB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1600AB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Default="001600A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1600A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1600A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1600A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Pr="009572E2" w:rsidRDefault="001600A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1600AB" w:rsidRDefault="001600AB" w:rsidP="00E3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8A94CD7"/>
    <w:multiLevelType w:val="hybridMultilevel"/>
    <w:tmpl w:val="73E20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5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6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1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6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7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7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9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4"/>
  </w:num>
  <w:num w:numId="4">
    <w:abstractNumId w:val="7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77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57"/>
  </w:num>
  <w:num w:numId="7">
    <w:abstractNumId w:val="69"/>
  </w:num>
  <w:num w:numId="8">
    <w:abstractNumId w:val="47"/>
  </w:num>
  <w:num w:numId="9">
    <w:abstractNumId w:val="71"/>
  </w:num>
  <w:num w:numId="10">
    <w:abstractNumId w:val="43"/>
  </w:num>
  <w:num w:numId="11">
    <w:abstractNumId w:val="42"/>
  </w:num>
  <w:num w:numId="12">
    <w:abstractNumId w:val="72"/>
  </w:num>
  <w:num w:numId="13">
    <w:abstractNumId w:val="36"/>
  </w:num>
  <w:num w:numId="14">
    <w:abstractNumId w:val="51"/>
  </w:num>
  <w:num w:numId="15">
    <w:abstractNumId w:val="78"/>
  </w:num>
  <w:num w:numId="16">
    <w:abstractNumId w:val="66"/>
  </w:num>
  <w:num w:numId="17">
    <w:abstractNumId w:val="55"/>
  </w:num>
  <w:num w:numId="18">
    <w:abstractNumId w:val="45"/>
  </w:num>
  <w:num w:numId="19">
    <w:abstractNumId w:val="76"/>
  </w:num>
  <w:num w:numId="20">
    <w:abstractNumId w:val="60"/>
  </w:num>
  <w:num w:numId="21">
    <w:abstractNumId w:val="54"/>
  </w:num>
  <w:num w:numId="22">
    <w:abstractNumId w:val="65"/>
  </w:num>
  <w:num w:numId="23">
    <w:abstractNumId w:val="49"/>
  </w:num>
  <w:num w:numId="24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899"/>
    <w:rsid w:val="00000AD5"/>
    <w:rsid w:val="000021CD"/>
    <w:rsid w:val="0000420B"/>
    <w:rsid w:val="00004241"/>
    <w:rsid w:val="000044FC"/>
    <w:rsid w:val="000047B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3FE9"/>
    <w:rsid w:val="00014B2A"/>
    <w:rsid w:val="0001676A"/>
    <w:rsid w:val="00016BD5"/>
    <w:rsid w:val="000178B8"/>
    <w:rsid w:val="00020533"/>
    <w:rsid w:val="00020C54"/>
    <w:rsid w:val="0002100D"/>
    <w:rsid w:val="0002172F"/>
    <w:rsid w:val="00021D0E"/>
    <w:rsid w:val="000220B2"/>
    <w:rsid w:val="00022A6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743C"/>
    <w:rsid w:val="00031421"/>
    <w:rsid w:val="00031671"/>
    <w:rsid w:val="00031949"/>
    <w:rsid w:val="00031BEF"/>
    <w:rsid w:val="00032806"/>
    <w:rsid w:val="00033311"/>
    <w:rsid w:val="000337AB"/>
    <w:rsid w:val="00033F62"/>
    <w:rsid w:val="000353E0"/>
    <w:rsid w:val="0003679A"/>
    <w:rsid w:val="000372D4"/>
    <w:rsid w:val="000379FF"/>
    <w:rsid w:val="000410D5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EE5"/>
    <w:rsid w:val="00052117"/>
    <w:rsid w:val="00052AAE"/>
    <w:rsid w:val="00052C55"/>
    <w:rsid w:val="00053980"/>
    <w:rsid w:val="00054807"/>
    <w:rsid w:val="00055E79"/>
    <w:rsid w:val="000560C4"/>
    <w:rsid w:val="0005614F"/>
    <w:rsid w:val="0005622D"/>
    <w:rsid w:val="0005664A"/>
    <w:rsid w:val="00056C27"/>
    <w:rsid w:val="00057DCD"/>
    <w:rsid w:val="000603CC"/>
    <w:rsid w:val="0006095A"/>
    <w:rsid w:val="00060DF2"/>
    <w:rsid w:val="00060F6B"/>
    <w:rsid w:val="000615FC"/>
    <w:rsid w:val="00061D8E"/>
    <w:rsid w:val="000639BE"/>
    <w:rsid w:val="0006476F"/>
    <w:rsid w:val="00064CBA"/>
    <w:rsid w:val="00064EE5"/>
    <w:rsid w:val="000651B5"/>
    <w:rsid w:val="00065C1E"/>
    <w:rsid w:val="000671D7"/>
    <w:rsid w:val="00067478"/>
    <w:rsid w:val="00067A4B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E90"/>
    <w:rsid w:val="00076678"/>
    <w:rsid w:val="00076CF9"/>
    <w:rsid w:val="00076D5C"/>
    <w:rsid w:val="00076FDA"/>
    <w:rsid w:val="00077B08"/>
    <w:rsid w:val="00077B47"/>
    <w:rsid w:val="00080320"/>
    <w:rsid w:val="00080845"/>
    <w:rsid w:val="00080AA2"/>
    <w:rsid w:val="000813FA"/>
    <w:rsid w:val="000819A2"/>
    <w:rsid w:val="00084809"/>
    <w:rsid w:val="0008553F"/>
    <w:rsid w:val="000877F5"/>
    <w:rsid w:val="000903FC"/>
    <w:rsid w:val="000909C3"/>
    <w:rsid w:val="00091DE3"/>
    <w:rsid w:val="00091F1C"/>
    <w:rsid w:val="00093D61"/>
    <w:rsid w:val="00094552"/>
    <w:rsid w:val="00094674"/>
    <w:rsid w:val="00096967"/>
    <w:rsid w:val="00096A83"/>
    <w:rsid w:val="00096F56"/>
    <w:rsid w:val="000977FE"/>
    <w:rsid w:val="000A0B03"/>
    <w:rsid w:val="000A170D"/>
    <w:rsid w:val="000A2F91"/>
    <w:rsid w:val="000A353B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C00BE"/>
    <w:rsid w:val="000C0844"/>
    <w:rsid w:val="000C1614"/>
    <w:rsid w:val="000C1D92"/>
    <w:rsid w:val="000C2116"/>
    <w:rsid w:val="000C21EC"/>
    <w:rsid w:val="000C26E9"/>
    <w:rsid w:val="000C2EF0"/>
    <w:rsid w:val="000C46A4"/>
    <w:rsid w:val="000C49F7"/>
    <w:rsid w:val="000C5579"/>
    <w:rsid w:val="000C6877"/>
    <w:rsid w:val="000C7335"/>
    <w:rsid w:val="000C77EB"/>
    <w:rsid w:val="000D071C"/>
    <w:rsid w:val="000D0824"/>
    <w:rsid w:val="000D1F65"/>
    <w:rsid w:val="000D22E1"/>
    <w:rsid w:val="000D2C70"/>
    <w:rsid w:val="000D319B"/>
    <w:rsid w:val="000D32C1"/>
    <w:rsid w:val="000D6D00"/>
    <w:rsid w:val="000D6DC6"/>
    <w:rsid w:val="000E0412"/>
    <w:rsid w:val="000E215A"/>
    <w:rsid w:val="000E26AB"/>
    <w:rsid w:val="000E2A91"/>
    <w:rsid w:val="000E2E0A"/>
    <w:rsid w:val="000E310A"/>
    <w:rsid w:val="000E3D21"/>
    <w:rsid w:val="000E573A"/>
    <w:rsid w:val="000E5E79"/>
    <w:rsid w:val="000E64C0"/>
    <w:rsid w:val="000E6B39"/>
    <w:rsid w:val="000E7ED4"/>
    <w:rsid w:val="000F025A"/>
    <w:rsid w:val="000F0480"/>
    <w:rsid w:val="000F0D64"/>
    <w:rsid w:val="000F4061"/>
    <w:rsid w:val="000F4FCB"/>
    <w:rsid w:val="000F57D8"/>
    <w:rsid w:val="000F69DC"/>
    <w:rsid w:val="000F6F28"/>
    <w:rsid w:val="000F7FA2"/>
    <w:rsid w:val="00100241"/>
    <w:rsid w:val="001002D1"/>
    <w:rsid w:val="0010118A"/>
    <w:rsid w:val="00101D93"/>
    <w:rsid w:val="00101FAC"/>
    <w:rsid w:val="00102A5C"/>
    <w:rsid w:val="0010371B"/>
    <w:rsid w:val="00103CC8"/>
    <w:rsid w:val="0010402F"/>
    <w:rsid w:val="001040C8"/>
    <w:rsid w:val="001043C1"/>
    <w:rsid w:val="00104E9E"/>
    <w:rsid w:val="001056FD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EA2"/>
    <w:rsid w:val="00115179"/>
    <w:rsid w:val="00115238"/>
    <w:rsid w:val="001152E5"/>
    <w:rsid w:val="00115DED"/>
    <w:rsid w:val="001171FA"/>
    <w:rsid w:val="00121153"/>
    <w:rsid w:val="001226A9"/>
    <w:rsid w:val="00122EED"/>
    <w:rsid w:val="00123CFA"/>
    <w:rsid w:val="00125E7D"/>
    <w:rsid w:val="00126A32"/>
    <w:rsid w:val="00126D79"/>
    <w:rsid w:val="00127810"/>
    <w:rsid w:val="001278D4"/>
    <w:rsid w:val="00127935"/>
    <w:rsid w:val="00127B02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6A74"/>
    <w:rsid w:val="00136AB4"/>
    <w:rsid w:val="00136D92"/>
    <w:rsid w:val="00136FD6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D94"/>
    <w:rsid w:val="00147363"/>
    <w:rsid w:val="00147654"/>
    <w:rsid w:val="00151121"/>
    <w:rsid w:val="001519BB"/>
    <w:rsid w:val="0015237C"/>
    <w:rsid w:val="001547BA"/>
    <w:rsid w:val="00155057"/>
    <w:rsid w:val="001564E5"/>
    <w:rsid w:val="001565AD"/>
    <w:rsid w:val="00156D7F"/>
    <w:rsid w:val="001578CE"/>
    <w:rsid w:val="001600AB"/>
    <w:rsid w:val="0016025C"/>
    <w:rsid w:val="0016043C"/>
    <w:rsid w:val="001604F4"/>
    <w:rsid w:val="00160E6D"/>
    <w:rsid w:val="00161186"/>
    <w:rsid w:val="001617AD"/>
    <w:rsid w:val="00163C05"/>
    <w:rsid w:val="0016443B"/>
    <w:rsid w:val="00164BD5"/>
    <w:rsid w:val="001653DA"/>
    <w:rsid w:val="00166C28"/>
    <w:rsid w:val="00167177"/>
    <w:rsid w:val="00167D44"/>
    <w:rsid w:val="001703CB"/>
    <w:rsid w:val="00170BBB"/>
    <w:rsid w:val="00171018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8087E"/>
    <w:rsid w:val="00181B03"/>
    <w:rsid w:val="001820E3"/>
    <w:rsid w:val="00182B13"/>
    <w:rsid w:val="00182E1D"/>
    <w:rsid w:val="00185AF0"/>
    <w:rsid w:val="001869F9"/>
    <w:rsid w:val="00186DE8"/>
    <w:rsid w:val="0018725F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535C"/>
    <w:rsid w:val="00195771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3241"/>
    <w:rsid w:val="001A48CA"/>
    <w:rsid w:val="001A4EB2"/>
    <w:rsid w:val="001A6212"/>
    <w:rsid w:val="001A64EA"/>
    <w:rsid w:val="001A77B0"/>
    <w:rsid w:val="001A782E"/>
    <w:rsid w:val="001B060A"/>
    <w:rsid w:val="001B1B02"/>
    <w:rsid w:val="001B2AD3"/>
    <w:rsid w:val="001B47A3"/>
    <w:rsid w:val="001B5465"/>
    <w:rsid w:val="001B673D"/>
    <w:rsid w:val="001B6F7B"/>
    <w:rsid w:val="001B717C"/>
    <w:rsid w:val="001B7569"/>
    <w:rsid w:val="001C00C0"/>
    <w:rsid w:val="001C0D10"/>
    <w:rsid w:val="001C0FCB"/>
    <w:rsid w:val="001C155B"/>
    <w:rsid w:val="001C17F0"/>
    <w:rsid w:val="001C2372"/>
    <w:rsid w:val="001C2D7A"/>
    <w:rsid w:val="001C2EFA"/>
    <w:rsid w:val="001C3526"/>
    <w:rsid w:val="001C37BB"/>
    <w:rsid w:val="001C3C88"/>
    <w:rsid w:val="001C4106"/>
    <w:rsid w:val="001C56A8"/>
    <w:rsid w:val="001C5BF4"/>
    <w:rsid w:val="001C7079"/>
    <w:rsid w:val="001D0315"/>
    <w:rsid w:val="001D0326"/>
    <w:rsid w:val="001D0A85"/>
    <w:rsid w:val="001D1394"/>
    <w:rsid w:val="001D13CF"/>
    <w:rsid w:val="001D1841"/>
    <w:rsid w:val="001D336E"/>
    <w:rsid w:val="001D3746"/>
    <w:rsid w:val="001D4FA7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377"/>
    <w:rsid w:val="001E5F04"/>
    <w:rsid w:val="001E649D"/>
    <w:rsid w:val="001E6F99"/>
    <w:rsid w:val="001F2D51"/>
    <w:rsid w:val="001F2F10"/>
    <w:rsid w:val="001F3C70"/>
    <w:rsid w:val="001F3C74"/>
    <w:rsid w:val="001F3EE3"/>
    <w:rsid w:val="001F420B"/>
    <w:rsid w:val="001F4F83"/>
    <w:rsid w:val="001F540C"/>
    <w:rsid w:val="001F70F1"/>
    <w:rsid w:val="001F78CB"/>
    <w:rsid w:val="001F7A0F"/>
    <w:rsid w:val="00200846"/>
    <w:rsid w:val="00200F55"/>
    <w:rsid w:val="00201FE0"/>
    <w:rsid w:val="00202663"/>
    <w:rsid w:val="002026CF"/>
    <w:rsid w:val="002032B4"/>
    <w:rsid w:val="00203E00"/>
    <w:rsid w:val="002040E6"/>
    <w:rsid w:val="00204969"/>
    <w:rsid w:val="00205C91"/>
    <w:rsid w:val="00205E26"/>
    <w:rsid w:val="00206568"/>
    <w:rsid w:val="0020781E"/>
    <w:rsid w:val="00207A23"/>
    <w:rsid w:val="0021031F"/>
    <w:rsid w:val="002112EE"/>
    <w:rsid w:val="002122EA"/>
    <w:rsid w:val="00212D51"/>
    <w:rsid w:val="002144B7"/>
    <w:rsid w:val="00215BFC"/>
    <w:rsid w:val="0021605C"/>
    <w:rsid w:val="0022005E"/>
    <w:rsid w:val="002202FA"/>
    <w:rsid w:val="00220745"/>
    <w:rsid w:val="00221250"/>
    <w:rsid w:val="002212C4"/>
    <w:rsid w:val="002221A5"/>
    <w:rsid w:val="002229BC"/>
    <w:rsid w:val="002230A8"/>
    <w:rsid w:val="0022382B"/>
    <w:rsid w:val="00223AA6"/>
    <w:rsid w:val="00224376"/>
    <w:rsid w:val="00224D72"/>
    <w:rsid w:val="002253A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74"/>
    <w:rsid w:val="00246CED"/>
    <w:rsid w:val="00246E1B"/>
    <w:rsid w:val="002474C8"/>
    <w:rsid w:val="0025043A"/>
    <w:rsid w:val="00250DB0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40C7"/>
    <w:rsid w:val="002658E1"/>
    <w:rsid w:val="00265F88"/>
    <w:rsid w:val="00266FF2"/>
    <w:rsid w:val="002672FC"/>
    <w:rsid w:val="00270EF6"/>
    <w:rsid w:val="00271B66"/>
    <w:rsid w:val="0027245D"/>
    <w:rsid w:val="00272D0E"/>
    <w:rsid w:val="00274CB6"/>
    <w:rsid w:val="002755D4"/>
    <w:rsid w:val="0027566F"/>
    <w:rsid w:val="002768E5"/>
    <w:rsid w:val="00277034"/>
    <w:rsid w:val="00277591"/>
    <w:rsid w:val="00277A93"/>
    <w:rsid w:val="00277C8C"/>
    <w:rsid w:val="00281514"/>
    <w:rsid w:val="00281B59"/>
    <w:rsid w:val="00282EBE"/>
    <w:rsid w:val="002858B5"/>
    <w:rsid w:val="00285CE8"/>
    <w:rsid w:val="00286E38"/>
    <w:rsid w:val="00287773"/>
    <w:rsid w:val="00290BC7"/>
    <w:rsid w:val="0029231D"/>
    <w:rsid w:val="0029323F"/>
    <w:rsid w:val="0029454C"/>
    <w:rsid w:val="0029460E"/>
    <w:rsid w:val="00294D82"/>
    <w:rsid w:val="002960C8"/>
    <w:rsid w:val="00296B78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5478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3E4"/>
    <w:rsid w:val="002B540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5C16"/>
    <w:rsid w:val="002C608D"/>
    <w:rsid w:val="002C6146"/>
    <w:rsid w:val="002C6185"/>
    <w:rsid w:val="002C6E88"/>
    <w:rsid w:val="002D0402"/>
    <w:rsid w:val="002D0BD2"/>
    <w:rsid w:val="002D1C7A"/>
    <w:rsid w:val="002D27ED"/>
    <w:rsid w:val="002D2B07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2420"/>
    <w:rsid w:val="002E2A64"/>
    <w:rsid w:val="002E3457"/>
    <w:rsid w:val="002E3F5D"/>
    <w:rsid w:val="002E481B"/>
    <w:rsid w:val="002E5079"/>
    <w:rsid w:val="002E5161"/>
    <w:rsid w:val="002E53A1"/>
    <w:rsid w:val="002E62BE"/>
    <w:rsid w:val="002E74FE"/>
    <w:rsid w:val="002F02D7"/>
    <w:rsid w:val="002F06C4"/>
    <w:rsid w:val="002F0FEC"/>
    <w:rsid w:val="002F16B8"/>
    <w:rsid w:val="002F257C"/>
    <w:rsid w:val="002F2C0F"/>
    <w:rsid w:val="002F31F0"/>
    <w:rsid w:val="002F3E18"/>
    <w:rsid w:val="002F3E44"/>
    <w:rsid w:val="002F4030"/>
    <w:rsid w:val="002F4A7F"/>
    <w:rsid w:val="002F70AB"/>
    <w:rsid w:val="002F7C0F"/>
    <w:rsid w:val="00301171"/>
    <w:rsid w:val="0030201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646A"/>
    <w:rsid w:val="00306DF2"/>
    <w:rsid w:val="00307C86"/>
    <w:rsid w:val="0031021A"/>
    <w:rsid w:val="0031038C"/>
    <w:rsid w:val="00310DBA"/>
    <w:rsid w:val="00311000"/>
    <w:rsid w:val="0031114E"/>
    <w:rsid w:val="00311922"/>
    <w:rsid w:val="0031239E"/>
    <w:rsid w:val="003125C7"/>
    <w:rsid w:val="003133CA"/>
    <w:rsid w:val="00316564"/>
    <w:rsid w:val="003174A7"/>
    <w:rsid w:val="003176AD"/>
    <w:rsid w:val="0032113C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6EE"/>
    <w:rsid w:val="00342B93"/>
    <w:rsid w:val="00342DD7"/>
    <w:rsid w:val="00343398"/>
    <w:rsid w:val="00345560"/>
    <w:rsid w:val="00347259"/>
    <w:rsid w:val="00347CF4"/>
    <w:rsid w:val="00347FF7"/>
    <w:rsid w:val="00351E35"/>
    <w:rsid w:val="0035202E"/>
    <w:rsid w:val="00352C89"/>
    <w:rsid w:val="00353054"/>
    <w:rsid w:val="00353C73"/>
    <w:rsid w:val="00353E7A"/>
    <w:rsid w:val="00353EA4"/>
    <w:rsid w:val="0035522D"/>
    <w:rsid w:val="00355284"/>
    <w:rsid w:val="00355614"/>
    <w:rsid w:val="00355F51"/>
    <w:rsid w:val="00357E89"/>
    <w:rsid w:val="00360CF1"/>
    <w:rsid w:val="00360D8A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0C09"/>
    <w:rsid w:val="00371225"/>
    <w:rsid w:val="00372261"/>
    <w:rsid w:val="00373CCD"/>
    <w:rsid w:val="00374044"/>
    <w:rsid w:val="00374791"/>
    <w:rsid w:val="00374940"/>
    <w:rsid w:val="0037620C"/>
    <w:rsid w:val="00381367"/>
    <w:rsid w:val="00381402"/>
    <w:rsid w:val="003817E1"/>
    <w:rsid w:val="003820A4"/>
    <w:rsid w:val="003823A3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173E"/>
    <w:rsid w:val="00392041"/>
    <w:rsid w:val="0039369D"/>
    <w:rsid w:val="003936A5"/>
    <w:rsid w:val="003939FD"/>
    <w:rsid w:val="00393A47"/>
    <w:rsid w:val="0039421C"/>
    <w:rsid w:val="00394360"/>
    <w:rsid w:val="003949F4"/>
    <w:rsid w:val="0039523C"/>
    <w:rsid w:val="00396252"/>
    <w:rsid w:val="003A044A"/>
    <w:rsid w:val="003A17AB"/>
    <w:rsid w:val="003A2114"/>
    <w:rsid w:val="003A29A5"/>
    <w:rsid w:val="003A2D07"/>
    <w:rsid w:val="003A483C"/>
    <w:rsid w:val="003A56BD"/>
    <w:rsid w:val="003A58C0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11"/>
    <w:rsid w:val="003B52AC"/>
    <w:rsid w:val="003B536F"/>
    <w:rsid w:val="003B5A42"/>
    <w:rsid w:val="003B5B63"/>
    <w:rsid w:val="003B63E4"/>
    <w:rsid w:val="003B66C4"/>
    <w:rsid w:val="003B73FB"/>
    <w:rsid w:val="003B7C9A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17B"/>
    <w:rsid w:val="003C5256"/>
    <w:rsid w:val="003C5995"/>
    <w:rsid w:val="003C5DC9"/>
    <w:rsid w:val="003C5F80"/>
    <w:rsid w:val="003C611E"/>
    <w:rsid w:val="003C69CC"/>
    <w:rsid w:val="003C6F0F"/>
    <w:rsid w:val="003C755A"/>
    <w:rsid w:val="003C75C0"/>
    <w:rsid w:val="003C7DA5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2456"/>
    <w:rsid w:val="003E30C6"/>
    <w:rsid w:val="003E3251"/>
    <w:rsid w:val="003E3F4B"/>
    <w:rsid w:val="003E4791"/>
    <w:rsid w:val="003E579D"/>
    <w:rsid w:val="003E5A8B"/>
    <w:rsid w:val="003E66B1"/>
    <w:rsid w:val="003E6B1D"/>
    <w:rsid w:val="003E7285"/>
    <w:rsid w:val="003E749D"/>
    <w:rsid w:val="003E79B2"/>
    <w:rsid w:val="003F04E2"/>
    <w:rsid w:val="003F0BEB"/>
    <w:rsid w:val="003F12E8"/>
    <w:rsid w:val="003F442C"/>
    <w:rsid w:val="003F4B83"/>
    <w:rsid w:val="003F7180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900"/>
    <w:rsid w:val="00414918"/>
    <w:rsid w:val="00415052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27895"/>
    <w:rsid w:val="00430E61"/>
    <w:rsid w:val="00431935"/>
    <w:rsid w:val="00431D2E"/>
    <w:rsid w:val="004320CF"/>
    <w:rsid w:val="0043234F"/>
    <w:rsid w:val="00432F36"/>
    <w:rsid w:val="0043328E"/>
    <w:rsid w:val="00434C8E"/>
    <w:rsid w:val="00435796"/>
    <w:rsid w:val="00435BCC"/>
    <w:rsid w:val="00436270"/>
    <w:rsid w:val="00436594"/>
    <w:rsid w:val="00436C20"/>
    <w:rsid w:val="00436E51"/>
    <w:rsid w:val="004377A5"/>
    <w:rsid w:val="00437D56"/>
    <w:rsid w:val="00440FBA"/>
    <w:rsid w:val="00442269"/>
    <w:rsid w:val="004424B4"/>
    <w:rsid w:val="0044287F"/>
    <w:rsid w:val="00444216"/>
    <w:rsid w:val="00445521"/>
    <w:rsid w:val="00445903"/>
    <w:rsid w:val="004460F7"/>
    <w:rsid w:val="00446ED1"/>
    <w:rsid w:val="0044739D"/>
    <w:rsid w:val="004479EF"/>
    <w:rsid w:val="00447A95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6D54"/>
    <w:rsid w:val="0045799B"/>
    <w:rsid w:val="004602B4"/>
    <w:rsid w:val="0046105A"/>
    <w:rsid w:val="004618FB"/>
    <w:rsid w:val="0046329B"/>
    <w:rsid w:val="00463EAB"/>
    <w:rsid w:val="0046561F"/>
    <w:rsid w:val="00466B3C"/>
    <w:rsid w:val="0047069C"/>
    <w:rsid w:val="004713D6"/>
    <w:rsid w:val="004714B8"/>
    <w:rsid w:val="00471FF9"/>
    <w:rsid w:val="00472521"/>
    <w:rsid w:val="00473B69"/>
    <w:rsid w:val="00473C87"/>
    <w:rsid w:val="0047512E"/>
    <w:rsid w:val="004751EB"/>
    <w:rsid w:val="004762A7"/>
    <w:rsid w:val="00476EF2"/>
    <w:rsid w:val="00480A05"/>
    <w:rsid w:val="00480B85"/>
    <w:rsid w:val="0048179F"/>
    <w:rsid w:val="004823E0"/>
    <w:rsid w:val="00482AA9"/>
    <w:rsid w:val="00483050"/>
    <w:rsid w:val="00484C47"/>
    <w:rsid w:val="00484E5B"/>
    <w:rsid w:val="0048561C"/>
    <w:rsid w:val="004856E1"/>
    <w:rsid w:val="00490732"/>
    <w:rsid w:val="00491315"/>
    <w:rsid w:val="00491922"/>
    <w:rsid w:val="00491B29"/>
    <w:rsid w:val="00491ECB"/>
    <w:rsid w:val="00492882"/>
    <w:rsid w:val="00493F50"/>
    <w:rsid w:val="00494E70"/>
    <w:rsid w:val="004959BE"/>
    <w:rsid w:val="00495C2D"/>
    <w:rsid w:val="00496232"/>
    <w:rsid w:val="004967E1"/>
    <w:rsid w:val="004976FB"/>
    <w:rsid w:val="00497C58"/>
    <w:rsid w:val="004A071C"/>
    <w:rsid w:val="004A0F8A"/>
    <w:rsid w:val="004A143B"/>
    <w:rsid w:val="004A1755"/>
    <w:rsid w:val="004A1B31"/>
    <w:rsid w:val="004A216E"/>
    <w:rsid w:val="004A2184"/>
    <w:rsid w:val="004A254B"/>
    <w:rsid w:val="004A5EE9"/>
    <w:rsid w:val="004A5FA1"/>
    <w:rsid w:val="004A6111"/>
    <w:rsid w:val="004A64DC"/>
    <w:rsid w:val="004B2DE0"/>
    <w:rsid w:val="004B35AA"/>
    <w:rsid w:val="004B425C"/>
    <w:rsid w:val="004B4463"/>
    <w:rsid w:val="004B474A"/>
    <w:rsid w:val="004B4B78"/>
    <w:rsid w:val="004B64E4"/>
    <w:rsid w:val="004B7FB9"/>
    <w:rsid w:val="004C04AE"/>
    <w:rsid w:val="004C09FF"/>
    <w:rsid w:val="004C0C83"/>
    <w:rsid w:val="004C1F7B"/>
    <w:rsid w:val="004C204E"/>
    <w:rsid w:val="004C28B2"/>
    <w:rsid w:val="004C32BF"/>
    <w:rsid w:val="004C44F5"/>
    <w:rsid w:val="004C4A5A"/>
    <w:rsid w:val="004C4CD1"/>
    <w:rsid w:val="004C4D35"/>
    <w:rsid w:val="004C5A44"/>
    <w:rsid w:val="004C6063"/>
    <w:rsid w:val="004C60B3"/>
    <w:rsid w:val="004C752B"/>
    <w:rsid w:val="004C7C17"/>
    <w:rsid w:val="004D0294"/>
    <w:rsid w:val="004D16D7"/>
    <w:rsid w:val="004D172C"/>
    <w:rsid w:val="004D1D9B"/>
    <w:rsid w:val="004D2A0E"/>
    <w:rsid w:val="004D3CBF"/>
    <w:rsid w:val="004D5C91"/>
    <w:rsid w:val="004D7090"/>
    <w:rsid w:val="004D757F"/>
    <w:rsid w:val="004D7896"/>
    <w:rsid w:val="004D7CBA"/>
    <w:rsid w:val="004E07D1"/>
    <w:rsid w:val="004E1327"/>
    <w:rsid w:val="004E1860"/>
    <w:rsid w:val="004E2894"/>
    <w:rsid w:val="004E2A49"/>
    <w:rsid w:val="004E2B55"/>
    <w:rsid w:val="004E2CF8"/>
    <w:rsid w:val="004E491F"/>
    <w:rsid w:val="004E5048"/>
    <w:rsid w:val="004E54FD"/>
    <w:rsid w:val="004E5DB8"/>
    <w:rsid w:val="004E64BD"/>
    <w:rsid w:val="004F0A44"/>
    <w:rsid w:val="004F0CE7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574"/>
    <w:rsid w:val="004F6756"/>
    <w:rsid w:val="005003E2"/>
    <w:rsid w:val="00501A97"/>
    <w:rsid w:val="00501C3B"/>
    <w:rsid w:val="00503200"/>
    <w:rsid w:val="00503289"/>
    <w:rsid w:val="00504EB0"/>
    <w:rsid w:val="00505CA8"/>
    <w:rsid w:val="005079B9"/>
    <w:rsid w:val="00510460"/>
    <w:rsid w:val="0051091D"/>
    <w:rsid w:val="005120DF"/>
    <w:rsid w:val="005123CE"/>
    <w:rsid w:val="005131BA"/>
    <w:rsid w:val="0051486C"/>
    <w:rsid w:val="005149BE"/>
    <w:rsid w:val="005149D0"/>
    <w:rsid w:val="00515FC0"/>
    <w:rsid w:val="005161CA"/>
    <w:rsid w:val="0052135F"/>
    <w:rsid w:val="0052234D"/>
    <w:rsid w:val="005225BB"/>
    <w:rsid w:val="00522A04"/>
    <w:rsid w:val="00523AC1"/>
    <w:rsid w:val="00524234"/>
    <w:rsid w:val="00524BA9"/>
    <w:rsid w:val="005250EF"/>
    <w:rsid w:val="005266AC"/>
    <w:rsid w:val="00526C84"/>
    <w:rsid w:val="00527F59"/>
    <w:rsid w:val="00530B98"/>
    <w:rsid w:val="0053119A"/>
    <w:rsid w:val="00531CC7"/>
    <w:rsid w:val="0053387C"/>
    <w:rsid w:val="0053493A"/>
    <w:rsid w:val="00534F4B"/>
    <w:rsid w:val="005351BF"/>
    <w:rsid w:val="00535228"/>
    <w:rsid w:val="00535359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925"/>
    <w:rsid w:val="00546A4D"/>
    <w:rsid w:val="00546B34"/>
    <w:rsid w:val="0054703C"/>
    <w:rsid w:val="00551BE5"/>
    <w:rsid w:val="00553BD8"/>
    <w:rsid w:val="00555BFE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BE"/>
    <w:rsid w:val="00563E04"/>
    <w:rsid w:val="00564E95"/>
    <w:rsid w:val="0056510E"/>
    <w:rsid w:val="00565835"/>
    <w:rsid w:val="00565838"/>
    <w:rsid w:val="005661E6"/>
    <w:rsid w:val="005664F5"/>
    <w:rsid w:val="0056683C"/>
    <w:rsid w:val="005671CA"/>
    <w:rsid w:val="00567E1D"/>
    <w:rsid w:val="0057007C"/>
    <w:rsid w:val="00570347"/>
    <w:rsid w:val="00570CE5"/>
    <w:rsid w:val="00570DE5"/>
    <w:rsid w:val="005719D2"/>
    <w:rsid w:val="00571C72"/>
    <w:rsid w:val="00571E30"/>
    <w:rsid w:val="0057221E"/>
    <w:rsid w:val="0057311E"/>
    <w:rsid w:val="005745F4"/>
    <w:rsid w:val="00574C69"/>
    <w:rsid w:val="00574D3B"/>
    <w:rsid w:val="00574E3C"/>
    <w:rsid w:val="005757D8"/>
    <w:rsid w:val="00576191"/>
    <w:rsid w:val="00576AA1"/>
    <w:rsid w:val="00577933"/>
    <w:rsid w:val="00577BC2"/>
    <w:rsid w:val="00581056"/>
    <w:rsid w:val="0058152B"/>
    <w:rsid w:val="005821EF"/>
    <w:rsid w:val="0058372C"/>
    <w:rsid w:val="00583D80"/>
    <w:rsid w:val="0058493C"/>
    <w:rsid w:val="00584D20"/>
    <w:rsid w:val="00585BC3"/>
    <w:rsid w:val="00587891"/>
    <w:rsid w:val="00587E9D"/>
    <w:rsid w:val="0059134D"/>
    <w:rsid w:val="005916EE"/>
    <w:rsid w:val="00592360"/>
    <w:rsid w:val="00592C8A"/>
    <w:rsid w:val="00593A36"/>
    <w:rsid w:val="005941C6"/>
    <w:rsid w:val="00594551"/>
    <w:rsid w:val="00594A7B"/>
    <w:rsid w:val="00595532"/>
    <w:rsid w:val="00595A55"/>
    <w:rsid w:val="00597875"/>
    <w:rsid w:val="00597BB7"/>
    <w:rsid w:val="005A04C0"/>
    <w:rsid w:val="005A08DE"/>
    <w:rsid w:val="005A1074"/>
    <w:rsid w:val="005A13B7"/>
    <w:rsid w:val="005A1929"/>
    <w:rsid w:val="005A1EDB"/>
    <w:rsid w:val="005A2426"/>
    <w:rsid w:val="005A2A58"/>
    <w:rsid w:val="005A2B06"/>
    <w:rsid w:val="005A386B"/>
    <w:rsid w:val="005A3968"/>
    <w:rsid w:val="005A414E"/>
    <w:rsid w:val="005A4272"/>
    <w:rsid w:val="005A4486"/>
    <w:rsid w:val="005A5916"/>
    <w:rsid w:val="005A674A"/>
    <w:rsid w:val="005A725A"/>
    <w:rsid w:val="005A75E8"/>
    <w:rsid w:val="005B0DC8"/>
    <w:rsid w:val="005B14AA"/>
    <w:rsid w:val="005B32F4"/>
    <w:rsid w:val="005B5FA1"/>
    <w:rsid w:val="005B63B8"/>
    <w:rsid w:val="005B679F"/>
    <w:rsid w:val="005B6B68"/>
    <w:rsid w:val="005C0992"/>
    <w:rsid w:val="005C14BB"/>
    <w:rsid w:val="005C22C1"/>
    <w:rsid w:val="005C3598"/>
    <w:rsid w:val="005C382A"/>
    <w:rsid w:val="005C3B11"/>
    <w:rsid w:val="005C421C"/>
    <w:rsid w:val="005C450B"/>
    <w:rsid w:val="005C5893"/>
    <w:rsid w:val="005C64A7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E0E"/>
    <w:rsid w:val="005E1380"/>
    <w:rsid w:val="005E15C0"/>
    <w:rsid w:val="005E1930"/>
    <w:rsid w:val="005E2CA2"/>
    <w:rsid w:val="005E3183"/>
    <w:rsid w:val="005E36D2"/>
    <w:rsid w:val="005E3CC4"/>
    <w:rsid w:val="005E4745"/>
    <w:rsid w:val="005E4980"/>
    <w:rsid w:val="005E5094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10EDD"/>
    <w:rsid w:val="00611002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130E"/>
    <w:rsid w:val="006218B2"/>
    <w:rsid w:val="00621AE9"/>
    <w:rsid w:val="00621F94"/>
    <w:rsid w:val="00622A25"/>
    <w:rsid w:val="00623478"/>
    <w:rsid w:val="00623AE0"/>
    <w:rsid w:val="00624103"/>
    <w:rsid w:val="00624716"/>
    <w:rsid w:val="006275D9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40033"/>
    <w:rsid w:val="006418A9"/>
    <w:rsid w:val="00641CAF"/>
    <w:rsid w:val="00642016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2447"/>
    <w:rsid w:val="006532E6"/>
    <w:rsid w:val="00653FDC"/>
    <w:rsid w:val="00654773"/>
    <w:rsid w:val="00656195"/>
    <w:rsid w:val="00656953"/>
    <w:rsid w:val="00657681"/>
    <w:rsid w:val="006576AB"/>
    <w:rsid w:val="00660515"/>
    <w:rsid w:val="006605AC"/>
    <w:rsid w:val="00661586"/>
    <w:rsid w:val="0066227C"/>
    <w:rsid w:val="00663B22"/>
    <w:rsid w:val="00664651"/>
    <w:rsid w:val="00665FC6"/>
    <w:rsid w:val="00666745"/>
    <w:rsid w:val="00667F61"/>
    <w:rsid w:val="0067011E"/>
    <w:rsid w:val="0067040F"/>
    <w:rsid w:val="00671205"/>
    <w:rsid w:val="006718CD"/>
    <w:rsid w:val="00672A16"/>
    <w:rsid w:val="00673240"/>
    <w:rsid w:val="006734DD"/>
    <w:rsid w:val="006741C1"/>
    <w:rsid w:val="006742C1"/>
    <w:rsid w:val="00675287"/>
    <w:rsid w:val="00675BBE"/>
    <w:rsid w:val="00675FB1"/>
    <w:rsid w:val="00676CFE"/>
    <w:rsid w:val="0067739F"/>
    <w:rsid w:val="0068056A"/>
    <w:rsid w:val="00680FE8"/>
    <w:rsid w:val="006810FB"/>
    <w:rsid w:val="00682545"/>
    <w:rsid w:val="006832D4"/>
    <w:rsid w:val="00684843"/>
    <w:rsid w:val="0068548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E48"/>
    <w:rsid w:val="00697419"/>
    <w:rsid w:val="006A10E2"/>
    <w:rsid w:val="006A1842"/>
    <w:rsid w:val="006A2DB4"/>
    <w:rsid w:val="006A3673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2B15"/>
    <w:rsid w:val="006B4020"/>
    <w:rsid w:val="006B4F73"/>
    <w:rsid w:val="006B536C"/>
    <w:rsid w:val="006B6B50"/>
    <w:rsid w:val="006B7088"/>
    <w:rsid w:val="006C0831"/>
    <w:rsid w:val="006C1151"/>
    <w:rsid w:val="006C2AE4"/>
    <w:rsid w:val="006C36F5"/>
    <w:rsid w:val="006C448F"/>
    <w:rsid w:val="006C572A"/>
    <w:rsid w:val="006C5A72"/>
    <w:rsid w:val="006C605C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5FD"/>
    <w:rsid w:val="006D4C16"/>
    <w:rsid w:val="006D51CF"/>
    <w:rsid w:val="006D6116"/>
    <w:rsid w:val="006D6357"/>
    <w:rsid w:val="006E0038"/>
    <w:rsid w:val="006E088E"/>
    <w:rsid w:val="006E093A"/>
    <w:rsid w:val="006E0D00"/>
    <w:rsid w:val="006E111C"/>
    <w:rsid w:val="006E3821"/>
    <w:rsid w:val="006E3AD7"/>
    <w:rsid w:val="006E4001"/>
    <w:rsid w:val="006E487D"/>
    <w:rsid w:val="006E5DFE"/>
    <w:rsid w:val="006E62DE"/>
    <w:rsid w:val="006E6884"/>
    <w:rsid w:val="006E6D07"/>
    <w:rsid w:val="006E76E4"/>
    <w:rsid w:val="006F00A0"/>
    <w:rsid w:val="006F0D52"/>
    <w:rsid w:val="006F132D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724C"/>
    <w:rsid w:val="006F7C53"/>
    <w:rsid w:val="00700BF4"/>
    <w:rsid w:val="00701FF3"/>
    <w:rsid w:val="00702071"/>
    <w:rsid w:val="007022EA"/>
    <w:rsid w:val="00702A3D"/>
    <w:rsid w:val="00702D75"/>
    <w:rsid w:val="00703222"/>
    <w:rsid w:val="007035AD"/>
    <w:rsid w:val="00703F5A"/>
    <w:rsid w:val="00704E9E"/>
    <w:rsid w:val="00705272"/>
    <w:rsid w:val="00705723"/>
    <w:rsid w:val="007058F8"/>
    <w:rsid w:val="0070626E"/>
    <w:rsid w:val="00707384"/>
    <w:rsid w:val="00707957"/>
    <w:rsid w:val="00707EF2"/>
    <w:rsid w:val="00707F86"/>
    <w:rsid w:val="00710970"/>
    <w:rsid w:val="00711542"/>
    <w:rsid w:val="00711674"/>
    <w:rsid w:val="00712140"/>
    <w:rsid w:val="00712BF8"/>
    <w:rsid w:val="00713396"/>
    <w:rsid w:val="00714201"/>
    <w:rsid w:val="007142BD"/>
    <w:rsid w:val="00714C55"/>
    <w:rsid w:val="00715122"/>
    <w:rsid w:val="00715EAE"/>
    <w:rsid w:val="00715F63"/>
    <w:rsid w:val="00716C02"/>
    <w:rsid w:val="00717A6D"/>
    <w:rsid w:val="00720260"/>
    <w:rsid w:val="00720652"/>
    <w:rsid w:val="0072111F"/>
    <w:rsid w:val="007212CD"/>
    <w:rsid w:val="007221C1"/>
    <w:rsid w:val="00723C20"/>
    <w:rsid w:val="00724256"/>
    <w:rsid w:val="00724487"/>
    <w:rsid w:val="00724D23"/>
    <w:rsid w:val="0072531A"/>
    <w:rsid w:val="007258C0"/>
    <w:rsid w:val="0072665F"/>
    <w:rsid w:val="007271B6"/>
    <w:rsid w:val="00727656"/>
    <w:rsid w:val="007278DD"/>
    <w:rsid w:val="00727F10"/>
    <w:rsid w:val="007307BE"/>
    <w:rsid w:val="00730F3B"/>
    <w:rsid w:val="00731F7F"/>
    <w:rsid w:val="00731FD5"/>
    <w:rsid w:val="007321C1"/>
    <w:rsid w:val="007323E3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418"/>
    <w:rsid w:val="0074664E"/>
    <w:rsid w:val="00746ED4"/>
    <w:rsid w:val="00747E1E"/>
    <w:rsid w:val="00747F7E"/>
    <w:rsid w:val="0075022D"/>
    <w:rsid w:val="00751753"/>
    <w:rsid w:val="0075269B"/>
    <w:rsid w:val="00752E75"/>
    <w:rsid w:val="00754633"/>
    <w:rsid w:val="0075494E"/>
    <w:rsid w:val="00754960"/>
    <w:rsid w:val="00755F61"/>
    <w:rsid w:val="00761F53"/>
    <w:rsid w:val="0076207A"/>
    <w:rsid w:val="00762126"/>
    <w:rsid w:val="00762A74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67F65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71B2"/>
    <w:rsid w:val="00777578"/>
    <w:rsid w:val="00777D4F"/>
    <w:rsid w:val="0078043B"/>
    <w:rsid w:val="00780DAF"/>
    <w:rsid w:val="00780F5F"/>
    <w:rsid w:val="0078222B"/>
    <w:rsid w:val="00782962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E00"/>
    <w:rsid w:val="00791E6F"/>
    <w:rsid w:val="00792457"/>
    <w:rsid w:val="007926D2"/>
    <w:rsid w:val="00793898"/>
    <w:rsid w:val="00794200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6BBA"/>
    <w:rsid w:val="007B0D31"/>
    <w:rsid w:val="007B1671"/>
    <w:rsid w:val="007B1AE0"/>
    <w:rsid w:val="007B2469"/>
    <w:rsid w:val="007B278E"/>
    <w:rsid w:val="007B27F5"/>
    <w:rsid w:val="007B38AE"/>
    <w:rsid w:val="007B3B47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62E"/>
    <w:rsid w:val="007C17BA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40F5"/>
    <w:rsid w:val="007D48F6"/>
    <w:rsid w:val="007D4B63"/>
    <w:rsid w:val="007D55F5"/>
    <w:rsid w:val="007D5771"/>
    <w:rsid w:val="007D57B6"/>
    <w:rsid w:val="007D5D0D"/>
    <w:rsid w:val="007D7C1B"/>
    <w:rsid w:val="007E09FB"/>
    <w:rsid w:val="007E0B1A"/>
    <w:rsid w:val="007E0B3F"/>
    <w:rsid w:val="007E1881"/>
    <w:rsid w:val="007E1E3C"/>
    <w:rsid w:val="007E2E15"/>
    <w:rsid w:val="007E3037"/>
    <w:rsid w:val="007E4047"/>
    <w:rsid w:val="007E4381"/>
    <w:rsid w:val="007E47F6"/>
    <w:rsid w:val="007E53C4"/>
    <w:rsid w:val="007E5593"/>
    <w:rsid w:val="007E6574"/>
    <w:rsid w:val="007F014A"/>
    <w:rsid w:val="007F0190"/>
    <w:rsid w:val="007F038A"/>
    <w:rsid w:val="007F0765"/>
    <w:rsid w:val="007F10DB"/>
    <w:rsid w:val="007F1702"/>
    <w:rsid w:val="007F28CA"/>
    <w:rsid w:val="007F29FA"/>
    <w:rsid w:val="007F2D9F"/>
    <w:rsid w:val="007F31DE"/>
    <w:rsid w:val="007F5C00"/>
    <w:rsid w:val="007F6F76"/>
    <w:rsid w:val="00800584"/>
    <w:rsid w:val="00800F36"/>
    <w:rsid w:val="00801918"/>
    <w:rsid w:val="00803C07"/>
    <w:rsid w:val="00804547"/>
    <w:rsid w:val="008046E5"/>
    <w:rsid w:val="00805820"/>
    <w:rsid w:val="008058A6"/>
    <w:rsid w:val="00805A6A"/>
    <w:rsid w:val="008062DE"/>
    <w:rsid w:val="00806E29"/>
    <w:rsid w:val="00807423"/>
    <w:rsid w:val="0080774C"/>
    <w:rsid w:val="00810446"/>
    <w:rsid w:val="0081156E"/>
    <w:rsid w:val="00811E66"/>
    <w:rsid w:val="00812280"/>
    <w:rsid w:val="0081286F"/>
    <w:rsid w:val="00812F1B"/>
    <w:rsid w:val="00813164"/>
    <w:rsid w:val="008135AA"/>
    <w:rsid w:val="00813765"/>
    <w:rsid w:val="008141CC"/>
    <w:rsid w:val="00814D34"/>
    <w:rsid w:val="008150CD"/>
    <w:rsid w:val="0081613E"/>
    <w:rsid w:val="00817257"/>
    <w:rsid w:val="008174A2"/>
    <w:rsid w:val="00820214"/>
    <w:rsid w:val="00822451"/>
    <w:rsid w:val="00824651"/>
    <w:rsid w:val="008246B7"/>
    <w:rsid w:val="00825AAE"/>
    <w:rsid w:val="00826BE7"/>
    <w:rsid w:val="008271D6"/>
    <w:rsid w:val="00827788"/>
    <w:rsid w:val="00827B62"/>
    <w:rsid w:val="00827D63"/>
    <w:rsid w:val="00830CFC"/>
    <w:rsid w:val="00832E19"/>
    <w:rsid w:val="00833ADA"/>
    <w:rsid w:val="008362D7"/>
    <w:rsid w:val="008366DC"/>
    <w:rsid w:val="00836CD6"/>
    <w:rsid w:val="00837A7F"/>
    <w:rsid w:val="00837A93"/>
    <w:rsid w:val="00840FDA"/>
    <w:rsid w:val="008411D6"/>
    <w:rsid w:val="008416F9"/>
    <w:rsid w:val="008417F4"/>
    <w:rsid w:val="00841A6B"/>
    <w:rsid w:val="00842AD0"/>
    <w:rsid w:val="00842CFF"/>
    <w:rsid w:val="00843111"/>
    <w:rsid w:val="0084409A"/>
    <w:rsid w:val="00844726"/>
    <w:rsid w:val="008451A1"/>
    <w:rsid w:val="00845A12"/>
    <w:rsid w:val="00846DE9"/>
    <w:rsid w:val="0084793B"/>
    <w:rsid w:val="00847F68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53A2"/>
    <w:rsid w:val="00866A62"/>
    <w:rsid w:val="0086742C"/>
    <w:rsid w:val="00867653"/>
    <w:rsid w:val="008702E0"/>
    <w:rsid w:val="00870F74"/>
    <w:rsid w:val="00871222"/>
    <w:rsid w:val="008714F0"/>
    <w:rsid w:val="00872BEB"/>
    <w:rsid w:val="00872F22"/>
    <w:rsid w:val="00873115"/>
    <w:rsid w:val="00873551"/>
    <w:rsid w:val="00873C26"/>
    <w:rsid w:val="00873DE8"/>
    <w:rsid w:val="0087469D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389E"/>
    <w:rsid w:val="008838CF"/>
    <w:rsid w:val="00884559"/>
    <w:rsid w:val="00884625"/>
    <w:rsid w:val="008846BC"/>
    <w:rsid w:val="0088476C"/>
    <w:rsid w:val="00885307"/>
    <w:rsid w:val="00885E1B"/>
    <w:rsid w:val="00886E02"/>
    <w:rsid w:val="008879D1"/>
    <w:rsid w:val="008925D2"/>
    <w:rsid w:val="00892976"/>
    <w:rsid w:val="008929EB"/>
    <w:rsid w:val="00892CAC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53FE"/>
    <w:rsid w:val="008A555E"/>
    <w:rsid w:val="008A61E1"/>
    <w:rsid w:val="008A73BE"/>
    <w:rsid w:val="008A7956"/>
    <w:rsid w:val="008A7CAD"/>
    <w:rsid w:val="008B00A6"/>
    <w:rsid w:val="008B0E88"/>
    <w:rsid w:val="008B2F9E"/>
    <w:rsid w:val="008B354F"/>
    <w:rsid w:val="008B4F08"/>
    <w:rsid w:val="008B54A2"/>
    <w:rsid w:val="008B5C31"/>
    <w:rsid w:val="008B5D33"/>
    <w:rsid w:val="008B5F42"/>
    <w:rsid w:val="008B62F3"/>
    <w:rsid w:val="008B6F69"/>
    <w:rsid w:val="008B7B81"/>
    <w:rsid w:val="008C0509"/>
    <w:rsid w:val="008C052B"/>
    <w:rsid w:val="008C0652"/>
    <w:rsid w:val="008C074B"/>
    <w:rsid w:val="008C08E3"/>
    <w:rsid w:val="008C1167"/>
    <w:rsid w:val="008C1EC7"/>
    <w:rsid w:val="008C34E5"/>
    <w:rsid w:val="008C3E2D"/>
    <w:rsid w:val="008C4865"/>
    <w:rsid w:val="008C5426"/>
    <w:rsid w:val="008C572B"/>
    <w:rsid w:val="008C5B9D"/>
    <w:rsid w:val="008C7D26"/>
    <w:rsid w:val="008C7EA4"/>
    <w:rsid w:val="008D1319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866"/>
    <w:rsid w:val="008E4914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2BCE"/>
    <w:rsid w:val="008F375D"/>
    <w:rsid w:val="008F4355"/>
    <w:rsid w:val="008F6968"/>
    <w:rsid w:val="008F698B"/>
    <w:rsid w:val="00903079"/>
    <w:rsid w:val="009038AF"/>
    <w:rsid w:val="00904EAC"/>
    <w:rsid w:val="00905A29"/>
    <w:rsid w:val="00905B93"/>
    <w:rsid w:val="00906722"/>
    <w:rsid w:val="0090686C"/>
    <w:rsid w:val="00910768"/>
    <w:rsid w:val="0091085D"/>
    <w:rsid w:val="00910DF0"/>
    <w:rsid w:val="00911990"/>
    <w:rsid w:val="00912E09"/>
    <w:rsid w:val="00914158"/>
    <w:rsid w:val="009143B3"/>
    <w:rsid w:val="00914DB9"/>
    <w:rsid w:val="009151D2"/>
    <w:rsid w:val="00916916"/>
    <w:rsid w:val="00916F7B"/>
    <w:rsid w:val="009203CA"/>
    <w:rsid w:val="009209A5"/>
    <w:rsid w:val="00921BE8"/>
    <w:rsid w:val="0092222C"/>
    <w:rsid w:val="00922C5E"/>
    <w:rsid w:val="009232A9"/>
    <w:rsid w:val="00924508"/>
    <w:rsid w:val="0092504D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D04"/>
    <w:rsid w:val="00932027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FBE"/>
    <w:rsid w:val="00936C89"/>
    <w:rsid w:val="0093782D"/>
    <w:rsid w:val="00937EE2"/>
    <w:rsid w:val="00937F57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136"/>
    <w:rsid w:val="009455D7"/>
    <w:rsid w:val="00945EB3"/>
    <w:rsid w:val="00946DCF"/>
    <w:rsid w:val="00946EF6"/>
    <w:rsid w:val="009470C9"/>
    <w:rsid w:val="00947173"/>
    <w:rsid w:val="00950B4C"/>
    <w:rsid w:val="00950ECE"/>
    <w:rsid w:val="0095137C"/>
    <w:rsid w:val="0095144D"/>
    <w:rsid w:val="00951980"/>
    <w:rsid w:val="00951A61"/>
    <w:rsid w:val="0095367B"/>
    <w:rsid w:val="00953F04"/>
    <w:rsid w:val="009555EA"/>
    <w:rsid w:val="00955B34"/>
    <w:rsid w:val="00955B44"/>
    <w:rsid w:val="00955F84"/>
    <w:rsid w:val="00956A71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4207"/>
    <w:rsid w:val="00965AF0"/>
    <w:rsid w:val="00967FCC"/>
    <w:rsid w:val="009700C8"/>
    <w:rsid w:val="00970476"/>
    <w:rsid w:val="0097078A"/>
    <w:rsid w:val="0097095D"/>
    <w:rsid w:val="00971278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604"/>
    <w:rsid w:val="009768C7"/>
    <w:rsid w:val="00977031"/>
    <w:rsid w:val="00977239"/>
    <w:rsid w:val="0098015C"/>
    <w:rsid w:val="009803CB"/>
    <w:rsid w:val="00980BAC"/>
    <w:rsid w:val="00980EA4"/>
    <w:rsid w:val="00982113"/>
    <w:rsid w:val="00983E41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510F"/>
    <w:rsid w:val="00995390"/>
    <w:rsid w:val="0099612B"/>
    <w:rsid w:val="00996F49"/>
    <w:rsid w:val="009970F4"/>
    <w:rsid w:val="00997259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50F"/>
    <w:rsid w:val="009B5CB2"/>
    <w:rsid w:val="009B6197"/>
    <w:rsid w:val="009B654B"/>
    <w:rsid w:val="009B6616"/>
    <w:rsid w:val="009B6688"/>
    <w:rsid w:val="009B74BF"/>
    <w:rsid w:val="009B7566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24FE"/>
    <w:rsid w:val="009D3197"/>
    <w:rsid w:val="009D3CD1"/>
    <w:rsid w:val="009D3ED5"/>
    <w:rsid w:val="009D41CB"/>
    <w:rsid w:val="009D5807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BFC"/>
    <w:rsid w:val="009E3E73"/>
    <w:rsid w:val="009E443D"/>
    <w:rsid w:val="009E49EF"/>
    <w:rsid w:val="009E508C"/>
    <w:rsid w:val="009E5596"/>
    <w:rsid w:val="009E5664"/>
    <w:rsid w:val="009E7978"/>
    <w:rsid w:val="009E7F6E"/>
    <w:rsid w:val="009F070A"/>
    <w:rsid w:val="009F11B5"/>
    <w:rsid w:val="009F128D"/>
    <w:rsid w:val="009F12AA"/>
    <w:rsid w:val="009F14E9"/>
    <w:rsid w:val="009F17C0"/>
    <w:rsid w:val="009F1CA7"/>
    <w:rsid w:val="009F2A68"/>
    <w:rsid w:val="009F2AA6"/>
    <w:rsid w:val="009F335E"/>
    <w:rsid w:val="009F3963"/>
    <w:rsid w:val="009F56A2"/>
    <w:rsid w:val="009F5C62"/>
    <w:rsid w:val="009F70F1"/>
    <w:rsid w:val="009F7F7B"/>
    <w:rsid w:val="00A014D5"/>
    <w:rsid w:val="00A034E3"/>
    <w:rsid w:val="00A03864"/>
    <w:rsid w:val="00A03EAC"/>
    <w:rsid w:val="00A051B7"/>
    <w:rsid w:val="00A05252"/>
    <w:rsid w:val="00A053F8"/>
    <w:rsid w:val="00A05546"/>
    <w:rsid w:val="00A059EE"/>
    <w:rsid w:val="00A05B5B"/>
    <w:rsid w:val="00A06DB6"/>
    <w:rsid w:val="00A07043"/>
    <w:rsid w:val="00A101D3"/>
    <w:rsid w:val="00A107DE"/>
    <w:rsid w:val="00A109DD"/>
    <w:rsid w:val="00A11CBE"/>
    <w:rsid w:val="00A126A0"/>
    <w:rsid w:val="00A1331B"/>
    <w:rsid w:val="00A134F2"/>
    <w:rsid w:val="00A14608"/>
    <w:rsid w:val="00A152FB"/>
    <w:rsid w:val="00A16777"/>
    <w:rsid w:val="00A16E80"/>
    <w:rsid w:val="00A177EB"/>
    <w:rsid w:val="00A20CAD"/>
    <w:rsid w:val="00A218F0"/>
    <w:rsid w:val="00A21FE7"/>
    <w:rsid w:val="00A22307"/>
    <w:rsid w:val="00A225F7"/>
    <w:rsid w:val="00A22DBA"/>
    <w:rsid w:val="00A24332"/>
    <w:rsid w:val="00A24808"/>
    <w:rsid w:val="00A25108"/>
    <w:rsid w:val="00A252F2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1DEB"/>
    <w:rsid w:val="00A4219C"/>
    <w:rsid w:val="00A43B6C"/>
    <w:rsid w:val="00A5039D"/>
    <w:rsid w:val="00A5098C"/>
    <w:rsid w:val="00A50D08"/>
    <w:rsid w:val="00A51862"/>
    <w:rsid w:val="00A5194B"/>
    <w:rsid w:val="00A52B1B"/>
    <w:rsid w:val="00A5400C"/>
    <w:rsid w:val="00A54964"/>
    <w:rsid w:val="00A55D45"/>
    <w:rsid w:val="00A55D6A"/>
    <w:rsid w:val="00A55F8A"/>
    <w:rsid w:val="00A56537"/>
    <w:rsid w:val="00A56C40"/>
    <w:rsid w:val="00A57BB0"/>
    <w:rsid w:val="00A61F7E"/>
    <w:rsid w:val="00A62433"/>
    <w:rsid w:val="00A634BE"/>
    <w:rsid w:val="00A64D29"/>
    <w:rsid w:val="00A64F8C"/>
    <w:rsid w:val="00A65C47"/>
    <w:rsid w:val="00A677FF"/>
    <w:rsid w:val="00A7085D"/>
    <w:rsid w:val="00A7145F"/>
    <w:rsid w:val="00A71B28"/>
    <w:rsid w:val="00A722E5"/>
    <w:rsid w:val="00A72B6D"/>
    <w:rsid w:val="00A73B90"/>
    <w:rsid w:val="00A75C26"/>
    <w:rsid w:val="00A761CD"/>
    <w:rsid w:val="00A76F45"/>
    <w:rsid w:val="00A8033A"/>
    <w:rsid w:val="00A8046E"/>
    <w:rsid w:val="00A815A3"/>
    <w:rsid w:val="00A8173C"/>
    <w:rsid w:val="00A81A67"/>
    <w:rsid w:val="00A81A90"/>
    <w:rsid w:val="00A8258A"/>
    <w:rsid w:val="00A8325D"/>
    <w:rsid w:val="00A83E1F"/>
    <w:rsid w:val="00A84809"/>
    <w:rsid w:val="00A84E1C"/>
    <w:rsid w:val="00A8503B"/>
    <w:rsid w:val="00A854F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13D0"/>
    <w:rsid w:val="00AA272C"/>
    <w:rsid w:val="00AA5239"/>
    <w:rsid w:val="00AA5616"/>
    <w:rsid w:val="00AA570A"/>
    <w:rsid w:val="00AA74C4"/>
    <w:rsid w:val="00AA75DF"/>
    <w:rsid w:val="00AB01D7"/>
    <w:rsid w:val="00AB0655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34BB"/>
    <w:rsid w:val="00AB36CD"/>
    <w:rsid w:val="00AB36D5"/>
    <w:rsid w:val="00AB4DFD"/>
    <w:rsid w:val="00AB5652"/>
    <w:rsid w:val="00AB5EED"/>
    <w:rsid w:val="00AB5F04"/>
    <w:rsid w:val="00AB6584"/>
    <w:rsid w:val="00AB7CC5"/>
    <w:rsid w:val="00AB7F7B"/>
    <w:rsid w:val="00AC002B"/>
    <w:rsid w:val="00AC1D21"/>
    <w:rsid w:val="00AC253A"/>
    <w:rsid w:val="00AC3A26"/>
    <w:rsid w:val="00AC3A87"/>
    <w:rsid w:val="00AC4766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E1205"/>
    <w:rsid w:val="00AE226C"/>
    <w:rsid w:val="00AE2974"/>
    <w:rsid w:val="00AE2C63"/>
    <w:rsid w:val="00AE393E"/>
    <w:rsid w:val="00AE4A27"/>
    <w:rsid w:val="00AE4C96"/>
    <w:rsid w:val="00AE56B8"/>
    <w:rsid w:val="00AE62BD"/>
    <w:rsid w:val="00AE6981"/>
    <w:rsid w:val="00AE6DBE"/>
    <w:rsid w:val="00AE7369"/>
    <w:rsid w:val="00AE7E36"/>
    <w:rsid w:val="00AF1C68"/>
    <w:rsid w:val="00AF1DDA"/>
    <w:rsid w:val="00AF1FC6"/>
    <w:rsid w:val="00AF22A7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3738"/>
    <w:rsid w:val="00B0378F"/>
    <w:rsid w:val="00B037C5"/>
    <w:rsid w:val="00B042E8"/>
    <w:rsid w:val="00B0471E"/>
    <w:rsid w:val="00B04A6E"/>
    <w:rsid w:val="00B05C39"/>
    <w:rsid w:val="00B06EC3"/>
    <w:rsid w:val="00B07578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EE1"/>
    <w:rsid w:val="00B215E4"/>
    <w:rsid w:val="00B21731"/>
    <w:rsid w:val="00B221D9"/>
    <w:rsid w:val="00B23962"/>
    <w:rsid w:val="00B23BE9"/>
    <w:rsid w:val="00B23E25"/>
    <w:rsid w:val="00B24A61"/>
    <w:rsid w:val="00B25391"/>
    <w:rsid w:val="00B26BE5"/>
    <w:rsid w:val="00B26F2E"/>
    <w:rsid w:val="00B273F0"/>
    <w:rsid w:val="00B27AE6"/>
    <w:rsid w:val="00B27D53"/>
    <w:rsid w:val="00B30DBC"/>
    <w:rsid w:val="00B30E33"/>
    <w:rsid w:val="00B31238"/>
    <w:rsid w:val="00B31CAF"/>
    <w:rsid w:val="00B33909"/>
    <w:rsid w:val="00B34799"/>
    <w:rsid w:val="00B34C2E"/>
    <w:rsid w:val="00B35550"/>
    <w:rsid w:val="00B36783"/>
    <w:rsid w:val="00B37179"/>
    <w:rsid w:val="00B37786"/>
    <w:rsid w:val="00B37CF4"/>
    <w:rsid w:val="00B40889"/>
    <w:rsid w:val="00B421E3"/>
    <w:rsid w:val="00B42566"/>
    <w:rsid w:val="00B42C53"/>
    <w:rsid w:val="00B435DE"/>
    <w:rsid w:val="00B43668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948"/>
    <w:rsid w:val="00B80DD6"/>
    <w:rsid w:val="00B80DFA"/>
    <w:rsid w:val="00B81174"/>
    <w:rsid w:val="00B81788"/>
    <w:rsid w:val="00B817BD"/>
    <w:rsid w:val="00B81AFA"/>
    <w:rsid w:val="00B8317C"/>
    <w:rsid w:val="00B831FA"/>
    <w:rsid w:val="00B8471A"/>
    <w:rsid w:val="00B84DC5"/>
    <w:rsid w:val="00B86709"/>
    <w:rsid w:val="00B8723F"/>
    <w:rsid w:val="00B872AB"/>
    <w:rsid w:val="00B87DFC"/>
    <w:rsid w:val="00B90235"/>
    <w:rsid w:val="00B9066F"/>
    <w:rsid w:val="00B9085F"/>
    <w:rsid w:val="00B91119"/>
    <w:rsid w:val="00B92410"/>
    <w:rsid w:val="00B9284F"/>
    <w:rsid w:val="00B93184"/>
    <w:rsid w:val="00B93768"/>
    <w:rsid w:val="00B95D7D"/>
    <w:rsid w:val="00B960E9"/>
    <w:rsid w:val="00B97E29"/>
    <w:rsid w:val="00B97FA6"/>
    <w:rsid w:val="00BA0C2E"/>
    <w:rsid w:val="00BA161D"/>
    <w:rsid w:val="00BA259F"/>
    <w:rsid w:val="00BA2DA0"/>
    <w:rsid w:val="00BA457C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10C"/>
    <w:rsid w:val="00BC03B1"/>
    <w:rsid w:val="00BC03CE"/>
    <w:rsid w:val="00BC0B43"/>
    <w:rsid w:val="00BC12FC"/>
    <w:rsid w:val="00BC16D7"/>
    <w:rsid w:val="00BC3CFB"/>
    <w:rsid w:val="00BC42BD"/>
    <w:rsid w:val="00BC4B08"/>
    <w:rsid w:val="00BC4D0E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26BE"/>
    <w:rsid w:val="00BD2FB0"/>
    <w:rsid w:val="00BD3155"/>
    <w:rsid w:val="00BD48E5"/>
    <w:rsid w:val="00BD48FA"/>
    <w:rsid w:val="00BD6174"/>
    <w:rsid w:val="00BD6DE1"/>
    <w:rsid w:val="00BE0832"/>
    <w:rsid w:val="00BE3863"/>
    <w:rsid w:val="00BE4059"/>
    <w:rsid w:val="00BE4F97"/>
    <w:rsid w:val="00BE505A"/>
    <w:rsid w:val="00BE57AA"/>
    <w:rsid w:val="00BE63C0"/>
    <w:rsid w:val="00BE69FC"/>
    <w:rsid w:val="00BF09C5"/>
    <w:rsid w:val="00BF2477"/>
    <w:rsid w:val="00BF2DBC"/>
    <w:rsid w:val="00BF4087"/>
    <w:rsid w:val="00BF4AD5"/>
    <w:rsid w:val="00BF54E4"/>
    <w:rsid w:val="00BF5C01"/>
    <w:rsid w:val="00BF7435"/>
    <w:rsid w:val="00BF7CD8"/>
    <w:rsid w:val="00C00FC5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2E56"/>
    <w:rsid w:val="00C13AD7"/>
    <w:rsid w:val="00C144EC"/>
    <w:rsid w:val="00C14A15"/>
    <w:rsid w:val="00C1691A"/>
    <w:rsid w:val="00C20794"/>
    <w:rsid w:val="00C21B11"/>
    <w:rsid w:val="00C22E4C"/>
    <w:rsid w:val="00C230C7"/>
    <w:rsid w:val="00C23631"/>
    <w:rsid w:val="00C2375D"/>
    <w:rsid w:val="00C2443F"/>
    <w:rsid w:val="00C24DE7"/>
    <w:rsid w:val="00C24EBB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200"/>
    <w:rsid w:val="00C42CBF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E6A"/>
    <w:rsid w:val="00C53FE0"/>
    <w:rsid w:val="00C544F6"/>
    <w:rsid w:val="00C55867"/>
    <w:rsid w:val="00C55C8E"/>
    <w:rsid w:val="00C56E33"/>
    <w:rsid w:val="00C57323"/>
    <w:rsid w:val="00C5764D"/>
    <w:rsid w:val="00C57FA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830"/>
    <w:rsid w:val="00C662D1"/>
    <w:rsid w:val="00C6766A"/>
    <w:rsid w:val="00C67B8B"/>
    <w:rsid w:val="00C67EFE"/>
    <w:rsid w:val="00C7013C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541"/>
    <w:rsid w:val="00C80D2A"/>
    <w:rsid w:val="00C80EAE"/>
    <w:rsid w:val="00C80FA1"/>
    <w:rsid w:val="00C813AD"/>
    <w:rsid w:val="00C81D17"/>
    <w:rsid w:val="00C831B6"/>
    <w:rsid w:val="00C833AD"/>
    <w:rsid w:val="00C8437C"/>
    <w:rsid w:val="00C8658E"/>
    <w:rsid w:val="00C86C32"/>
    <w:rsid w:val="00C87A73"/>
    <w:rsid w:val="00C90381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38A"/>
    <w:rsid w:val="00CA421A"/>
    <w:rsid w:val="00CA6CFB"/>
    <w:rsid w:val="00CA76F5"/>
    <w:rsid w:val="00CA76FA"/>
    <w:rsid w:val="00CB08C4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F0A"/>
    <w:rsid w:val="00CB61B4"/>
    <w:rsid w:val="00CB6237"/>
    <w:rsid w:val="00CB7978"/>
    <w:rsid w:val="00CC0185"/>
    <w:rsid w:val="00CC0E41"/>
    <w:rsid w:val="00CC1308"/>
    <w:rsid w:val="00CC17ED"/>
    <w:rsid w:val="00CC299B"/>
    <w:rsid w:val="00CC4C2B"/>
    <w:rsid w:val="00CC4E86"/>
    <w:rsid w:val="00CC5244"/>
    <w:rsid w:val="00CC5697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BD1"/>
    <w:rsid w:val="00CD505A"/>
    <w:rsid w:val="00CD56FB"/>
    <w:rsid w:val="00CD58F0"/>
    <w:rsid w:val="00CD6C11"/>
    <w:rsid w:val="00CD7A04"/>
    <w:rsid w:val="00CD7A92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6F06"/>
    <w:rsid w:val="00CE7730"/>
    <w:rsid w:val="00CE7785"/>
    <w:rsid w:val="00CF01D6"/>
    <w:rsid w:val="00CF090C"/>
    <w:rsid w:val="00CF14F8"/>
    <w:rsid w:val="00CF3BDB"/>
    <w:rsid w:val="00CF4DB1"/>
    <w:rsid w:val="00CF5010"/>
    <w:rsid w:val="00CF5134"/>
    <w:rsid w:val="00CF6550"/>
    <w:rsid w:val="00CF6CA6"/>
    <w:rsid w:val="00CF740A"/>
    <w:rsid w:val="00CF7C49"/>
    <w:rsid w:val="00D00E3B"/>
    <w:rsid w:val="00D0248E"/>
    <w:rsid w:val="00D0358D"/>
    <w:rsid w:val="00D03EEE"/>
    <w:rsid w:val="00D053FA"/>
    <w:rsid w:val="00D0694A"/>
    <w:rsid w:val="00D069CA"/>
    <w:rsid w:val="00D06C0C"/>
    <w:rsid w:val="00D07F90"/>
    <w:rsid w:val="00D10F2E"/>
    <w:rsid w:val="00D1111A"/>
    <w:rsid w:val="00D11793"/>
    <w:rsid w:val="00D11B1D"/>
    <w:rsid w:val="00D12BB8"/>
    <w:rsid w:val="00D15B53"/>
    <w:rsid w:val="00D15C88"/>
    <w:rsid w:val="00D162CE"/>
    <w:rsid w:val="00D17CCA"/>
    <w:rsid w:val="00D20036"/>
    <w:rsid w:val="00D2111A"/>
    <w:rsid w:val="00D21A5B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780"/>
    <w:rsid w:val="00D269E9"/>
    <w:rsid w:val="00D2742B"/>
    <w:rsid w:val="00D2744D"/>
    <w:rsid w:val="00D275AE"/>
    <w:rsid w:val="00D27C2A"/>
    <w:rsid w:val="00D3009A"/>
    <w:rsid w:val="00D3172F"/>
    <w:rsid w:val="00D31F2E"/>
    <w:rsid w:val="00D330BC"/>
    <w:rsid w:val="00D336CC"/>
    <w:rsid w:val="00D347E3"/>
    <w:rsid w:val="00D357DD"/>
    <w:rsid w:val="00D358CC"/>
    <w:rsid w:val="00D3597D"/>
    <w:rsid w:val="00D35CD9"/>
    <w:rsid w:val="00D362B6"/>
    <w:rsid w:val="00D37ED6"/>
    <w:rsid w:val="00D40DD3"/>
    <w:rsid w:val="00D433B6"/>
    <w:rsid w:val="00D438E7"/>
    <w:rsid w:val="00D43A6A"/>
    <w:rsid w:val="00D44764"/>
    <w:rsid w:val="00D44912"/>
    <w:rsid w:val="00D453BE"/>
    <w:rsid w:val="00D45FA5"/>
    <w:rsid w:val="00D470FB"/>
    <w:rsid w:val="00D50433"/>
    <w:rsid w:val="00D51035"/>
    <w:rsid w:val="00D51253"/>
    <w:rsid w:val="00D52647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978"/>
    <w:rsid w:val="00D60C52"/>
    <w:rsid w:val="00D60E6D"/>
    <w:rsid w:val="00D61BE8"/>
    <w:rsid w:val="00D66614"/>
    <w:rsid w:val="00D671CE"/>
    <w:rsid w:val="00D67FC2"/>
    <w:rsid w:val="00D706AD"/>
    <w:rsid w:val="00D71047"/>
    <w:rsid w:val="00D712FA"/>
    <w:rsid w:val="00D7269B"/>
    <w:rsid w:val="00D73EB2"/>
    <w:rsid w:val="00D7460D"/>
    <w:rsid w:val="00D74E9F"/>
    <w:rsid w:val="00D75794"/>
    <w:rsid w:val="00D75C7E"/>
    <w:rsid w:val="00D77E04"/>
    <w:rsid w:val="00D77E05"/>
    <w:rsid w:val="00D77E2B"/>
    <w:rsid w:val="00D77FCC"/>
    <w:rsid w:val="00D8053D"/>
    <w:rsid w:val="00D814C0"/>
    <w:rsid w:val="00D81607"/>
    <w:rsid w:val="00D81694"/>
    <w:rsid w:val="00D81809"/>
    <w:rsid w:val="00D8182C"/>
    <w:rsid w:val="00D81A51"/>
    <w:rsid w:val="00D83049"/>
    <w:rsid w:val="00D833CD"/>
    <w:rsid w:val="00D83766"/>
    <w:rsid w:val="00D83CF9"/>
    <w:rsid w:val="00D843AF"/>
    <w:rsid w:val="00D8585C"/>
    <w:rsid w:val="00D85CAE"/>
    <w:rsid w:val="00D85EBE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999"/>
    <w:rsid w:val="00D97E83"/>
    <w:rsid w:val="00DA0C0A"/>
    <w:rsid w:val="00DA14BB"/>
    <w:rsid w:val="00DA1B68"/>
    <w:rsid w:val="00DA2F61"/>
    <w:rsid w:val="00DA35C0"/>
    <w:rsid w:val="00DA39B3"/>
    <w:rsid w:val="00DA498C"/>
    <w:rsid w:val="00DA4CAB"/>
    <w:rsid w:val="00DA566D"/>
    <w:rsid w:val="00DA7590"/>
    <w:rsid w:val="00DA79CB"/>
    <w:rsid w:val="00DA7B80"/>
    <w:rsid w:val="00DB07D6"/>
    <w:rsid w:val="00DB0FD8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1C25"/>
    <w:rsid w:val="00DC25DC"/>
    <w:rsid w:val="00DC2E6B"/>
    <w:rsid w:val="00DC2F63"/>
    <w:rsid w:val="00DC3386"/>
    <w:rsid w:val="00DC385C"/>
    <w:rsid w:val="00DC42E4"/>
    <w:rsid w:val="00DC4719"/>
    <w:rsid w:val="00DC5134"/>
    <w:rsid w:val="00DC5D40"/>
    <w:rsid w:val="00DC70E3"/>
    <w:rsid w:val="00DC78C5"/>
    <w:rsid w:val="00DC7914"/>
    <w:rsid w:val="00DC7ED6"/>
    <w:rsid w:val="00DD1840"/>
    <w:rsid w:val="00DD1F2E"/>
    <w:rsid w:val="00DD3619"/>
    <w:rsid w:val="00DD430A"/>
    <w:rsid w:val="00DD478A"/>
    <w:rsid w:val="00DD4D0E"/>
    <w:rsid w:val="00DD4DA0"/>
    <w:rsid w:val="00DD4ECA"/>
    <w:rsid w:val="00DD5D1C"/>
    <w:rsid w:val="00DD6923"/>
    <w:rsid w:val="00DD7EB1"/>
    <w:rsid w:val="00DD7F8B"/>
    <w:rsid w:val="00DE10F2"/>
    <w:rsid w:val="00DE13C5"/>
    <w:rsid w:val="00DE2A94"/>
    <w:rsid w:val="00DE400A"/>
    <w:rsid w:val="00DE44A1"/>
    <w:rsid w:val="00DE46C3"/>
    <w:rsid w:val="00DE5827"/>
    <w:rsid w:val="00DE6A85"/>
    <w:rsid w:val="00DE6BAE"/>
    <w:rsid w:val="00DE74BB"/>
    <w:rsid w:val="00DF0A1F"/>
    <w:rsid w:val="00DF0F2B"/>
    <w:rsid w:val="00DF1924"/>
    <w:rsid w:val="00DF27D3"/>
    <w:rsid w:val="00DF3AEA"/>
    <w:rsid w:val="00DF3F3D"/>
    <w:rsid w:val="00DF4167"/>
    <w:rsid w:val="00DF46FE"/>
    <w:rsid w:val="00DF4C4B"/>
    <w:rsid w:val="00DF511D"/>
    <w:rsid w:val="00DF5194"/>
    <w:rsid w:val="00DF7707"/>
    <w:rsid w:val="00DF7710"/>
    <w:rsid w:val="00DF77D5"/>
    <w:rsid w:val="00E002C6"/>
    <w:rsid w:val="00E01093"/>
    <w:rsid w:val="00E01FEA"/>
    <w:rsid w:val="00E03764"/>
    <w:rsid w:val="00E03A8E"/>
    <w:rsid w:val="00E04ED1"/>
    <w:rsid w:val="00E053A9"/>
    <w:rsid w:val="00E053D3"/>
    <w:rsid w:val="00E0569A"/>
    <w:rsid w:val="00E05C15"/>
    <w:rsid w:val="00E05EAB"/>
    <w:rsid w:val="00E06A02"/>
    <w:rsid w:val="00E06C8D"/>
    <w:rsid w:val="00E0785A"/>
    <w:rsid w:val="00E07AA7"/>
    <w:rsid w:val="00E1014F"/>
    <w:rsid w:val="00E1154E"/>
    <w:rsid w:val="00E11848"/>
    <w:rsid w:val="00E11C57"/>
    <w:rsid w:val="00E13231"/>
    <w:rsid w:val="00E136D3"/>
    <w:rsid w:val="00E13CDA"/>
    <w:rsid w:val="00E14BB3"/>
    <w:rsid w:val="00E160B0"/>
    <w:rsid w:val="00E1615A"/>
    <w:rsid w:val="00E16A43"/>
    <w:rsid w:val="00E17F1B"/>
    <w:rsid w:val="00E201C3"/>
    <w:rsid w:val="00E20B54"/>
    <w:rsid w:val="00E234C0"/>
    <w:rsid w:val="00E23AD1"/>
    <w:rsid w:val="00E24ACA"/>
    <w:rsid w:val="00E24D25"/>
    <w:rsid w:val="00E25BBE"/>
    <w:rsid w:val="00E263D7"/>
    <w:rsid w:val="00E2665C"/>
    <w:rsid w:val="00E269B8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196A"/>
    <w:rsid w:val="00E42D6B"/>
    <w:rsid w:val="00E42E10"/>
    <w:rsid w:val="00E43111"/>
    <w:rsid w:val="00E45FEF"/>
    <w:rsid w:val="00E4649B"/>
    <w:rsid w:val="00E4702F"/>
    <w:rsid w:val="00E47C0D"/>
    <w:rsid w:val="00E500D0"/>
    <w:rsid w:val="00E50566"/>
    <w:rsid w:val="00E5260E"/>
    <w:rsid w:val="00E53159"/>
    <w:rsid w:val="00E535D4"/>
    <w:rsid w:val="00E541BA"/>
    <w:rsid w:val="00E541DC"/>
    <w:rsid w:val="00E546A4"/>
    <w:rsid w:val="00E54E13"/>
    <w:rsid w:val="00E559BE"/>
    <w:rsid w:val="00E55FA4"/>
    <w:rsid w:val="00E5607F"/>
    <w:rsid w:val="00E57AC0"/>
    <w:rsid w:val="00E60FAF"/>
    <w:rsid w:val="00E6159A"/>
    <w:rsid w:val="00E625FF"/>
    <w:rsid w:val="00E62779"/>
    <w:rsid w:val="00E62D67"/>
    <w:rsid w:val="00E63A97"/>
    <w:rsid w:val="00E65C44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79F1"/>
    <w:rsid w:val="00E77BEC"/>
    <w:rsid w:val="00E8027C"/>
    <w:rsid w:val="00E804EC"/>
    <w:rsid w:val="00E8126A"/>
    <w:rsid w:val="00E819DC"/>
    <w:rsid w:val="00E8226A"/>
    <w:rsid w:val="00E83A18"/>
    <w:rsid w:val="00E83C30"/>
    <w:rsid w:val="00E840D9"/>
    <w:rsid w:val="00E8433E"/>
    <w:rsid w:val="00E84C44"/>
    <w:rsid w:val="00E8560F"/>
    <w:rsid w:val="00E87225"/>
    <w:rsid w:val="00E8725F"/>
    <w:rsid w:val="00E872AB"/>
    <w:rsid w:val="00E9148D"/>
    <w:rsid w:val="00E91915"/>
    <w:rsid w:val="00E91B87"/>
    <w:rsid w:val="00E91F50"/>
    <w:rsid w:val="00E928BF"/>
    <w:rsid w:val="00E92FBC"/>
    <w:rsid w:val="00E93A74"/>
    <w:rsid w:val="00E93F8B"/>
    <w:rsid w:val="00E944E6"/>
    <w:rsid w:val="00E94767"/>
    <w:rsid w:val="00E94B4A"/>
    <w:rsid w:val="00E9517E"/>
    <w:rsid w:val="00E96BB8"/>
    <w:rsid w:val="00E97922"/>
    <w:rsid w:val="00E97A15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500E"/>
    <w:rsid w:val="00EA5455"/>
    <w:rsid w:val="00EA55C0"/>
    <w:rsid w:val="00EA5774"/>
    <w:rsid w:val="00EA59DC"/>
    <w:rsid w:val="00EA616D"/>
    <w:rsid w:val="00EA6B2F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75E2"/>
    <w:rsid w:val="00EB77EF"/>
    <w:rsid w:val="00EB7C1E"/>
    <w:rsid w:val="00EB7CFA"/>
    <w:rsid w:val="00EB7D07"/>
    <w:rsid w:val="00EC0130"/>
    <w:rsid w:val="00EC0D45"/>
    <w:rsid w:val="00EC2BC9"/>
    <w:rsid w:val="00EC48B7"/>
    <w:rsid w:val="00EC55B6"/>
    <w:rsid w:val="00EC72FD"/>
    <w:rsid w:val="00EC7EA6"/>
    <w:rsid w:val="00ED0318"/>
    <w:rsid w:val="00ED08E4"/>
    <w:rsid w:val="00ED0E5F"/>
    <w:rsid w:val="00ED1878"/>
    <w:rsid w:val="00ED4E53"/>
    <w:rsid w:val="00ED5177"/>
    <w:rsid w:val="00ED56BA"/>
    <w:rsid w:val="00ED6250"/>
    <w:rsid w:val="00ED70E5"/>
    <w:rsid w:val="00ED71EF"/>
    <w:rsid w:val="00ED7435"/>
    <w:rsid w:val="00ED7653"/>
    <w:rsid w:val="00ED7B70"/>
    <w:rsid w:val="00ED7CBC"/>
    <w:rsid w:val="00ED7D70"/>
    <w:rsid w:val="00EE1100"/>
    <w:rsid w:val="00EE2C57"/>
    <w:rsid w:val="00EE3E96"/>
    <w:rsid w:val="00EE3F98"/>
    <w:rsid w:val="00EE4861"/>
    <w:rsid w:val="00EE4B4F"/>
    <w:rsid w:val="00EE4C8E"/>
    <w:rsid w:val="00EE6382"/>
    <w:rsid w:val="00EE668B"/>
    <w:rsid w:val="00EF0615"/>
    <w:rsid w:val="00EF08FD"/>
    <w:rsid w:val="00EF09E1"/>
    <w:rsid w:val="00EF1A67"/>
    <w:rsid w:val="00EF1AB1"/>
    <w:rsid w:val="00EF27FC"/>
    <w:rsid w:val="00EF2FF9"/>
    <w:rsid w:val="00EF30D6"/>
    <w:rsid w:val="00EF3931"/>
    <w:rsid w:val="00EF3A64"/>
    <w:rsid w:val="00EF3C28"/>
    <w:rsid w:val="00EF3E57"/>
    <w:rsid w:val="00EF61C5"/>
    <w:rsid w:val="00EF6219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6A1"/>
    <w:rsid w:val="00F028CD"/>
    <w:rsid w:val="00F02F1D"/>
    <w:rsid w:val="00F039D6"/>
    <w:rsid w:val="00F0718C"/>
    <w:rsid w:val="00F10B99"/>
    <w:rsid w:val="00F11160"/>
    <w:rsid w:val="00F113FD"/>
    <w:rsid w:val="00F134B1"/>
    <w:rsid w:val="00F141DA"/>
    <w:rsid w:val="00F156A3"/>
    <w:rsid w:val="00F1754A"/>
    <w:rsid w:val="00F17DC6"/>
    <w:rsid w:val="00F17FFD"/>
    <w:rsid w:val="00F2020C"/>
    <w:rsid w:val="00F208B1"/>
    <w:rsid w:val="00F21C0F"/>
    <w:rsid w:val="00F22CB9"/>
    <w:rsid w:val="00F235E5"/>
    <w:rsid w:val="00F2362E"/>
    <w:rsid w:val="00F2363C"/>
    <w:rsid w:val="00F23A68"/>
    <w:rsid w:val="00F23D31"/>
    <w:rsid w:val="00F23E48"/>
    <w:rsid w:val="00F24BBC"/>
    <w:rsid w:val="00F24DAF"/>
    <w:rsid w:val="00F26FC2"/>
    <w:rsid w:val="00F27A1B"/>
    <w:rsid w:val="00F31DF1"/>
    <w:rsid w:val="00F31FCE"/>
    <w:rsid w:val="00F323C9"/>
    <w:rsid w:val="00F32678"/>
    <w:rsid w:val="00F32CD4"/>
    <w:rsid w:val="00F33D46"/>
    <w:rsid w:val="00F342D2"/>
    <w:rsid w:val="00F352BA"/>
    <w:rsid w:val="00F35C53"/>
    <w:rsid w:val="00F378AF"/>
    <w:rsid w:val="00F37C27"/>
    <w:rsid w:val="00F40332"/>
    <w:rsid w:val="00F45834"/>
    <w:rsid w:val="00F45B48"/>
    <w:rsid w:val="00F45BB5"/>
    <w:rsid w:val="00F45C3A"/>
    <w:rsid w:val="00F46F1C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8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73A"/>
    <w:rsid w:val="00F65DA1"/>
    <w:rsid w:val="00F65E08"/>
    <w:rsid w:val="00F66195"/>
    <w:rsid w:val="00F66D36"/>
    <w:rsid w:val="00F67C0A"/>
    <w:rsid w:val="00F67C52"/>
    <w:rsid w:val="00F67EDE"/>
    <w:rsid w:val="00F711E7"/>
    <w:rsid w:val="00F736F3"/>
    <w:rsid w:val="00F746BB"/>
    <w:rsid w:val="00F74739"/>
    <w:rsid w:val="00F74BF9"/>
    <w:rsid w:val="00F75DA9"/>
    <w:rsid w:val="00F77244"/>
    <w:rsid w:val="00F774DC"/>
    <w:rsid w:val="00F77638"/>
    <w:rsid w:val="00F77948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D10"/>
    <w:rsid w:val="00F861EB"/>
    <w:rsid w:val="00F86C0C"/>
    <w:rsid w:val="00F87641"/>
    <w:rsid w:val="00F8785F"/>
    <w:rsid w:val="00F87D80"/>
    <w:rsid w:val="00F92C29"/>
    <w:rsid w:val="00F9304A"/>
    <w:rsid w:val="00F93DB3"/>
    <w:rsid w:val="00F93ECB"/>
    <w:rsid w:val="00F94054"/>
    <w:rsid w:val="00F94636"/>
    <w:rsid w:val="00F94B97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2CBF"/>
    <w:rsid w:val="00FA2D69"/>
    <w:rsid w:val="00FA3642"/>
    <w:rsid w:val="00FA36FF"/>
    <w:rsid w:val="00FA483C"/>
    <w:rsid w:val="00FA4B06"/>
    <w:rsid w:val="00FA4ECA"/>
    <w:rsid w:val="00FA547A"/>
    <w:rsid w:val="00FA5849"/>
    <w:rsid w:val="00FA693B"/>
    <w:rsid w:val="00FA705C"/>
    <w:rsid w:val="00FB2663"/>
    <w:rsid w:val="00FB3D15"/>
    <w:rsid w:val="00FB465C"/>
    <w:rsid w:val="00FB47A0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3858"/>
    <w:rsid w:val="00FC5F04"/>
    <w:rsid w:val="00FC6BD0"/>
    <w:rsid w:val="00FC6EEB"/>
    <w:rsid w:val="00FC795E"/>
    <w:rsid w:val="00FD001D"/>
    <w:rsid w:val="00FD10EB"/>
    <w:rsid w:val="00FD17CE"/>
    <w:rsid w:val="00FD1B96"/>
    <w:rsid w:val="00FD2146"/>
    <w:rsid w:val="00FD26A2"/>
    <w:rsid w:val="00FD26CA"/>
    <w:rsid w:val="00FD3440"/>
    <w:rsid w:val="00FD3602"/>
    <w:rsid w:val="00FD385E"/>
    <w:rsid w:val="00FD4762"/>
    <w:rsid w:val="00FD6BC3"/>
    <w:rsid w:val="00FD6C86"/>
    <w:rsid w:val="00FD7742"/>
    <w:rsid w:val="00FD7B12"/>
    <w:rsid w:val="00FE0377"/>
    <w:rsid w:val="00FE0A69"/>
    <w:rsid w:val="00FE1627"/>
    <w:rsid w:val="00FE1E74"/>
    <w:rsid w:val="00FE2832"/>
    <w:rsid w:val="00FE475F"/>
    <w:rsid w:val="00FE4A86"/>
    <w:rsid w:val="00FE4C70"/>
    <w:rsid w:val="00FE5073"/>
    <w:rsid w:val="00FE5C60"/>
    <w:rsid w:val="00FE6DEC"/>
    <w:rsid w:val="00FE72AD"/>
    <w:rsid w:val="00FE7C1C"/>
    <w:rsid w:val="00FF06A0"/>
    <w:rsid w:val="00FF0F54"/>
    <w:rsid w:val="00FF2EAA"/>
    <w:rsid w:val="00FF384C"/>
    <w:rsid w:val="00FF3B18"/>
    <w:rsid w:val="00FF3D52"/>
    <w:rsid w:val="00FF44AC"/>
    <w:rsid w:val="00FF466C"/>
    <w:rsid w:val="00FF6088"/>
    <w:rsid w:val="00FF67F1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A6C98-9430-448A-8E53-26D0ECD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,Texto simples Char1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uiPriority w:val="20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uiPriority w:val="99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uiPriority w:val="99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 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BodyText3">
    <w:name w:val="Body Text 3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  <w:lang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1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4"/>
      </w:numPr>
    </w:pPr>
  </w:style>
  <w:style w:type="numbering" w:customStyle="1" w:styleId="WW8Num95">
    <w:name w:val="WW8Num95"/>
    <w:basedOn w:val="Semlista"/>
    <w:rsid w:val="001600AB"/>
    <w:pPr>
      <w:numPr>
        <w:numId w:val="5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1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C24-E888-43C8-810A-00153002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2017-01-19T13:45:00Z</cp:lastPrinted>
  <dcterms:created xsi:type="dcterms:W3CDTF">2017-05-16T19:01:00Z</dcterms:created>
  <dcterms:modified xsi:type="dcterms:W3CDTF">2017-05-16T19:01:00Z</dcterms:modified>
</cp:coreProperties>
</file>