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4369">
        <w:rPr>
          <w:rFonts w:ascii="Arial" w:hAnsi="Arial" w:cs="Arial"/>
          <w:b/>
          <w:sz w:val="24"/>
          <w:szCs w:val="24"/>
        </w:rPr>
        <w:t>TERMO ADITIVO 00</w:t>
      </w:r>
      <w:r w:rsidR="00CC4B95">
        <w:rPr>
          <w:rFonts w:ascii="Arial" w:hAnsi="Arial" w:cs="Arial"/>
          <w:b/>
          <w:sz w:val="24"/>
          <w:szCs w:val="24"/>
        </w:rPr>
        <w:t>7</w:t>
      </w:r>
      <w:r w:rsidRPr="00C24369">
        <w:rPr>
          <w:rFonts w:ascii="Arial" w:hAnsi="Arial" w:cs="Arial"/>
          <w:b/>
          <w:sz w:val="24"/>
          <w:szCs w:val="24"/>
        </w:rPr>
        <w:t>/2017</w:t>
      </w: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CONTRATO ADITADO N.º 042/2017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Termo aditivo ao Contrato de </w:t>
      </w:r>
      <w:r w:rsidRPr="00C24369">
        <w:rPr>
          <w:rFonts w:ascii="Arial" w:hAnsi="Arial" w:cs="Arial"/>
          <w:b/>
          <w:sz w:val="24"/>
          <w:szCs w:val="24"/>
        </w:rPr>
        <w:t>" PRESTAÇÃO DE SERVIÇOS DE LAVAÇÃO DE VEÍCULOS, MÁQUINAS E EQUIPAMENTOS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MUNICIPAL”</w:t>
      </w:r>
      <w:r w:rsidRPr="00C24369"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 JR SERVIÇOS DE BORRACHARIA LTDA, autorizado através Processo n. 021/2017, Licitação nº 008/2017, modalidade PREGÃO PRESENCIAL, regime de execução integral, fornecimento parcelado, preço unitário.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CONTRATANTE:</w:t>
      </w:r>
      <w:r w:rsidRPr="00C24369">
        <w:rPr>
          <w:rFonts w:ascii="Arial" w:hAnsi="Arial" w:cs="Arial"/>
          <w:sz w:val="24"/>
          <w:szCs w:val="24"/>
        </w:rPr>
        <w:t xml:space="preserve"> MUNICÍPIO DE PINHEIRO PRETO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CNPJ-MF nº. 82.827.148/0001-69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Endereço (sede): Avenida Mal. Costa e Silva, 111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Centro, Pinheiro Preto - SC.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Representada por: PEDRO RABUSKE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CONTRATADA</w:t>
      </w:r>
      <w:r w:rsidRPr="00C24369">
        <w:rPr>
          <w:rFonts w:ascii="Arial" w:hAnsi="Arial" w:cs="Arial"/>
          <w:sz w:val="24"/>
          <w:szCs w:val="24"/>
        </w:rPr>
        <w:t>: Empresa: JR SERVIÇOS DE BORRACHARIA LTDA</w:t>
      </w:r>
    </w:p>
    <w:p w:rsidR="00C24369" w:rsidRPr="00C24369" w:rsidRDefault="00C24369" w:rsidP="00C24369">
      <w:pPr>
        <w:ind w:left="1416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CNPJ-MF n.º. 11.623.987/0001-17</w:t>
      </w:r>
    </w:p>
    <w:p w:rsidR="00C24369" w:rsidRPr="00C24369" w:rsidRDefault="00C24369" w:rsidP="00C24369">
      <w:pPr>
        <w:ind w:left="1416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Endereço: Rua Acesso Guilherme Mattana, s/nº Centro, Pinheiro Preto.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Representada por: JAIR RIBEIRO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 xml:space="preserve">  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PRIMEIRA: DO CONTRATO A SER ADITADO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Prestação de serviços de lavação de veículos, máquinas e equipamentos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municipal.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SEGUNDA: DO ADITAMENTO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4369">
        <w:rPr>
          <w:rFonts w:ascii="Arial" w:hAnsi="Arial" w:cs="Arial"/>
          <w:sz w:val="24"/>
          <w:szCs w:val="24"/>
        </w:rPr>
        <w:t>2.1 Fica</w:t>
      </w:r>
      <w:proofErr w:type="gramEnd"/>
      <w:r w:rsidRPr="00C24369">
        <w:rPr>
          <w:rFonts w:ascii="Arial" w:hAnsi="Arial" w:cs="Arial"/>
          <w:sz w:val="24"/>
          <w:szCs w:val="24"/>
        </w:rPr>
        <w:t xml:space="preserve"> aditado o contrato na seguinte forma: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450"/>
        <w:gridCol w:w="1673"/>
        <w:gridCol w:w="1646"/>
      </w:tblGrid>
      <w:tr w:rsidR="00C24369" w:rsidRPr="00C24369" w:rsidTr="006D1F8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ESPECIFICAÇÕES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24369" w:rsidRPr="00C24369" w:rsidTr="006D1F81">
        <w:tc>
          <w:tcPr>
            <w:tcW w:w="1230" w:type="dxa"/>
            <w:shd w:val="clear" w:color="auto" w:fill="auto"/>
          </w:tcPr>
          <w:p w:rsidR="00C24369" w:rsidRPr="00C24369" w:rsidRDefault="00C24369" w:rsidP="006D1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50" w:type="dxa"/>
            <w:shd w:val="clear" w:color="auto" w:fill="auto"/>
          </w:tcPr>
          <w:p w:rsidR="00C24369" w:rsidRPr="00C24369" w:rsidRDefault="00C24369" w:rsidP="006D1F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 xml:space="preserve">Lavação completa interna e externa para veículos da Policia </w:t>
            </w:r>
            <w:proofErr w:type="gramStart"/>
            <w:r w:rsidRPr="00C24369">
              <w:rPr>
                <w:rFonts w:ascii="Arial" w:hAnsi="Arial" w:cs="Arial"/>
                <w:sz w:val="24"/>
                <w:szCs w:val="24"/>
              </w:rPr>
              <w:t>Civil  placa</w:t>
            </w:r>
            <w:proofErr w:type="gramEnd"/>
            <w:r w:rsidRPr="00C24369">
              <w:rPr>
                <w:rFonts w:ascii="Arial" w:hAnsi="Arial" w:cs="Arial"/>
                <w:sz w:val="24"/>
                <w:szCs w:val="24"/>
              </w:rPr>
              <w:t xml:space="preserve"> MGQ 5505</w:t>
            </w:r>
          </w:p>
        </w:tc>
        <w:tc>
          <w:tcPr>
            <w:tcW w:w="1673" w:type="dxa"/>
          </w:tcPr>
          <w:p w:rsidR="00C24369" w:rsidRPr="00C24369" w:rsidRDefault="00C24369" w:rsidP="006D1F81">
            <w:pPr>
              <w:rPr>
                <w:rFonts w:ascii="Arial" w:hAnsi="Arial" w:cs="Arial"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>R$ 35,00</w:t>
            </w:r>
          </w:p>
        </w:tc>
        <w:tc>
          <w:tcPr>
            <w:tcW w:w="1646" w:type="dxa"/>
          </w:tcPr>
          <w:p w:rsidR="00C24369" w:rsidRPr="00C24369" w:rsidRDefault="00C24369" w:rsidP="006D1F81">
            <w:pPr>
              <w:rPr>
                <w:rFonts w:ascii="Arial" w:hAnsi="Arial" w:cs="Arial"/>
                <w:sz w:val="24"/>
                <w:szCs w:val="24"/>
              </w:rPr>
            </w:pPr>
            <w:r w:rsidRPr="00C24369">
              <w:rPr>
                <w:rFonts w:ascii="Arial" w:hAnsi="Arial" w:cs="Arial"/>
                <w:sz w:val="24"/>
                <w:szCs w:val="24"/>
              </w:rPr>
              <w:t>R$ 700,00</w:t>
            </w:r>
          </w:p>
        </w:tc>
      </w:tr>
    </w:tbl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TERCEIRA: DISPOSIÇÕES GERAIS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4369">
        <w:rPr>
          <w:rFonts w:ascii="Arial" w:hAnsi="Arial" w:cs="Arial"/>
          <w:sz w:val="24"/>
          <w:szCs w:val="24"/>
        </w:rPr>
        <w:t>3.1  As</w:t>
      </w:r>
      <w:proofErr w:type="gramEnd"/>
      <w:r w:rsidRPr="00C24369">
        <w:rPr>
          <w:rFonts w:ascii="Arial" w:hAnsi="Arial" w:cs="Arial"/>
          <w:sz w:val="24"/>
          <w:szCs w:val="24"/>
        </w:rPr>
        <w:t xml:space="preserve"> demais cláusulas do contrato nº 042/2017 continuam inalteradas, as quais são reiteradas e ratificadas pelas partes.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3.2. As despesas correrão por conta da seguinte dotação orçamentária: 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Gestora: 2 - Município de Pinheiro Preto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Órgão Orçamentário: 2000 - PODER EXECUTIVO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lastRenderedPageBreak/>
        <w:t>Função:6 - Segurança Pública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Subfunção:181 - Policiamento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Programa:4 - Segurança Municipal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Ação:2.23 - MANUTENÇÃO CONVÊNIO SECRETARIA DE SEGURANÇA PÚBLICA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Despesa 102</w:t>
      </w:r>
    </w:p>
    <w:p w:rsidR="00C24369" w:rsidRPr="00C24369" w:rsidRDefault="00C24369" w:rsidP="00C24369">
      <w:pPr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3.3.90.00.00 Aplicações Diretas</w:t>
      </w:r>
    </w:p>
    <w:p w:rsidR="00C24369" w:rsidRPr="00C24369" w:rsidRDefault="00C24369" w:rsidP="00C2436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C4B95" w:rsidP="00C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Pinheiro Preto – SC, 17</w:t>
      </w:r>
      <w:r w:rsidR="00C24369" w:rsidRPr="00C24369">
        <w:rPr>
          <w:rFonts w:ascii="Arial" w:hAnsi="Arial" w:cs="Arial"/>
          <w:sz w:val="24"/>
          <w:szCs w:val="24"/>
        </w:rPr>
        <w:t xml:space="preserve"> de fevereiro de 2017.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MUNICÍPIO DE PINHEIRO PRETO      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PEDRO RABUSKE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PREFEITO MUNICIPAL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CONTRATADA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JR SERVIÇOS DE BORRACHARIA LTDA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TESTEMUNHAS: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1).................................................                2) ............................................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Nome:                                                       Nome:</w:t>
      </w:r>
    </w:p>
    <w:p w:rsidR="00C24369" w:rsidRPr="00C24369" w:rsidRDefault="00C24369" w:rsidP="00C24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CPF:                                                        CPF:</w:t>
      </w:r>
    </w:p>
    <w:p w:rsidR="00EF3ED4" w:rsidRPr="00C24369" w:rsidRDefault="00EF3ED4" w:rsidP="00C24369">
      <w:pPr>
        <w:rPr>
          <w:rFonts w:ascii="Arial" w:hAnsi="Arial" w:cs="Arial"/>
          <w:sz w:val="24"/>
          <w:szCs w:val="24"/>
        </w:rPr>
      </w:pPr>
    </w:p>
    <w:sectPr w:rsidR="00EF3ED4" w:rsidRPr="00C24369" w:rsidSect="00AE5F75">
      <w:headerReference w:type="default" r:id="rId8"/>
      <w:footerReference w:type="even" r:id="rId9"/>
      <w:footerReference w:type="default" r:id="rId10"/>
      <w:pgSz w:w="11906" w:h="16838" w:code="9"/>
      <w:pgMar w:top="2268" w:right="991" w:bottom="425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E" w:rsidRDefault="00BA291E">
      <w:r>
        <w:separator/>
      </w:r>
    </w:p>
  </w:endnote>
  <w:endnote w:type="continuationSeparator" w:id="0">
    <w:p w:rsidR="00BA291E" w:rsidRDefault="00BA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Default="00E20AE8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AE8" w:rsidRDefault="00E20AE8" w:rsidP="00805820">
    <w:pPr>
      <w:pStyle w:val="Rodap"/>
      <w:ind w:right="360" w:firstLine="360"/>
    </w:pPr>
  </w:p>
  <w:p w:rsidR="00E20AE8" w:rsidRDefault="00E20AE8"/>
  <w:p w:rsidR="00E20AE8" w:rsidRDefault="00E20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Pr="007F6F76" w:rsidRDefault="00E20AE8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E20AE8" w:rsidRPr="007F6F76" w:rsidRDefault="00E20AE8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E20AE8" w:rsidRPr="00076678" w:rsidRDefault="00E20AE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E" w:rsidRDefault="00BA291E">
      <w:r>
        <w:separator/>
      </w:r>
    </w:p>
  </w:footnote>
  <w:footnote w:type="continuationSeparator" w:id="0">
    <w:p w:rsidR="00BA291E" w:rsidRDefault="00BA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47" w:type="dxa"/>
      <w:tblLayout w:type="fixed"/>
      <w:tblLook w:val="0000" w:firstRow="0" w:lastRow="0" w:firstColumn="0" w:lastColumn="0" w:noHBand="0" w:noVBand="0"/>
    </w:tblPr>
    <w:tblGrid>
      <w:gridCol w:w="9640"/>
    </w:tblGrid>
    <w:tr w:rsidR="00E20AE8" w:rsidRPr="009572E2" w:rsidTr="00E8761D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0AE8" w:rsidRPr="00E8560F" w:rsidRDefault="00E20AE8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E20AE8" w:rsidRPr="00E8560F" w:rsidRDefault="00F80EBF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AE8" w:rsidRDefault="00F80EBF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E20AE8" w:rsidRDefault="00F80EBF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0AE8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Pr="009572E2" w:rsidRDefault="00E20AE8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E20AE8" w:rsidRDefault="00E20AE8" w:rsidP="00E3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6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7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335CDA"/>
    <w:multiLevelType w:val="hybridMultilevel"/>
    <w:tmpl w:val="C7C4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4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964363E"/>
    <w:multiLevelType w:val="hybridMultilevel"/>
    <w:tmpl w:val="2D403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1" w15:restartNumberingAfterBreak="0">
    <w:nsid w:val="52071DC0"/>
    <w:multiLevelType w:val="multilevel"/>
    <w:tmpl w:val="1A8CC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2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8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87" w15:restartNumberingAfterBreak="0">
    <w:nsid w:val="7BE259D4"/>
    <w:multiLevelType w:val="hybridMultilevel"/>
    <w:tmpl w:val="2354935A"/>
    <w:lvl w:ilvl="0" w:tplc="4F5C12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F40AA"/>
    <w:multiLevelType w:val="multilevel"/>
    <w:tmpl w:val="057811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1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9"/>
  </w:num>
  <w:num w:numId="4">
    <w:abstractNumId w:val="8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89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60"/>
  </w:num>
  <w:num w:numId="7">
    <w:abstractNumId w:val="77"/>
  </w:num>
  <w:num w:numId="8">
    <w:abstractNumId w:val="47"/>
  </w:num>
  <w:num w:numId="9">
    <w:abstractNumId w:val="80"/>
  </w:num>
  <w:num w:numId="10">
    <w:abstractNumId w:val="43"/>
  </w:num>
  <w:num w:numId="11">
    <w:abstractNumId w:val="42"/>
  </w:num>
  <w:num w:numId="12">
    <w:abstractNumId w:val="81"/>
  </w:num>
  <w:num w:numId="13">
    <w:abstractNumId w:val="36"/>
  </w:num>
  <w:num w:numId="14">
    <w:abstractNumId w:val="51"/>
  </w:num>
  <w:num w:numId="15">
    <w:abstractNumId w:val="90"/>
  </w:num>
  <w:num w:numId="16">
    <w:abstractNumId w:val="72"/>
  </w:num>
  <w:num w:numId="17">
    <w:abstractNumId w:val="56"/>
  </w:num>
  <w:num w:numId="18">
    <w:abstractNumId w:val="45"/>
  </w:num>
  <w:num w:numId="19">
    <w:abstractNumId w:val="86"/>
  </w:num>
  <w:num w:numId="20">
    <w:abstractNumId w:val="63"/>
  </w:num>
  <w:num w:numId="21">
    <w:abstractNumId w:val="55"/>
  </w:num>
  <w:num w:numId="22">
    <w:abstractNumId w:val="70"/>
  </w:num>
  <w:num w:numId="23">
    <w:abstractNumId w:val="49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87"/>
  </w:num>
  <w:num w:numId="27">
    <w:abstractNumId w:val="58"/>
  </w:num>
  <w:num w:numId="28">
    <w:abstractNumId w:val="48"/>
  </w:num>
  <w:num w:numId="29">
    <w:abstractNumId w:val="74"/>
  </w:num>
  <w:num w:numId="30">
    <w:abstractNumId w:val="82"/>
  </w:num>
  <w:num w:numId="31">
    <w:abstractNumId w:val="79"/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662"/>
    <w:rsid w:val="00000899"/>
    <w:rsid w:val="00000AD5"/>
    <w:rsid w:val="0000211B"/>
    <w:rsid w:val="000021CD"/>
    <w:rsid w:val="000024E0"/>
    <w:rsid w:val="00003769"/>
    <w:rsid w:val="0000420B"/>
    <w:rsid w:val="00004241"/>
    <w:rsid w:val="00004399"/>
    <w:rsid w:val="000044FC"/>
    <w:rsid w:val="000047BB"/>
    <w:rsid w:val="0000533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2D3A"/>
    <w:rsid w:val="00013FE9"/>
    <w:rsid w:val="00014B2A"/>
    <w:rsid w:val="0001676A"/>
    <w:rsid w:val="00016BD5"/>
    <w:rsid w:val="0001776A"/>
    <w:rsid w:val="000178B8"/>
    <w:rsid w:val="00020533"/>
    <w:rsid w:val="00020C54"/>
    <w:rsid w:val="0002100D"/>
    <w:rsid w:val="00021127"/>
    <w:rsid w:val="000211A8"/>
    <w:rsid w:val="0002172F"/>
    <w:rsid w:val="00021BF0"/>
    <w:rsid w:val="00021D0E"/>
    <w:rsid w:val="000220B2"/>
    <w:rsid w:val="00022A6E"/>
    <w:rsid w:val="00022BF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632F"/>
    <w:rsid w:val="0002743C"/>
    <w:rsid w:val="00031421"/>
    <w:rsid w:val="00031671"/>
    <w:rsid w:val="000317A4"/>
    <w:rsid w:val="00031949"/>
    <w:rsid w:val="00031BEF"/>
    <w:rsid w:val="00032806"/>
    <w:rsid w:val="00032EA5"/>
    <w:rsid w:val="00033311"/>
    <w:rsid w:val="000337AB"/>
    <w:rsid w:val="00033F62"/>
    <w:rsid w:val="000353E0"/>
    <w:rsid w:val="0003575C"/>
    <w:rsid w:val="0003679A"/>
    <w:rsid w:val="000372D4"/>
    <w:rsid w:val="000379FF"/>
    <w:rsid w:val="000401A9"/>
    <w:rsid w:val="00040651"/>
    <w:rsid w:val="000410D5"/>
    <w:rsid w:val="0004151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A90"/>
    <w:rsid w:val="00051EE5"/>
    <w:rsid w:val="00052117"/>
    <w:rsid w:val="00052AAE"/>
    <w:rsid w:val="00052C55"/>
    <w:rsid w:val="00053980"/>
    <w:rsid w:val="00054807"/>
    <w:rsid w:val="00054F05"/>
    <w:rsid w:val="00055E79"/>
    <w:rsid w:val="000560C4"/>
    <w:rsid w:val="0005614F"/>
    <w:rsid w:val="0005622D"/>
    <w:rsid w:val="0005664A"/>
    <w:rsid w:val="00056C27"/>
    <w:rsid w:val="00057DCD"/>
    <w:rsid w:val="000603CC"/>
    <w:rsid w:val="0006095A"/>
    <w:rsid w:val="00060DF2"/>
    <w:rsid w:val="00060F6B"/>
    <w:rsid w:val="000615FC"/>
    <w:rsid w:val="000617CD"/>
    <w:rsid w:val="00061D8E"/>
    <w:rsid w:val="00062280"/>
    <w:rsid w:val="000631F2"/>
    <w:rsid w:val="000639BE"/>
    <w:rsid w:val="0006476F"/>
    <w:rsid w:val="00064CBA"/>
    <w:rsid w:val="00064EE5"/>
    <w:rsid w:val="000651B5"/>
    <w:rsid w:val="00065C1E"/>
    <w:rsid w:val="00066DA0"/>
    <w:rsid w:val="000671D7"/>
    <w:rsid w:val="00067478"/>
    <w:rsid w:val="00067A4B"/>
    <w:rsid w:val="00067E48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AD6"/>
    <w:rsid w:val="00075E90"/>
    <w:rsid w:val="00076678"/>
    <w:rsid w:val="00076CF9"/>
    <w:rsid w:val="00076D5C"/>
    <w:rsid w:val="00076FDA"/>
    <w:rsid w:val="00076FF9"/>
    <w:rsid w:val="00077557"/>
    <w:rsid w:val="00077B08"/>
    <w:rsid w:val="00077B47"/>
    <w:rsid w:val="00080320"/>
    <w:rsid w:val="00080845"/>
    <w:rsid w:val="00080AA2"/>
    <w:rsid w:val="000813FA"/>
    <w:rsid w:val="000819A2"/>
    <w:rsid w:val="00082056"/>
    <w:rsid w:val="00084809"/>
    <w:rsid w:val="0008481F"/>
    <w:rsid w:val="0008553F"/>
    <w:rsid w:val="000877F5"/>
    <w:rsid w:val="000903FC"/>
    <w:rsid w:val="000909B0"/>
    <w:rsid w:val="000909C3"/>
    <w:rsid w:val="00091DE3"/>
    <w:rsid w:val="00091F1C"/>
    <w:rsid w:val="00092394"/>
    <w:rsid w:val="000932CA"/>
    <w:rsid w:val="0009363F"/>
    <w:rsid w:val="00093D61"/>
    <w:rsid w:val="00094552"/>
    <w:rsid w:val="00094674"/>
    <w:rsid w:val="00095545"/>
    <w:rsid w:val="00096967"/>
    <w:rsid w:val="00096A83"/>
    <w:rsid w:val="00096F56"/>
    <w:rsid w:val="000977FE"/>
    <w:rsid w:val="000A0344"/>
    <w:rsid w:val="000A0B03"/>
    <w:rsid w:val="000A11E1"/>
    <w:rsid w:val="000A170D"/>
    <w:rsid w:val="000A254E"/>
    <w:rsid w:val="000A353B"/>
    <w:rsid w:val="000A421E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4C8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4FC9"/>
    <w:rsid w:val="000B4FE2"/>
    <w:rsid w:val="000B5532"/>
    <w:rsid w:val="000B5DD7"/>
    <w:rsid w:val="000B7200"/>
    <w:rsid w:val="000C00BE"/>
    <w:rsid w:val="000C0844"/>
    <w:rsid w:val="000C1614"/>
    <w:rsid w:val="000C1D92"/>
    <w:rsid w:val="000C2116"/>
    <w:rsid w:val="000C21EC"/>
    <w:rsid w:val="000C26E9"/>
    <w:rsid w:val="000C2EF0"/>
    <w:rsid w:val="000C3A63"/>
    <w:rsid w:val="000C46A4"/>
    <w:rsid w:val="000C49F7"/>
    <w:rsid w:val="000C52C0"/>
    <w:rsid w:val="000C5579"/>
    <w:rsid w:val="000C6877"/>
    <w:rsid w:val="000C6E70"/>
    <w:rsid w:val="000C7335"/>
    <w:rsid w:val="000C7398"/>
    <w:rsid w:val="000C77EB"/>
    <w:rsid w:val="000D06E3"/>
    <w:rsid w:val="000D071C"/>
    <w:rsid w:val="000D0824"/>
    <w:rsid w:val="000D1F65"/>
    <w:rsid w:val="000D22E1"/>
    <w:rsid w:val="000D243C"/>
    <w:rsid w:val="000D2C70"/>
    <w:rsid w:val="000D319B"/>
    <w:rsid w:val="000D32C1"/>
    <w:rsid w:val="000D3B1C"/>
    <w:rsid w:val="000D3F11"/>
    <w:rsid w:val="000D548F"/>
    <w:rsid w:val="000D5707"/>
    <w:rsid w:val="000D63FD"/>
    <w:rsid w:val="000D6D00"/>
    <w:rsid w:val="000D6DC6"/>
    <w:rsid w:val="000D7B10"/>
    <w:rsid w:val="000E0412"/>
    <w:rsid w:val="000E1801"/>
    <w:rsid w:val="000E215A"/>
    <w:rsid w:val="000E216D"/>
    <w:rsid w:val="000E26AB"/>
    <w:rsid w:val="000E2A91"/>
    <w:rsid w:val="000E2C1F"/>
    <w:rsid w:val="000E2E0A"/>
    <w:rsid w:val="000E310A"/>
    <w:rsid w:val="000E3D21"/>
    <w:rsid w:val="000E3D6F"/>
    <w:rsid w:val="000E502A"/>
    <w:rsid w:val="000E573A"/>
    <w:rsid w:val="000E5E79"/>
    <w:rsid w:val="000E64C0"/>
    <w:rsid w:val="000E6B39"/>
    <w:rsid w:val="000E6C7D"/>
    <w:rsid w:val="000E7ED4"/>
    <w:rsid w:val="000F025A"/>
    <w:rsid w:val="000F0480"/>
    <w:rsid w:val="000F0D64"/>
    <w:rsid w:val="000F3374"/>
    <w:rsid w:val="000F4061"/>
    <w:rsid w:val="000F4BD7"/>
    <w:rsid w:val="000F4DAF"/>
    <w:rsid w:val="000F4FCB"/>
    <w:rsid w:val="000F57D8"/>
    <w:rsid w:val="000F65AF"/>
    <w:rsid w:val="000F69DC"/>
    <w:rsid w:val="000F6F28"/>
    <w:rsid w:val="000F70F7"/>
    <w:rsid w:val="000F7FA2"/>
    <w:rsid w:val="00100241"/>
    <w:rsid w:val="001002D1"/>
    <w:rsid w:val="0010118A"/>
    <w:rsid w:val="00101D93"/>
    <w:rsid w:val="00101FAC"/>
    <w:rsid w:val="00102A5C"/>
    <w:rsid w:val="0010365A"/>
    <w:rsid w:val="0010371B"/>
    <w:rsid w:val="00103C28"/>
    <w:rsid w:val="00103CC8"/>
    <w:rsid w:val="0010402F"/>
    <w:rsid w:val="001040C8"/>
    <w:rsid w:val="001043C1"/>
    <w:rsid w:val="001045ED"/>
    <w:rsid w:val="00104E9E"/>
    <w:rsid w:val="001056FD"/>
    <w:rsid w:val="001059E0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140"/>
    <w:rsid w:val="00114EA2"/>
    <w:rsid w:val="00115179"/>
    <w:rsid w:val="00115238"/>
    <w:rsid w:val="001152E5"/>
    <w:rsid w:val="00115DED"/>
    <w:rsid w:val="0011641E"/>
    <w:rsid w:val="001171FA"/>
    <w:rsid w:val="00121153"/>
    <w:rsid w:val="001226A9"/>
    <w:rsid w:val="001226E1"/>
    <w:rsid w:val="00122EED"/>
    <w:rsid w:val="00123924"/>
    <w:rsid w:val="00123CFA"/>
    <w:rsid w:val="00123D52"/>
    <w:rsid w:val="00125E7D"/>
    <w:rsid w:val="0012627A"/>
    <w:rsid w:val="001263F5"/>
    <w:rsid w:val="00126A32"/>
    <w:rsid w:val="00126D79"/>
    <w:rsid w:val="00127810"/>
    <w:rsid w:val="001278D4"/>
    <w:rsid w:val="00127935"/>
    <w:rsid w:val="00127B02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4C8D"/>
    <w:rsid w:val="001354D7"/>
    <w:rsid w:val="00136A74"/>
    <w:rsid w:val="00136AB4"/>
    <w:rsid w:val="00136D92"/>
    <w:rsid w:val="00136FD6"/>
    <w:rsid w:val="001408A8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A6F"/>
    <w:rsid w:val="00145D94"/>
    <w:rsid w:val="00146258"/>
    <w:rsid w:val="00147363"/>
    <w:rsid w:val="00147654"/>
    <w:rsid w:val="00151121"/>
    <w:rsid w:val="001511DF"/>
    <w:rsid w:val="001519BB"/>
    <w:rsid w:val="0015237C"/>
    <w:rsid w:val="0015403F"/>
    <w:rsid w:val="001547BA"/>
    <w:rsid w:val="00154CB4"/>
    <w:rsid w:val="00155057"/>
    <w:rsid w:val="00155A13"/>
    <w:rsid w:val="0015648C"/>
    <w:rsid w:val="001564E5"/>
    <w:rsid w:val="001565AD"/>
    <w:rsid w:val="00156D7F"/>
    <w:rsid w:val="00157765"/>
    <w:rsid w:val="001578CE"/>
    <w:rsid w:val="001600AB"/>
    <w:rsid w:val="0016025C"/>
    <w:rsid w:val="0016043C"/>
    <w:rsid w:val="001604F4"/>
    <w:rsid w:val="00160E6D"/>
    <w:rsid w:val="00161087"/>
    <w:rsid w:val="00161186"/>
    <w:rsid w:val="001617AD"/>
    <w:rsid w:val="00163626"/>
    <w:rsid w:val="00163C05"/>
    <w:rsid w:val="0016443B"/>
    <w:rsid w:val="00164BD5"/>
    <w:rsid w:val="001653DA"/>
    <w:rsid w:val="00166C28"/>
    <w:rsid w:val="00167177"/>
    <w:rsid w:val="0016793F"/>
    <w:rsid w:val="00167D44"/>
    <w:rsid w:val="001703CB"/>
    <w:rsid w:val="00170BBB"/>
    <w:rsid w:val="00170E8A"/>
    <w:rsid w:val="00171018"/>
    <w:rsid w:val="0017154D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77D39"/>
    <w:rsid w:val="0018087E"/>
    <w:rsid w:val="00181B03"/>
    <w:rsid w:val="001820E3"/>
    <w:rsid w:val="00182B13"/>
    <w:rsid w:val="00182E1D"/>
    <w:rsid w:val="001844F8"/>
    <w:rsid w:val="00185216"/>
    <w:rsid w:val="00185AF0"/>
    <w:rsid w:val="001869F9"/>
    <w:rsid w:val="00186DE8"/>
    <w:rsid w:val="0018725F"/>
    <w:rsid w:val="0019004F"/>
    <w:rsid w:val="0019156E"/>
    <w:rsid w:val="001924A2"/>
    <w:rsid w:val="00192764"/>
    <w:rsid w:val="00192B62"/>
    <w:rsid w:val="0019307C"/>
    <w:rsid w:val="00193714"/>
    <w:rsid w:val="0019389B"/>
    <w:rsid w:val="001938BF"/>
    <w:rsid w:val="00194E1D"/>
    <w:rsid w:val="001950F5"/>
    <w:rsid w:val="00195302"/>
    <w:rsid w:val="0019535C"/>
    <w:rsid w:val="00195771"/>
    <w:rsid w:val="00195C1F"/>
    <w:rsid w:val="0019633C"/>
    <w:rsid w:val="001963F1"/>
    <w:rsid w:val="001965A3"/>
    <w:rsid w:val="001965E6"/>
    <w:rsid w:val="00197563"/>
    <w:rsid w:val="001975A2"/>
    <w:rsid w:val="00197A48"/>
    <w:rsid w:val="001A0D77"/>
    <w:rsid w:val="001A1378"/>
    <w:rsid w:val="001A21E2"/>
    <w:rsid w:val="001A2CEF"/>
    <w:rsid w:val="001A3241"/>
    <w:rsid w:val="001A4598"/>
    <w:rsid w:val="001A48CA"/>
    <w:rsid w:val="001A4EB2"/>
    <w:rsid w:val="001A6212"/>
    <w:rsid w:val="001A64EA"/>
    <w:rsid w:val="001A77B0"/>
    <w:rsid w:val="001A782E"/>
    <w:rsid w:val="001A7AAB"/>
    <w:rsid w:val="001B0364"/>
    <w:rsid w:val="001B060A"/>
    <w:rsid w:val="001B063A"/>
    <w:rsid w:val="001B1B02"/>
    <w:rsid w:val="001B2AD3"/>
    <w:rsid w:val="001B38B3"/>
    <w:rsid w:val="001B3D09"/>
    <w:rsid w:val="001B47A3"/>
    <w:rsid w:val="001B5465"/>
    <w:rsid w:val="001B673D"/>
    <w:rsid w:val="001B6F7B"/>
    <w:rsid w:val="001B717C"/>
    <w:rsid w:val="001B73D8"/>
    <w:rsid w:val="001B7569"/>
    <w:rsid w:val="001B7F17"/>
    <w:rsid w:val="001C00C0"/>
    <w:rsid w:val="001C0D10"/>
    <w:rsid w:val="001C0FCB"/>
    <w:rsid w:val="001C155B"/>
    <w:rsid w:val="001C17F0"/>
    <w:rsid w:val="001C2372"/>
    <w:rsid w:val="001C2AE5"/>
    <w:rsid w:val="001C2D7A"/>
    <w:rsid w:val="001C2EFA"/>
    <w:rsid w:val="001C3526"/>
    <w:rsid w:val="001C35B7"/>
    <w:rsid w:val="001C37BB"/>
    <w:rsid w:val="001C3C88"/>
    <w:rsid w:val="001C4106"/>
    <w:rsid w:val="001C56A8"/>
    <w:rsid w:val="001C5BF4"/>
    <w:rsid w:val="001C6E09"/>
    <w:rsid w:val="001C6FE5"/>
    <w:rsid w:val="001C7079"/>
    <w:rsid w:val="001C781D"/>
    <w:rsid w:val="001C7A0C"/>
    <w:rsid w:val="001D0315"/>
    <w:rsid w:val="001D0326"/>
    <w:rsid w:val="001D0A85"/>
    <w:rsid w:val="001D0CD9"/>
    <w:rsid w:val="001D1394"/>
    <w:rsid w:val="001D13CF"/>
    <w:rsid w:val="001D1841"/>
    <w:rsid w:val="001D27E4"/>
    <w:rsid w:val="001D336E"/>
    <w:rsid w:val="001D3746"/>
    <w:rsid w:val="001D4FA7"/>
    <w:rsid w:val="001D5068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2C9"/>
    <w:rsid w:val="001E4377"/>
    <w:rsid w:val="001E44C1"/>
    <w:rsid w:val="001E5F04"/>
    <w:rsid w:val="001E649D"/>
    <w:rsid w:val="001E6F99"/>
    <w:rsid w:val="001E7F72"/>
    <w:rsid w:val="001F144D"/>
    <w:rsid w:val="001F2D51"/>
    <w:rsid w:val="001F2DF6"/>
    <w:rsid w:val="001F2F10"/>
    <w:rsid w:val="001F35C6"/>
    <w:rsid w:val="001F3C70"/>
    <w:rsid w:val="001F3C74"/>
    <w:rsid w:val="001F3EE3"/>
    <w:rsid w:val="001F420B"/>
    <w:rsid w:val="001F4F83"/>
    <w:rsid w:val="001F540C"/>
    <w:rsid w:val="001F5464"/>
    <w:rsid w:val="001F5EC7"/>
    <w:rsid w:val="001F6AD1"/>
    <w:rsid w:val="001F70F1"/>
    <w:rsid w:val="001F78CB"/>
    <w:rsid w:val="001F7A0F"/>
    <w:rsid w:val="00200846"/>
    <w:rsid w:val="0020090C"/>
    <w:rsid w:val="00200F55"/>
    <w:rsid w:val="00201FE0"/>
    <w:rsid w:val="002024FA"/>
    <w:rsid w:val="00202663"/>
    <w:rsid w:val="002026CF"/>
    <w:rsid w:val="002032B4"/>
    <w:rsid w:val="00203E00"/>
    <w:rsid w:val="002040E6"/>
    <w:rsid w:val="0020421B"/>
    <w:rsid w:val="00204969"/>
    <w:rsid w:val="00205C91"/>
    <w:rsid w:val="00205E26"/>
    <w:rsid w:val="00206568"/>
    <w:rsid w:val="002071E2"/>
    <w:rsid w:val="0020781E"/>
    <w:rsid w:val="00207849"/>
    <w:rsid w:val="00207A23"/>
    <w:rsid w:val="0021031F"/>
    <w:rsid w:val="0021036B"/>
    <w:rsid w:val="002112EE"/>
    <w:rsid w:val="002122EA"/>
    <w:rsid w:val="00212D51"/>
    <w:rsid w:val="002144B7"/>
    <w:rsid w:val="002153AF"/>
    <w:rsid w:val="00215BFC"/>
    <w:rsid w:val="0021605C"/>
    <w:rsid w:val="00216181"/>
    <w:rsid w:val="0022005E"/>
    <w:rsid w:val="002202FA"/>
    <w:rsid w:val="00220500"/>
    <w:rsid w:val="00220745"/>
    <w:rsid w:val="00220953"/>
    <w:rsid w:val="00221250"/>
    <w:rsid w:val="002212C4"/>
    <w:rsid w:val="002221A5"/>
    <w:rsid w:val="002229BC"/>
    <w:rsid w:val="00222B00"/>
    <w:rsid w:val="002230A8"/>
    <w:rsid w:val="0022382B"/>
    <w:rsid w:val="00223AA6"/>
    <w:rsid w:val="002241F6"/>
    <w:rsid w:val="00224376"/>
    <w:rsid w:val="00224D72"/>
    <w:rsid w:val="002253A2"/>
    <w:rsid w:val="0022599C"/>
    <w:rsid w:val="002261F2"/>
    <w:rsid w:val="002262C8"/>
    <w:rsid w:val="00227063"/>
    <w:rsid w:val="00230AAB"/>
    <w:rsid w:val="00231CE9"/>
    <w:rsid w:val="00231F18"/>
    <w:rsid w:val="00232027"/>
    <w:rsid w:val="002333C6"/>
    <w:rsid w:val="002333D6"/>
    <w:rsid w:val="0023358E"/>
    <w:rsid w:val="00234CE0"/>
    <w:rsid w:val="002351CE"/>
    <w:rsid w:val="0023549C"/>
    <w:rsid w:val="00235519"/>
    <w:rsid w:val="002372CD"/>
    <w:rsid w:val="002373C2"/>
    <w:rsid w:val="002400ED"/>
    <w:rsid w:val="00240AB5"/>
    <w:rsid w:val="00240CC7"/>
    <w:rsid w:val="00241846"/>
    <w:rsid w:val="002425B6"/>
    <w:rsid w:val="00242F13"/>
    <w:rsid w:val="0024357E"/>
    <w:rsid w:val="00243D34"/>
    <w:rsid w:val="00245597"/>
    <w:rsid w:val="002459DC"/>
    <w:rsid w:val="00245DEB"/>
    <w:rsid w:val="00246073"/>
    <w:rsid w:val="00246415"/>
    <w:rsid w:val="00246C74"/>
    <w:rsid w:val="00246CED"/>
    <w:rsid w:val="00246E1B"/>
    <w:rsid w:val="002474C8"/>
    <w:rsid w:val="0024755E"/>
    <w:rsid w:val="0025043A"/>
    <w:rsid w:val="00250C9A"/>
    <w:rsid w:val="00250DB0"/>
    <w:rsid w:val="00251253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5525"/>
    <w:rsid w:val="002559B1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3D48"/>
    <w:rsid w:val="002640C7"/>
    <w:rsid w:val="002658E1"/>
    <w:rsid w:val="00265F88"/>
    <w:rsid w:val="00266FF2"/>
    <w:rsid w:val="002672FC"/>
    <w:rsid w:val="00267851"/>
    <w:rsid w:val="00267A69"/>
    <w:rsid w:val="0027061A"/>
    <w:rsid w:val="00270EF6"/>
    <w:rsid w:val="00271B66"/>
    <w:rsid w:val="00271ED4"/>
    <w:rsid w:val="0027245D"/>
    <w:rsid w:val="00272D0E"/>
    <w:rsid w:val="00274CB6"/>
    <w:rsid w:val="002755BF"/>
    <w:rsid w:val="002755D4"/>
    <w:rsid w:val="0027566F"/>
    <w:rsid w:val="0027623C"/>
    <w:rsid w:val="002768E5"/>
    <w:rsid w:val="00276D62"/>
    <w:rsid w:val="00277034"/>
    <w:rsid w:val="00277591"/>
    <w:rsid w:val="00277A93"/>
    <w:rsid w:val="00277C8C"/>
    <w:rsid w:val="00281514"/>
    <w:rsid w:val="00281B59"/>
    <w:rsid w:val="00282522"/>
    <w:rsid w:val="00282EBE"/>
    <w:rsid w:val="002858B5"/>
    <w:rsid w:val="00285CE8"/>
    <w:rsid w:val="00286775"/>
    <w:rsid w:val="00286E38"/>
    <w:rsid w:val="00287773"/>
    <w:rsid w:val="00290482"/>
    <w:rsid w:val="00290BC7"/>
    <w:rsid w:val="00291C40"/>
    <w:rsid w:val="0029231D"/>
    <w:rsid w:val="00292F4E"/>
    <w:rsid w:val="0029323F"/>
    <w:rsid w:val="0029454C"/>
    <w:rsid w:val="0029460E"/>
    <w:rsid w:val="00294D82"/>
    <w:rsid w:val="002960C8"/>
    <w:rsid w:val="00296230"/>
    <w:rsid w:val="00296B78"/>
    <w:rsid w:val="0029716C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4095"/>
    <w:rsid w:val="002A50EB"/>
    <w:rsid w:val="002A5478"/>
    <w:rsid w:val="002A5700"/>
    <w:rsid w:val="002A73F2"/>
    <w:rsid w:val="002A7761"/>
    <w:rsid w:val="002A7C4B"/>
    <w:rsid w:val="002B090D"/>
    <w:rsid w:val="002B0F0B"/>
    <w:rsid w:val="002B2251"/>
    <w:rsid w:val="002B24E4"/>
    <w:rsid w:val="002B3360"/>
    <w:rsid w:val="002B33C4"/>
    <w:rsid w:val="002B3F77"/>
    <w:rsid w:val="002B40EB"/>
    <w:rsid w:val="002B5291"/>
    <w:rsid w:val="002B53E4"/>
    <w:rsid w:val="002B5408"/>
    <w:rsid w:val="002B5CB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472D"/>
    <w:rsid w:val="002C4FA0"/>
    <w:rsid w:val="002C5A81"/>
    <w:rsid w:val="002C5C16"/>
    <w:rsid w:val="002C608D"/>
    <w:rsid w:val="002C6146"/>
    <w:rsid w:val="002C6185"/>
    <w:rsid w:val="002C6E88"/>
    <w:rsid w:val="002D0402"/>
    <w:rsid w:val="002D0BD2"/>
    <w:rsid w:val="002D1135"/>
    <w:rsid w:val="002D1C7A"/>
    <w:rsid w:val="002D27ED"/>
    <w:rsid w:val="002D2B07"/>
    <w:rsid w:val="002D3D39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1CD3"/>
    <w:rsid w:val="002E1F4F"/>
    <w:rsid w:val="002E2311"/>
    <w:rsid w:val="002E2420"/>
    <w:rsid w:val="002E2A64"/>
    <w:rsid w:val="002E3457"/>
    <w:rsid w:val="002E3F5D"/>
    <w:rsid w:val="002E481B"/>
    <w:rsid w:val="002E4F69"/>
    <w:rsid w:val="002E5079"/>
    <w:rsid w:val="002E5161"/>
    <w:rsid w:val="002E53A1"/>
    <w:rsid w:val="002E5EB5"/>
    <w:rsid w:val="002E62BE"/>
    <w:rsid w:val="002E7173"/>
    <w:rsid w:val="002E74FE"/>
    <w:rsid w:val="002E78F8"/>
    <w:rsid w:val="002F02D7"/>
    <w:rsid w:val="002F06C4"/>
    <w:rsid w:val="002F0FEC"/>
    <w:rsid w:val="002F16B8"/>
    <w:rsid w:val="002F257C"/>
    <w:rsid w:val="002F2C0F"/>
    <w:rsid w:val="002F31F0"/>
    <w:rsid w:val="002F387A"/>
    <w:rsid w:val="002F3E18"/>
    <w:rsid w:val="002F3E44"/>
    <w:rsid w:val="002F4030"/>
    <w:rsid w:val="002F4A7F"/>
    <w:rsid w:val="002F583A"/>
    <w:rsid w:val="002F5C8E"/>
    <w:rsid w:val="002F6F06"/>
    <w:rsid w:val="002F70AB"/>
    <w:rsid w:val="002F7C0F"/>
    <w:rsid w:val="00301171"/>
    <w:rsid w:val="0030201E"/>
    <w:rsid w:val="0030219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5E7D"/>
    <w:rsid w:val="0030646A"/>
    <w:rsid w:val="00306DF2"/>
    <w:rsid w:val="00307C86"/>
    <w:rsid w:val="00307E9E"/>
    <w:rsid w:val="0031021A"/>
    <w:rsid w:val="0031038C"/>
    <w:rsid w:val="00310DBA"/>
    <w:rsid w:val="00311000"/>
    <w:rsid w:val="0031114E"/>
    <w:rsid w:val="00311922"/>
    <w:rsid w:val="0031239E"/>
    <w:rsid w:val="003125C7"/>
    <w:rsid w:val="00312BF2"/>
    <w:rsid w:val="003133CA"/>
    <w:rsid w:val="00314201"/>
    <w:rsid w:val="00316564"/>
    <w:rsid w:val="00317318"/>
    <w:rsid w:val="003174A7"/>
    <w:rsid w:val="003176AD"/>
    <w:rsid w:val="0032113C"/>
    <w:rsid w:val="003218BD"/>
    <w:rsid w:val="00321E51"/>
    <w:rsid w:val="00322D04"/>
    <w:rsid w:val="00323E0B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2E4F"/>
    <w:rsid w:val="00332FA2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6EDA"/>
    <w:rsid w:val="00337283"/>
    <w:rsid w:val="00337FC7"/>
    <w:rsid w:val="003400EB"/>
    <w:rsid w:val="003401BB"/>
    <w:rsid w:val="0034041E"/>
    <w:rsid w:val="0034080A"/>
    <w:rsid w:val="003412FB"/>
    <w:rsid w:val="00341654"/>
    <w:rsid w:val="00342666"/>
    <w:rsid w:val="003426EE"/>
    <w:rsid w:val="00342B93"/>
    <w:rsid w:val="00342DD7"/>
    <w:rsid w:val="00343398"/>
    <w:rsid w:val="003436BA"/>
    <w:rsid w:val="00345560"/>
    <w:rsid w:val="00347259"/>
    <w:rsid w:val="00347975"/>
    <w:rsid w:val="00347CF4"/>
    <w:rsid w:val="00347FF7"/>
    <w:rsid w:val="00351E35"/>
    <w:rsid w:val="0035202E"/>
    <w:rsid w:val="00352C89"/>
    <w:rsid w:val="00353054"/>
    <w:rsid w:val="00353B51"/>
    <w:rsid w:val="00353C6C"/>
    <w:rsid w:val="00353C73"/>
    <w:rsid w:val="00353E7A"/>
    <w:rsid w:val="00353EA4"/>
    <w:rsid w:val="00354883"/>
    <w:rsid w:val="0035522D"/>
    <w:rsid w:val="00355284"/>
    <w:rsid w:val="00355614"/>
    <w:rsid w:val="00355696"/>
    <w:rsid w:val="00355F51"/>
    <w:rsid w:val="0035639B"/>
    <w:rsid w:val="00357E89"/>
    <w:rsid w:val="003608C4"/>
    <w:rsid w:val="00360CF1"/>
    <w:rsid w:val="00360D8A"/>
    <w:rsid w:val="00361B31"/>
    <w:rsid w:val="00361C5E"/>
    <w:rsid w:val="00362292"/>
    <w:rsid w:val="003629C6"/>
    <w:rsid w:val="00362C97"/>
    <w:rsid w:val="0036323B"/>
    <w:rsid w:val="003656FA"/>
    <w:rsid w:val="003666AB"/>
    <w:rsid w:val="00366A28"/>
    <w:rsid w:val="00366A31"/>
    <w:rsid w:val="00366B2B"/>
    <w:rsid w:val="00366D80"/>
    <w:rsid w:val="00367429"/>
    <w:rsid w:val="003700B0"/>
    <w:rsid w:val="00370264"/>
    <w:rsid w:val="00370C09"/>
    <w:rsid w:val="0037103E"/>
    <w:rsid w:val="00371225"/>
    <w:rsid w:val="00372261"/>
    <w:rsid w:val="00372E35"/>
    <w:rsid w:val="00373CCD"/>
    <w:rsid w:val="00374044"/>
    <w:rsid w:val="00374791"/>
    <w:rsid w:val="00374940"/>
    <w:rsid w:val="003757E3"/>
    <w:rsid w:val="0037620C"/>
    <w:rsid w:val="00380B86"/>
    <w:rsid w:val="00381367"/>
    <w:rsid w:val="00381402"/>
    <w:rsid w:val="003817E1"/>
    <w:rsid w:val="00381E40"/>
    <w:rsid w:val="003820A4"/>
    <w:rsid w:val="003823A3"/>
    <w:rsid w:val="00382EED"/>
    <w:rsid w:val="00382F9E"/>
    <w:rsid w:val="003830C1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06D5"/>
    <w:rsid w:val="0039173E"/>
    <w:rsid w:val="00391F25"/>
    <w:rsid w:val="00392041"/>
    <w:rsid w:val="0039369D"/>
    <w:rsid w:val="003936A5"/>
    <w:rsid w:val="003939FD"/>
    <w:rsid w:val="00393A47"/>
    <w:rsid w:val="0039421C"/>
    <w:rsid w:val="00394360"/>
    <w:rsid w:val="003949F4"/>
    <w:rsid w:val="00394EE8"/>
    <w:rsid w:val="0039523C"/>
    <w:rsid w:val="0039552F"/>
    <w:rsid w:val="003955FF"/>
    <w:rsid w:val="00395B9E"/>
    <w:rsid w:val="00396252"/>
    <w:rsid w:val="003A044A"/>
    <w:rsid w:val="003A17AB"/>
    <w:rsid w:val="003A2114"/>
    <w:rsid w:val="003A29A5"/>
    <w:rsid w:val="003A2D07"/>
    <w:rsid w:val="003A41D1"/>
    <w:rsid w:val="003A483C"/>
    <w:rsid w:val="003A56BD"/>
    <w:rsid w:val="003A58C0"/>
    <w:rsid w:val="003A5CD7"/>
    <w:rsid w:val="003A5DEC"/>
    <w:rsid w:val="003A7EE1"/>
    <w:rsid w:val="003B09AF"/>
    <w:rsid w:val="003B0FA3"/>
    <w:rsid w:val="003B1A5D"/>
    <w:rsid w:val="003B1E38"/>
    <w:rsid w:val="003B1EB0"/>
    <w:rsid w:val="003B31A2"/>
    <w:rsid w:val="003B451B"/>
    <w:rsid w:val="003B47F6"/>
    <w:rsid w:val="003B4DDD"/>
    <w:rsid w:val="003B5064"/>
    <w:rsid w:val="003B5211"/>
    <w:rsid w:val="003B52AC"/>
    <w:rsid w:val="003B536F"/>
    <w:rsid w:val="003B5A42"/>
    <w:rsid w:val="003B5B63"/>
    <w:rsid w:val="003B5C68"/>
    <w:rsid w:val="003B63E4"/>
    <w:rsid w:val="003B66C4"/>
    <w:rsid w:val="003B73FB"/>
    <w:rsid w:val="003B7C9A"/>
    <w:rsid w:val="003B7D5E"/>
    <w:rsid w:val="003B7DA4"/>
    <w:rsid w:val="003B7F90"/>
    <w:rsid w:val="003C1463"/>
    <w:rsid w:val="003C18E6"/>
    <w:rsid w:val="003C244A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00B"/>
    <w:rsid w:val="003C517B"/>
    <w:rsid w:val="003C5256"/>
    <w:rsid w:val="003C5995"/>
    <w:rsid w:val="003C5DC9"/>
    <w:rsid w:val="003C5F80"/>
    <w:rsid w:val="003C611E"/>
    <w:rsid w:val="003C69CC"/>
    <w:rsid w:val="003C6B9F"/>
    <w:rsid w:val="003C6F0F"/>
    <w:rsid w:val="003C7432"/>
    <w:rsid w:val="003C755A"/>
    <w:rsid w:val="003C75C0"/>
    <w:rsid w:val="003C7DA5"/>
    <w:rsid w:val="003D043D"/>
    <w:rsid w:val="003D054D"/>
    <w:rsid w:val="003D12CC"/>
    <w:rsid w:val="003D189D"/>
    <w:rsid w:val="003D20FA"/>
    <w:rsid w:val="003D2991"/>
    <w:rsid w:val="003D36CA"/>
    <w:rsid w:val="003D3982"/>
    <w:rsid w:val="003D3B4A"/>
    <w:rsid w:val="003D5923"/>
    <w:rsid w:val="003D5A10"/>
    <w:rsid w:val="003D63E6"/>
    <w:rsid w:val="003D6F6C"/>
    <w:rsid w:val="003D750C"/>
    <w:rsid w:val="003D7833"/>
    <w:rsid w:val="003D7DAA"/>
    <w:rsid w:val="003E03B0"/>
    <w:rsid w:val="003E0A12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285"/>
    <w:rsid w:val="003E73D4"/>
    <w:rsid w:val="003E749D"/>
    <w:rsid w:val="003E79B2"/>
    <w:rsid w:val="003E7BD7"/>
    <w:rsid w:val="003E7FE8"/>
    <w:rsid w:val="003F04E2"/>
    <w:rsid w:val="003F0BEB"/>
    <w:rsid w:val="003F11D2"/>
    <w:rsid w:val="003F12E8"/>
    <w:rsid w:val="003F20E5"/>
    <w:rsid w:val="003F2FB5"/>
    <w:rsid w:val="003F442C"/>
    <w:rsid w:val="003F4B83"/>
    <w:rsid w:val="003F510C"/>
    <w:rsid w:val="003F7180"/>
    <w:rsid w:val="003F7D31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77D"/>
    <w:rsid w:val="00414900"/>
    <w:rsid w:val="00414918"/>
    <w:rsid w:val="00415052"/>
    <w:rsid w:val="00415FF5"/>
    <w:rsid w:val="00416557"/>
    <w:rsid w:val="00416D44"/>
    <w:rsid w:val="00417369"/>
    <w:rsid w:val="0041748E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997"/>
    <w:rsid w:val="00425E5C"/>
    <w:rsid w:val="00426B7C"/>
    <w:rsid w:val="00426C6B"/>
    <w:rsid w:val="004275A0"/>
    <w:rsid w:val="00427895"/>
    <w:rsid w:val="00430529"/>
    <w:rsid w:val="00430E30"/>
    <w:rsid w:val="00430E61"/>
    <w:rsid w:val="00431935"/>
    <w:rsid w:val="00431D2E"/>
    <w:rsid w:val="004320CF"/>
    <w:rsid w:val="0043234F"/>
    <w:rsid w:val="00432F36"/>
    <w:rsid w:val="0043328E"/>
    <w:rsid w:val="004339D0"/>
    <w:rsid w:val="00434C8E"/>
    <w:rsid w:val="00434D22"/>
    <w:rsid w:val="00435185"/>
    <w:rsid w:val="00435796"/>
    <w:rsid w:val="00435BCC"/>
    <w:rsid w:val="00436270"/>
    <w:rsid w:val="00436594"/>
    <w:rsid w:val="00436C20"/>
    <w:rsid w:val="00436E51"/>
    <w:rsid w:val="00437166"/>
    <w:rsid w:val="00437336"/>
    <w:rsid w:val="004377A5"/>
    <w:rsid w:val="00437D56"/>
    <w:rsid w:val="00437F20"/>
    <w:rsid w:val="00440552"/>
    <w:rsid w:val="00440765"/>
    <w:rsid w:val="00440FBA"/>
    <w:rsid w:val="004417FB"/>
    <w:rsid w:val="004424B4"/>
    <w:rsid w:val="0044287F"/>
    <w:rsid w:val="00444184"/>
    <w:rsid w:val="00444216"/>
    <w:rsid w:val="00445521"/>
    <w:rsid w:val="00445903"/>
    <w:rsid w:val="004460F7"/>
    <w:rsid w:val="00446ED1"/>
    <w:rsid w:val="0044739D"/>
    <w:rsid w:val="004479EF"/>
    <w:rsid w:val="00447BD0"/>
    <w:rsid w:val="00450364"/>
    <w:rsid w:val="004503A0"/>
    <w:rsid w:val="00451485"/>
    <w:rsid w:val="004517BD"/>
    <w:rsid w:val="00452080"/>
    <w:rsid w:val="00452C23"/>
    <w:rsid w:val="00452C62"/>
    <w:rsid w:val="004531FA"/>
    <w:rsid w:val="00453C2A"/>
    <w:rsid w:val="00453DE5"/>
    <w:rsid w:val="00454034"/>
    <w:rsid w:val="0045429A"/>
    <w:rsid w:val="0045453C"/>
    <w:rsid w:val="00454B40"/>
    <w:rsid w:val="00454EEA"/>
    <w:rsid w:val="00455CD8"/>
    <w:rsid w:val="00456251"/>
    <w:rsid w:val="0045628B"/>
    <w:rsid w:val="00456BAE"/>
    <w:rsid w:val="00456D54"/>
    <w:rsid w:val="004570B2"/>
    <w:rsid w:val="0045799B"/>
    <w:rsid w:val="00457EC1"/>
    <w:rsid w:val="004602B4"/>
    <w:rsid w:val="0046042D"/>
    <w:rsid w:val="0046105A"/>
    <w:rsid w:val="004618FB"/>
    <w:rsid w:val="00462904"/>
    <w:rsid w:val="0046329B"/>
    <w:rsid w:val="00463EAB"/>
    <w:rsid w:val="00464072"/>
    <w:rsid w:val="004643D7"/>
    <w:rsid w:val="004645A0"/>
    <w:rsid w:val="0046561F"/>
    <w:rsid w:val="0046599E"/>
    <w:rsid w:val="004660A9"/>
    <w:rsid w:val="00466B3C"/>
    <w:rsid w:val="00466BD9"/>
    <w:rsid w:val="00466F5D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AAC"/>
    <w:rsid w:val="00480B85"/>
    <w:rsid w:val="0048179F"/>
    <w:rsid w:val="004823E0"/>
    <w:rsid w:val="00482A0E"/>
    <w:rsid w:val="00482AA9"/>
    <w:rsid w:val="00483050"/>
    <w:rsid w:val="00484C47"/>
    <w:rsid w:val="00484E5B"/>
    <w:rsid w:val="00484EF8"/>
    <w:rsid w:val="0048561C"/>
    <w:rsid w:val="004856E1"/>
    <w:rsid w:val="0048616B"/>
    <w:rsid w:val="00490732"/>
    <w:rsid w:val="00491315"/>
    <w:rsid w:val="00491922"/>
    <w:rsid w:val="00491AA3"/>
    <w:rsid w:val="00491B29"/>
    <w:rsid w:val="00491C7D"/>
    <w:rsid w:val="00491ECB"/>
    <w:rsid w:val="00491F03"/>
    <w:rsid w:val="00492882"/>
    <w:rsid w:val="00493F50"/>
    <w:rsid w:val="00494E70"/>
    <w:rsid w:val="00494ED3"/>
    <w:rsid w:val="004959BE"/>
    <w:rsid w:val="00495C2D"/>
    <w:rsid w:val="00496232"/>
    <w:rsid w:val="004967E1"/>
    <w:rsid w:val="004976FB"/>
    <w:rsid w:val="00497C58"/>
    <w:rsid w:val="00497D2A"/>
    <w:rsid w:val="004A071C"/>
    <w:rsid w:val="004A08C5"/>
    <w:rsid w:val="004A0ED0"/>
    <w:rsid w:val="004A0F8A"/>
    <w:rsid w:val="004A143B"/>
    <w:rsid w:val="004A1755"/>
    <w:rsid w:val="004A1B31"/>
    <w:rsid w:val="004A216E"/>
    <w:rsid w:val="004A2184"/>
    <w:rsid w:val="004A254B"/>
    <w:rsid w:val="004A27C3"/>
    <w:rsid w:val="004A2AF2"/>
    <w:rsid w:val="004A3D47"/>
    <w:rsid w:val="004A5EE9"/>
    <w:rsid w:val="004A5FA1"/>
    <w:rsid w:val="004A6111"/>
    <w:rsid w:val="004A64DC"/>
    <w:rsid w:val="004A6673"/>
    <w:rsid w:val="004A6C28"/>
    <w:rsid w:val="004B004C"/>
    <w:rsid w:val="004B05FB"/>
    <w:rsid w:val="004B18F8"/>
    <w:rsid w:val="004B2DE0"/>
    <w:rsid w:val="004B35AA"/>
    <w:rsid w:val="004B425C"/>
    <w:rsid w:val="004B4463"/>
    <w:rsid w:val="004B474A"/>
    <w:rsid w:val="004B4B78"/>
    <w:rsid w:val="004B6382"/>
    <w:rsid w:val="004B64E4"/>
    <w:rsid w:val="004B7FB9"/>
    <w:rsid w:val="004C04AE"/>
    <w:rsid w:val="004C09FF"/>
    <w:rsid w:val="004C0C83"/>
    <w:rsid w:val="004C0E77"/>
    <w:rsid w:val="004C1CF9"/>
    <w:rsid w:val="004C1F7B"/>
    <w:rsid w:val="004C204E"/>
    <w:rsid w:val="004C2507"/>
    <w:rsid w:val="004C28B2"/>
    <w:rsid w:val="004C32BF"/>
    <w:rsid w:val="004C44F5"/>
    <w:rsid w:val="004C4A5A"/>
    <w:rsid w:val="004C4CD1"/>
    <w:rsid w:val="004C4D35"/>
    <w:rsid w:val="004C53B8"/>
    <w:rsid w:val="004C5A44"/>
    <w:rsid w:val="004C6063"/>
    <w:rsid w:val="004C60B3"/>
    <w:rsid w:val="004C752B"/>
    <w:rsid w:val="004C776D"/>
    <w:rsid w:val="004C7C17"/>
    <w:rsid w:val="004D079D"/>
    <w:rsid w:val="004D16D7"/>
    <w:rsid w:val="004D172C"/>
    <w:rsid w:val="004D1D9B"/>
    <w:rsid w:val="004D2A0E"/>
    <w:rsid w:val="004D3CBF"/>
    <w:rsid w:val="004D429C"/>
    <w:rsid w:val="004D49A8"/>
    <w:rsid w:val="004D5C91"/>
    <w:rsid w:val="004D6BE2"/>
    <w:rsid w:val="004D7090"/>
    <w:rsid w:val="004D757F"/>
    <w:rsid w:val="004D7896"/>
    <w:rsid w:val="004D7CBA"/>
    <w:rsid w:val="004E07D1"/>
    <w:rsid w:val="004E1327"/>
    <w:rsid w:val="004E1860"/>
    <w:rsid w:val="004E2894"/>
    <w:rsid w:val="004E2B55"/>
    <w:rsid w:val="004E2CF8"/>
    <w:rsid w:val="004E4799"/>
    <w:rsid w:val="004E491F"/>
    <w:rsid w:val="004E54FD"/>
    <w:rsid w:val="004E5DB8"/>
    <w:rsid w:val="004E5F43"/>
    <w:rsid w:val="004E64BD"/>
    <w:rsid w:val="004E7FA6"/>
    <w:rsid w:val="004F0A44"/>
    <w:rsid w:val="004F0CE7"/>
    <w:rsid w:val="004F1134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26D"/>
    <w:rsid w:val="004F5574"/>
    <w:rsid w:val="004F6756"/>
    <w:rsid w:val="005003E2"/>
    <w:rsid w:val="005014E4"/>
    <w:rsid w:val="00501A97"/>
    <w:rsid w:val="00501C3B"/>
    <w:rsid w:val="005026D3"/>
    <w:rsid w:val="00503200"/>
    <w:rsid w:val="00503289"/>
    <w:rsid w:val="0050392E"/>
    <w:rsid w:val="00503D5D"/>
    <w:rsid w:val="00504EB0"/>
    <w:rsid w:val="00505CA8"/>
    <w:rsid w:val="00507285"/>
    <w:rsid w:val="005079B9"/>
    <w:rsid w:val="00510460"/>
    <w:rsid w:val="0051091D"/>
    <w:rsid w:val="005120DF"/>
    <w:rsid w:val="0051234B"/>
    <w:rsid w:val="005123CE"/>
    <w:rsid w:val="005127DE"/>
    <w:rsid w:val="005131BA"/>
    <w:rsid w:val="0051486C"/>
    <w:rsid w:val="0051488F"/>
    <w:rsid w:val="005149BE"/>
    <w:rsid w:val="005149D0"/>
    <w:rsid w:val="005149EC"/>
    <w:rsid w:val="00515FC0"/>
    <w:rsid w:val="005161CA"/>
    <w:rsid w:val="005161D0"/>
    <w:rsid w:val="0051771B"/>
    <w:rsid w:val="0052135F"/>
    <w:rsid w:val="00521F23"/>
    <w:rsid w:val="0052234D"/>
    <w:rsid w:val="005225BB"/>
    <w:rsid w:val="00522A04"/>
    <w:rsid w:val="00523AC1"/>
    <w:rsid w:val="00524234"/>
    <w:rsid w:val="00524257"/>
    <w:rsid w:val="00524447"/>
    <w:rsid w:val="00524BA9"/>
    <w:rsid w:val="00524CC3"/>
    <w:rsid w:val="005250EF"/>
    <w:rsid w:val="005251CF"/>
    <w:rsid w:val="005266AC"/>
    <w:rsid w:val="00526C84"/>
    <w:rsid w:val="00527F59"/>
    <w:rsid w:val="0053014C"/>
    <w:rsid w:val="0053119A"/>
    <w:rsid w:val="00531828"/>
    <w:rsid w:val="00531CC7"/>
    <w:rsid w:val="00532D7F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514"/>
    <w:rsid w:val="00545592"/>
    <w:rsid w:val="0054590A"/>
    <w:rsid w:val="005463AF"/>
    <w:rsid w:val="00546925"/>
    <w:rsid w:val="00546A4D"/>
    <w:rsid w:val="00546B34"/>
    <w:rsid w:val="0054703C"/>
    <w:rsid w:val="00547C06"/>
    <w:rsid w:val="00551BE5"/>
    <w:rsid w:val="005535CD"/>
    <w:rsid w:val="00553BD8"/>
    <w:rsid w:val="0055542A"/>
    <w:rsid w:val="00555BFE"/>
    <w:rsid w:val="00555EE7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A3"/>
    <w:rsid w:val="005628BE"/>
    <w:rsid w:val="005630D3"/>
    <w:rsid w:val="00563E04"/>
    <w:rsid w:val="005641DF"/>
    <w:rsid w:val="00564E95"/>
    <w:rsid w:val="0056510E"/>
    <w:rsid w:val="00565835"/>
    <w:rsid w:val="00565838"/>
    <w:rsid w:val="005664F5"/>
    <w:rsid w:val="0056683C"/>
    <w:rsid w:val="005671CA"/>
    <w:rsid w:val="00567E1D"/>
    <w:rsid w:val="0057007C"/>
    <w:rsid w:val="00570347"/>
    <w:rsid w:val="00570B22"/>
    <w:rsid w:val="00570CE5"/>
    <w:rsid w:val="00570DE5"/>
    <w:rsid w:val="005719D2"/>
    <w:rsid w:val="00571C72"/>
    <w:rsid w:val="00571E30"/>
    <w:rsid w:val="00571E85"/>
    <w:rsid w:val="0057221E"/>
    <w:rsid w:val="00572CDB"/>
    <w:rsid w:val="0057311E"/>
    <w:rsid w:val="005745F4"/>
    <w:rsid w:val="00574C69"/>
    <w:rsid w:val="00574D3B"/>
    <w:rsid w:val="00574E3C"/>
    <w:rsid w:val="005757D8"/>
    <w:rsid w:val="00576191"/>
    <w:rsid w:val="005764DA"/>
    <w:rsid w:val="00576AA1"/>
    <w:rsid w:val="00577933"/>
    <w:rsid w:val="00577BC2"/>
    <w:rsid w:val="00581056"/>
    <w:rsid w:val="0058152B"/>
    <w:rsid w:val="005821EF"/>
    <w:rsid w:val="00582D8E"/>
    <w:rsid w:val="0058372C"/>
    <w:rsid w:val="00583D76"/>
    <w:rsid w:val="00583D80"/>
    <w:rsid w:val="00583D89"/>
    <w:rsid w:val="0058493C"/>
    <w:rsid w:val="00584D20"/>
    <w:rsid w:val="00585BC3"/>
    <w:rsid w:val="00586C80"/>
    <w:rsid w:val="005873DC"/>
    <w:rsid w:val="00587891"/>
    <w:rsid w:val="00587E9D"/>
    <w:rsid w:val="00590D53"/>
    <w:rsid w:val="0059134D"/>
    <w:rsid w:val="005916EE"/>
    <w:rsid w:val="00591A10"/>
    <w:rsid w:val="00592360"/>
    <w:rsid w:val="00592C8A"/>
    <w:rsid w:val="00592D40"/>
    <w:rsid w:val="00593C83"/>
    <w:rsid w:val="005941C6"/>
    <w:rsid w:val="00594551"/>
    <w:rsid w:val="00594A7B"/>
    <w:rsid w:val="00595532"/>
    <w:rsid w:val="00595A55"/>
    <w:rsid w:val="00595F19"/>
    <w:rsid w:val="0059664F"/>
    <w:rsid w:val="00596C54"/>
    <w:rsid w:val="00596FE5"/>
    <w:rsid w:val="00597380"/>
    <w:rsid w:val="00597875"/>
    <w:rsid w:val="00597BB7"/>
    <w:rsid w:val="005A04C0"/>
    <w:rsid w:val="005A08DE"/>
    <w:rsid w:val="005A1074"/>
    <w:rsid w:val="005A13B7"/>
    <w:rsid w:val="005A1929"/>
    <w:rsid w:val="005A1AAA"/>
    <w:rsid w:val="005A1EDB"/>
    <w:rsid w:val="005A2426"/>
    <w:rsid w:val="005A2A58"/>
    <w:rsid w:val="005A2B06"/>
    <w:rsid w:val="005A2D4E"/>
    <w:rsid w:val="005A386B"/>
    <w:rsid w:val="005A3968"/>
    <w:rsid w:val="005A414E"/>
    <w:rsid w:val="005A4272"/>
    <w:rsid w:val="005A4486"/>
    <w:rsid w:val="005A5700"/>
    <w:rsid w:val="005A5916"/>
    <w:rsid w:val="005A638E"/>
    <w:rsid w:val="005A674A"/>
    <w:rsid w:val="005A69E9"/>
    <w:rsid w:val="005A725A"/>
    <w:rsid w:val="005A75E8"/>
    <w:rsid w:val="005B0DC8"/>
    <w:rsid w:val="005B14AA"/>
    <w:rsid w:val="005B32F4"/>
    <w:rsid w:val="005B4141"/>
    <w:rsid w:val="005B5FA1"/>
    <w:rsid w:val="005B63B8"/>
    <w:rsid w:val="005B679F"/>
    <w:rsid w:val="005B6B68"/>
    <w:rsid w:val="005B79AD"/>
    <w:rsid w:val="005C0992"/>
    <w:rsid w:val="005C1127"/>
    <w:rsid w:val="005C14BB"/>
    <w:rsid w:val="005C22C1"/>
    <w:rsid w:val="005C2D0C"/>
    <w:rsid w:val="005C3598"/>
    <w:rsid w:val="005C362A"/>
    <w:rsid w:val="005C382A"/>
    <w:rsid w:val="005C3B11"/>
    <w:rsid w:val="005C3CB3"/>
    <w:rsid w:val="005C3D4F"/>
    <w:rsid w:val="005C421C"/>
    <w:rsid w:val="005C450B"/>
    <w:rsid w:val="005C5507"/>
    <w:rsid w:val="005C57C6"/>
    <w:rsid w:val="005C5893"/>
    <w:rsid w:val="005C64A7"/>
    <w:rsid w:val="005D01E0"/>
    <w:rsid w:val="005D08D3"/>
    <w:rsid w:val="005D0F74"/>
    <w:rsid w:val="005D0F8C"/>
    <w:rsid w:val="005D118A"/>
    <w:rsid w:val="005D11F7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4EA"/>
    <w:rsid w:val="005E0E0E"/>
    <w:rsid w:val="005E1380"/>
    <w:rsid w:val="005E15C0"/>
    <w:rsid w:val="005E1930"/>
    <w:rsid w:val="005E2CA2"/>
    <w:rsid w:val="005E3183"/>
    <w:rsid w:val="005E36D2"/>
    <w:rsid w:val="005E3CC4"/>
    <w:rsid w:val="005E3CC7"/>
    <w:rsid w:val="005E4745"/>
    <w:rsid w:val="005E48CC"/>
    <w:rsid w:val="005E4980"/>
    <w:rsid w:val="005E5094"/>
    <w:rsid w:val="005E5E32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86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07A2A"/>
    <w:rsid w:val="00610EDD"/>
    <w:rsid w:val="00611002"/>
    <w:rsid w:val="00612426"/>
    <w:rsid w:val="0061267D"/>
    <w:rsid w:val="00612BD4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074A"/>
    <w:rsid w:val="0062130E"/>
    <w:rsid w:val="006214DF"/>
    <w:rsid w:val="006218B2"/>
    <w:rsid w:val="00621A9C"/>
    <w:rsid w:val="00621AE9"/>
    <w:rsid w:val="00621F94"/>
    <w:rsid w:val="00622A25"/>
    <w:rsid w:val="00623478"/>
    <w:rsid w:val="00623AE0"/>
    <w:rsid w:val="00624103"/>
    <w:rsid w:val="00624716"/>
    <w:rsid w:val="0062494E"/>
    <w:rsid w:val="006257B7"/>
    <w:rsid w:val="00625E84"/>
    <w:rsid w:val="006275D9"/>
    <w:rsid w:val="00627772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37D13"/>
    <w:rsid w:val="00640033"/>
    <w:rsid w:val="006418A9"/>
    <w:rsid w:val="00641CAF"/>
    <w:rsid w:val="00642016"/>
    <w:rsid w:val="0064322F"/>
    <w:rsid w:val="0064325B"/>
    <w:rsid w:val="006436F0"/>
    <w:rsid w:val="00643AEF"/>
    <w:rsid w:val="00644716"/>
    <w:rsid w:val="0064471F"/>
    <w:rsid w:val="0064480D"/>
    <w:rsid w:val="006456B5"/>
    <w:rsid w:val="00645C30"/>
    <w:rsid w:val="006465A0"/>
    <w:rsid w:val="006466E8"/>
    <w:rsid w:val="0064785F"/>
    <w:rsid w:val="00650F3E"/>
    <w:rsid w:val="00651074"/>
    <w:rsid w:val="006515AB"/>
    <w:rsid w:val="00651F5A"/>
    <w:rsid w:val="00652447"/>
    <w:rsid w:val="006532E6"/>
    <w:rsid w:val="00653FDC"/>
    <w:rsid w:val="00654198"/>
    <w:rsid w:val="00654773"/>
    <w:rsid w:val="00656195"/>
    <w:rsid w:val="00656953"/>
    <w:rsid w:val="006573AA"/>
    <w:rsid w:val="00657681"/>
    <w:rsid w:val="006576AB"/>
    <w:rsid w:val="00660515"/>
    <w:rsid w:val="006605AC"/>
    <w:rsid w:val="00661586"/>
    <w:rsid w:val="0066227C"/>
    <w:rsid w:val="00662532"/>
    <w:rsid w:val="00663B22"/>
    <w:rsid w:val="00664651"/>
    <w:rsid w:val="00664BE0"/>
    <w:rsid w:val="00665FC6"/>
    <w:rsid w:val="006660A3"/>
    <w:rsid w:val="00666745"/>
    <w:rsid w:val="006674B4"/>
    <w:rsid w:val="00667F61"/>
    <w:rsid w:val="0067011E"/>
    <w:rsid w:val="006701E4"/>
    <w:rsid w:val="0067040F"/>
    <w:rsid w:val="00671205"/>
    <w:rsid w:val="0067163D"/>
    <w:rsid w:val="006718CD"/>
    <w:rsid w:val="00672A16"/>
    <w:rsid w:val="00673240"/>
    <w:rsid w:val="006734DD"/>
    <w:rsid w:val="006737FF"/>
    <w:rsid w:val="006741C1"/>
    <w:rsid w:val="006742C1"/>
    <w:rsid w:val="00675287"/>
    <w:rsid w:val="00675693"/>
    <w:rsid w:val="00675BBE"/>
    <w:rsid w:val="00675FB1"/>
    <w:rsid w:val="006768AC"/>
    <w:rsid w:val="00676CFE"/>
    <w:rsid w:val="0067739F"/>
    <w:rsid w:val="0067751B"/>
    <w:rsid w:val="0068056A"/>
    <w:rsid w:val="00680FE8"/>
    <w:rsid w:val="006810FB"/>
    <w:rsid w:val="00682545"/>
    <w:rsid w:val="006832D4"/>
    <w:rsid w:val="0068404A"/>
    <w:rsid w:val="00684843"/>
    <w:rsid w:val="00685483"/>
    <w:rsid w:val="00685E93"/>
    <w:rsid w:val="006860D8"/>
    <w:rsid w:val="00686E45"/>
    <w:rsid w:val="00687C5A"/>
    <w:rsid w:val="006906DF"/>
    <w:rsid w:val="00690CF4"/>
    <w:rsid w:val="006918A7"/>
    <w:rsid w:val="00692255"/>
    <w:rsid w:val="0069229D"/>
    <w:rsid w:val="006923BF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BE5"/>
    <w:rsid w:val="00696E48"/>
    <w:rsid w:val="00697419"/>
    <w:rsid w:val="0069774B"/>
    <w:rsid w:val="006A10E2"/>
    <w:rsid w:val="006A1842"/>
    <w:rsid w:val="006A26D7"/>
    <w:rsid w:val="006A2B53"/>
    <w:rsid w:val="006A2BFD"/>
    <w:rsid w:val="006A2DB4"/>
    <w:rsid w:val="006A3673"/>
    <w:rsid w:val="006A3C50"/>
    <w:rsid w:val="006A532E"/>
    <w:rsid w:val="006A54BD"/>
    <w:rsid w:val="006A59DF"/>
    <w:rsid w:val="006A5C5A"/>
    <w:rsid w:val="006A61F1"/>
    <w:rsid w:val="006A738E"/>
    <w:rsid w:val="006A74FA"/>
    <w:rsid w:val="006B0253"/>
    <w:rsid w:val="006B067C"/>
    <w:rsid w:val="006B0A6E"/>
    <w:rsid w:val="006B2719"/>
    <w:rsid w:val="006B2B15"/>
    <w:rsid w:val="006B2ED3"/>
    <w:rsid w:val="006B344C"/>
    <w:rsid w:val="006B4020"/>
    <w:rsid w:val="006B4BC9"/>
    <w:rsid w:val="006B4F73"/>
    <w:rsid w:val="006B536C"/>
    <w:rsid w:val="006B53DD"/>
    <w:rsid w:val="006B6B50"/>
    <w:rsid w:val="006B7088"/>
    <w:rsid w:val="006B7AD4"/>
    <w:rsid w:val="006C0831"/>
    <w:rsid w:val="006C1151"/>
    <w:rsid w:val="006C2AE4"/>
    <w:rsid w:val="006C36F5"/>
    <w:rsid w:val="006C38F6"/>
    <w:rsid w:val="006C448F"/>
    <w:rsid w:val="006C44B9"/>
    <w:rsid w:val="006C572A"/>
    <w:rsid w:val="006C5A72"/>
    <w:rsid w:val="006C605C"/>
    <w:rsid w:val="006C622A"/>
    <w:rsid w:val="006C6D11"/>
    <w:rsid w:val="006C71C8"/>
    <w:rsid w:val="006C7A17"/>
    <w:rsid w:val="006D0A47"/>
    <w:rsid w:val="006D0BAC"/>
    <w:rsid w:val="006D0FFD"/>
    <w:rsid w:val="006D17F3"/>
    <w:rsid w:val="006D1F81"/>
    <w:rsid w:val="006D28E8"/>
    <w:rsid w:val="006D3321"/>
    <w:rsid w:val="006D3A76"/>
    <w:rsid w:val="006D3F97"/>
    <w:rsid w:val="006D402A"/>
    <w:rsid w:val="006D45FD"/>
    <w:rsid w:val="006D4C16"/>
    <w:rsid w:val="006D51CF"/>
    <w:rsid w:val="006D6116"/>
    <w:rsid w:val="006D6357"/>
    <w:rsid w:val="006D63A8"/>
    <w:rsid w:val="006D6CA6"/>
    <w:rsid w:val="006E088E"/>
    <w:rsid w:val="006E093A"/>
    <w:rsid w:val="006E0D00"/>
    <w:rsid w:val="006E111C"/>
    <w:rsid w:val="006E1BC5"/>
    <w:rsid w:val="006E2F43"/>
    <w:rsid w:val="006E3821"/>
    <w:rsid w:val="006E3839"/>
    <w:rsid w:val="006E3AD7"/>
    <w:rsid w:val="006E4001"/>
    <w:rsid w:val="006E487D"/>
    <w:rsid w:val="006E4EB3"/>
    <w:rsid w:val="006E5DFE"/>
    <w:rsid w:val="006E62DE"/>
    <w:rsid w:val="006E6884"/>
    <w:rsid w:val="006E6D07"/>
    <w:rsid w:val="006E6D95"/>
    <w:rsid w:val="006E76E4"/>
    <w:rsid w:val="006F00A0"/>
    <w:rsid w:val="006F0D52"/>
    <w:rsid w:val="006F132D"/>
    <w:rsid w:val="006F1765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6F6D"/>
    <w:rsid w:val="006F724C"/>
    <w:rsid w:val="006F7C53"/>
    <w:rsid w:val="007002F2"/>
    <w:rsid w:val="00700BF4"/>
    <w:rsid w:val="00701FF3"/>
    <w:rsid w:val="00702071"/>
    <w:rsid w:val="007022EA"/>
    <w:rsid w:val="00702A3D"/>
    <w:rsid w:val="00702D75"/>
    <w:rsid w:val="00703222"/>
    <w:rsid w:val="007035AD"/>
    <w:rsid w:val="0070375F"/>
    <w:rsid w:val="00703F5A"/>
    <w:rsid w:val="00704D33"/>
    <w:rsid w:val="00704E9E"/>
    <w:rsid w:val="00705272"/>
    <w:rsid w:val="00705723"/>
    <w:rsid w:val="007058F8"/>
    <w:rsid w:val="00706225"/>
    <w:rsid w:val="0070626E"/>
    <w:rsid w:val="0070636B"/>
    <w:rsid w:val="00707384"/>
    <w:rsid w:val="00707957"/>
    <w:rsid w:val="00707EF2"/>
    <w:rsid w:val="00707F86"/>
    <w:rsid w:val="00710970"/>
    <w:rsid w:val="00710F2D"/>
    <w:rsid w:val="00711542"/>
    <w:rsid w:val="00711674"/>
    <w:rsid w:val="00712140"/>
    <w:rsid w:val="00712BF8"/>
    <w:rsid w:val="00713396"/>
    <w:rsid w:val="007137D1"/>
    <w:rsid w:val="00714201"/>
    <w:rsid w:val="007142BD"/>
    <w:rsid w:val="0071480C"/>
    <w:rsid w:val="00714C55"/>
    <w:rsid w:val="00715122"/>
    <w:rsid w:val="00715EAE"/>
    <w:rsid w:val="00715F63"/>
    <w:rsid w:val="00716C02"/>
    <w:rsid w:val="00717382"/>
    <w:rsid w:val="00717A6D"/>
    <w:rsid w:val="00720260"/>
    <w:rsid w:val="00720652"/>
    <w:rsid w:val="00720C3A"/>
    <w:rsid w:val="0072111F"/>
    <w:rsid w:val="007212CD"/>
    <w:rsid w:val="007221C1"/>
    <w:rsid w:val="00723C20"/>
    <w:rsid w:val="00724256"/>
    <w:rsid w:val="00724487"/>
    <w:rsid w:val="00724A60"/>
    <w:rsid w:val="00724D23"/>
    <w:rsid w:val="0072531A"/>
    <w:rsid w:val="007258C0"/>
    <w:rsid w:val="0072665F"/>
    <w:rsid w:val="00726BD2"/>
    <w:rsid w:val="00726E83"/>
    <w:rsid w:val="007271B6"/>
    <w:rsid w:val="00727656"/>
    <w:rsid w:val="007278DD"/>
    <w:rsid w:val="00727F10"/>
    <w:rsid w:val="007307BE"/>
    <w:rsid w:val="00730CEE"/>
    <w:rsid w:val="00730F3B"/>
    <w:rsid w:val="00731F7F"/>
    <w:rsid w:val="00731FD5"/>
    <w:rsid w:val="007321C1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398"/>
    <w:rsid w:val="007439DB"/>
    <w:rsid w:val="00743ABD"/>
    <w:rsid w:val="007447CB"/>
    <w:rsid w:val="00744B8A"/>
    <w:rsid w:val="00744E61"/>
    <w:rsid w:val="007452CE"/>
    <w:rsid w:val="00746418"/>
    <w:rsid w:val="0074664E"/>
    <w:rsid w:val="00746ED4"/>
    <w:rsid w:val="00747E1E"/>
    <w:rsid w:val="00747F7E"/>
    <w:rsid w:val="0075022D"/>
    <w:rsid w:val="00750C9E"/>
    <w:rsid w:val="00751753"/>
    <w:rsid w:val="0075269B"/>
    <w:rsid w:val="00752E72"/>
    <w:rsid w:val="00752E75"/>
    <w:rsid w:val="007538E1"/>
    <w:rsid w:val="00754633"/>
    <w:rsid w:val="0075494E"/>
    <w:rsid w:val="00754960"/>
    <w:rsid w:val="0075515E"/>
    <w:rsid w:val="00755F61"/>
    <w:rsid w:val="00760B98"/>
    <w:rsid w:val="007613BA"/>
    <w:rsid w:val="00761F53"/>
    <w:rsid w:val="0076207A"/>
    <w:rsid w:val="00762126"/>
    <w:rsid w:val="00762A74"/>
    <w:rsid w:val="00762B4D"/>
    <w:rsid w:val="00762BF4"/>
    <w:rsid w:val="00762C04"/>
    <w:rsid w:val="00762FB4"/>
    <w:rsid w:val="0076344B"/>
    <w:rsid w:val="00763C87"/>
    <w:rsid w:val="007640A7"/>
    <w:rsid w:val="007654C5"/>
    <w:rsid w:val="00765C9C"/>
    <w:rsid w:val="00765CDF"/>
    <w:rsid w:val="00767172"/>
    <w:rsid w:val="0076781F"/>
    <w:rsid w:val="00767F65"/>
    <w:rsid w:val="007701CA"/>
    <w:rsid w:val="00770533"/>
    <w:rsid w:val="00771023"/>
    <w:rsid w:val="00771776"/>
    <w:rsid w:val="00771C2D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65D4"/>
    <w:rsid w:val="007771B2"/>
    <w:rsid w:val="00777578"/>
    <w:rsid w:val="00777D4F"/>
    <w:rsid w:val="00777E7C"/>
    <w:rsid w:val="007801CC"/>
    <w:rsid w:val="0078043B"/>
    <w:rsid w:val="00780DAF"/>
    <w:rsid w:val="00780F5F"/>
    <w:rsid w:val="0078222B"/>
    <w:rsid w:val="00782962"/>
    <w:rsid w:val="00782EA5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276"/>
    <w:rsid w:val="007918E8"/>
    <w:rsid w:val="00791E00"/>
    <w:rsid w:val="00791E6F"/>
    <w:rsid w:val="00792457"/>
    <w:rsid w:val="00792694"/>
    <w:rsid w:val="007926D2"/>
    <w:rsid w:val="0079386A"/>
    <w:rsid w:val="00793898"/>
    <w:rsid w:val="00794200"/>
    <w:rsid w:val="007952F0"/>
    <w:rsid w:val="00795D6C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0C54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5706"/>
    <w:rsid w:val="007A58A3"/>
    <w:rsid w:val="007A6784"/>
    <w:rsid w:val="007A6BBA"/>
    <w:rsid w:val="007B078B"/>
    <w:rsid w:val="007B0C51"/>
    <w:rsid w:val="007B0D31"/>
    <w:rsid w:val="007B1671"/>
    <w:rsid w:val="007B1AE0"/>
    <w:rsid w:val="007B1D50"/>
    <w:rsid w:val="007B2333"/>
    <w:rsid w:val="007B2469"/>
    <w:rsid w:val="007B278E"/>
    <w:rsid w:val="007B27F5"/>
    <w:rsid w:val="007B38AE"/>
    <w:rsid w:val="007B3B47"/>
    <w:rsid w:val="007B46DB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4CD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5C8E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2C87"/>
    <w:rsid w:val="007D40F5"/>
    <w:rsid w:val="007D48F6"/>
    <w:rsid w:val="007D4B63"/>
    <w:rsid w:val="007D55F5"/>
    <w:rsid w:val="007D5771"/>
    <w:rsid w:val="007D57B6"/>
    <w:rsid w:val="007D5D0D"/>
    <w:rsid w:val="007D7912"/>
    <w:rsid w:val="007D7C1B"/>
    <w:rsid w:val="007E08AD"/>
    <w:rsid w:val="007E09FB"/>
    <w:rsid w:val="007E0B1A"/>
    <w:rsid w:val="007E0B3F"/>
    <w:rsid w:val="007E1881"/>
    <w:rsid w:val="007E1C76"/>
    <w:rsid w:val="007E1E3C"/>
    <w:rsid w:val="007E2E15"/>
    <w:rsid w:val="007E3037"/>
    <w:rsid w:val="007E4047"/>
    <w:rsid w:val="007E4381"/>
    <w:rsid w:val="007E47F6"/>
    <w:rsid w:val="007E485F"/>
    <w:rsid w:val="007E53C4"/>
    <w:rsid w:val="007E5593"/>
    <w:rsid w:val="007E6124"/>
    <w:rsid w:val="007E6574"/>
    <w:rsid w:val="007E7250"/>
    <w:rsid w:val="007F014A"/>
    <w:rsid w:val="007F0190"/>
    <w:rsid w:val="007F038A"/>
    <w:rsid w:val="007F0765"/>
    <w:rsid w:val="007F0DD5"/>
    <w:rsid w:val="007F10DB"/>
    <w:rsid w:val="007F1702"/>
    <w:rsid w:val="007F1725"/>
    <w:rsid w:val="007F2370"/>
    <w:rsid w:val="007F28CA"/>
    <w:rsid w:val="007F29FA"/>
    <w:rsid w:val="007F2D9F"/>
    <w:rsid w:val="007F31DE"/>
    <w:rsid w:val="007F3416"/>
    <w:rsid w:val="007F5C00"/>
    <w:rsid w:val="007F5EA0"/>
    <w:rsid w:val="007F6056"/>
    <w:rsid w:val="007F6BFD"/>
    <w:rsid w:val="007F6F76"/>
    <w:rsid w:val="00800584"/>
    <w:rsid w:val="00800F36"/>
    <w:rsid w:val="00801891"/>
    <w:rsid w:val="00801918"/>
    <w:rsid w:val="0080397C"/>
    <w:rsid w:val="00803C07"/>
    <w:rsid w:val="008041AB"/>
    <w:rsid w:val="00804547"/>
    <w:rsid w:val="008046E5"/>
    <w:rsid w:val="00805386"/>
    <w:rsid w:val="00805820"/>
    <w:rsid w:val="008058A6"/>
    <w:rsid w:val="00805A6A"/>
    <w:rsid w:val="008060F5"/>
    <w:rsid w:val="008062DE"/>
    <w:rsid w:val="00806E29"/>
    <w:rsid w:val="00807423"/>
    <w:rsid w:val="0080774C"/>
    <w:rsid w:val="00810446"/>
    <w:rsid w:val="0081156E"/>
    <w:rsid w:val="00811E66"/>
    <w:rsid w:val="00812280"/>
    <w:rsid w:val="00812305"/>
    <w:rsid w:val="0081253E"/>
    <w:rsid w:val="0081286F"/>
    <w:rsid w:val="00812F1B"/>
    <w:rsid w:val="00813164"/>
    <w:rsid w:val="008135AA"/>
    <w:rsid w:val="0081363B"/>
    <w:rsid w:val="00813765"/>
    <w:rsid w:val="00813817"/>
    <w:rsid w:val="00813C6B"/>
    <w:rsid w:val="008141CC"/>
    <w:rsid w:val="00814D34"/>
    <w:rsid w:val="008150CD"/>
    <w:rsid w:val="0081613E"/>
    <w:rsid w:val="00817257"/>
    <w:rsid w:val="008174A2"/>
    <w:rsid w:val="008200C1"/>
    <w:rsid w:val="00820214"/>
    <w:rsid w:val="00822451"/>
    <w:rsid w:val="00824651"/>
    <w:rsid w:val="008246B7"/>
    <w:rsid w:val="00825AAE"/>
    <w:rsid w:val="00825FC9"/>
    <w:rsid w:val="00826BE7"/>
    <w:rsid w:val="008271D6"/>
    <w:rsid w:val="00827788"/>
    <w:rsid w:val="00827B62"/>
    <w:rsid w:val="00827D63"/>
    <w:rsid w:val="008301B9"/>
    <w:rsid w:val="00832E19"/>
    <w:rsid w:val="00833ADA"/>
    <w:rsid w:val="008342A8"/>
    <w:rsid w:val="0083511C"/>
    <w:rsid w:val="008362D7"/>
    <w:rsid w:val="008366DC"/>
    <w:rsid w:val="00836CD6"/>
    <w:rsid w:val="00837A7F"/>
    <w:rsid w:val="00837A93"/>
    <w:rsid w:val="00837BC5"/>
    <w:rsid w:val="00840553"/>
    <w:rsid w:val="00840FDA"/>
    <w:rsid w:val="008411D6"/>
    <w:rsid w:val="00841430"/>
    <w:rsid w:val="008416F9"/>
    <w:rsid w:val="008417F4"/>
    <w:rsid w:val="00841A6B"/>
    <w:rsid w:val="00842539"/>
    <w:rsid w:val="00842CFF"/>
    <w:rsid w:val="00843111"/>
    <w:rsid w:val="00843798"/>
    <w:rsid w:val="0084409A"/>
    <w:rsid w:val="00844726"/>
    <w:rsid w:val="00844D67"/>
    <w:rsid w:val="008451A1"/>
    <w:rsid w:val="00845A12"/>
    <w:rsid w:val="00846DE9"/>
    <w:rsid w:val="0084793B"/>
    <w:rsid w:val="00847F68"/>
    <w:rsid w:val="008502B6"/>
    <w:rsid w:val="00850707"/>
    <w:rsid w:val="0085086A"/>
    <w:rsid w:val="00852B2A"/>
    <w:rsid w:val="00852E73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0359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3DFF"/>
    <w:rsid w:val="00863ED5"/>
    <w:rsid w:val="008648D3"/>
    <w:rsid w:val="008653A2"/>
    <w:rsid w:val="00866A62"/>
    <w:rsid w:val="0086742C"/>
    <w:rsid w:val="00867653"/>
    <w:rsid w:val="008702E0"/>
    <w:rsid w:val="00870F74"/>
    <w:rsid w:val="00871222"/>
    <w:rsid w:val="00871248"/>
    <w:rsid w:val="008714F0"/>
    <w:rsid w:val="00871948"/>
    <w:rsid w:val="00872BEB"/>
    <w:rsid w:val="00872F22"/>
    <w:rsid w:val="00873115"/>
    <w:rsid w:val="00873551"/>
    <w:rsid w:val="0087385A"/>
    <w:rsid w:val="00873C26"/>
    <w:rsid w:val="00873DE8"/>
    <w:rsid w:val="0087469D"/>
    <w:rsid w:val="00875000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2F57"/>
    <w:rsid w:val="0088389E"/>
    <w:rsid w:val="008838CF"/>
    <w:rsid w:val="00883A32"/>
    <w:rsid w:val="00884559"/>
    <w:rsid w:val="00884625"/>
    <w:rsid w:val="008846BC"/>
    <w:rsid w:val="0088476C"/>
    <w:rsid w:val="00885307"/>
    <w:rsid w:val="00885E1B"/>
    <w:rsid w:val="00886917"/>
    <w:rsid w:val="00886956"/>
    <w:rsid w:val="00886E02"/>
    <w:rsid w:val="008879D1"/>
    <w:rsid w:val="008925D2"/>
    <w:rsid w:val="00892976"/>
    <w:rsid w:val="008929EB"/>
    <w:rsid w:val="00892CAC"/>
    <w:rsid w:val="00892F04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7E3"/>
    <w:rsid w:val="008A53FE"/>
    <w:rsid w:val="008A555E"/>
    <w:rsid w:val="008A6068"/>
    <w:rsid w:val="008A61E1"/>
    <w:rsid w:val="008A68B6"/>
    <w:rsid w:val="008A7144"/>
    <w:rsid w:val="008A73BE"/>
    <w:rsid w:val="008A7956"/>
    <w:rsid w:val="008A7CAD"/>
    <w:rsid w:val="008B00A6"/>
    <w:rsid w:val="008B019E"/>
    <w:rsid w:val="008B0E88"/>
    <w:rsid w:val="008B16CF"/>
    <w:rsid w:val="008B1714"/>
    <w:rsid w:val="008B2F9E"/>
    <w:rsid w:val="008B354F"/>
    <w:rsid w:val="008B4F08"/>
    <w:rsid w:val="008B54A2"/>
    <w:rsid w:val="008B5C31"/>
    <w:rsid w:val="008B5D33"/>
    <w:rsid w:val="008B5F42"/>
    <w:rsid w:val="008B61F1"/>
    <w:rsid w:val="008B62F3"/>
    <w:rsid w:val="008B6F69"/>
    <w:rsid w:val="008B7B81"/>
    <w:rsid w:val="008B7F5B"/>
    <w:rsid w:val="008C0509"/>
    <w:rsid w:val="008C052B"/>
    <w:rsid w:val="008C0652"/>
    <w:rsid w:val="008C074B"/>
    <w:rsid w:val="008C08E3"/>
    <w:rsid w:val="008C1167"/>
    <w:rsid w:val="008C1EC7"/>
    <w:rsid w:val="008C323C"/>
    <w:rsid w:val="008C34E5"/>
    <w:rsid w:val="008C3852"/>
    <w:rsid w:val="008C3E2D"/>
    <w:rsid w:val="008C4865"/>
    <w:rsid w:val="008C5426"/>
    <w:rsid w:val="008C572B"/>
    <w:rsid w:val="008C57A6"/>
    <w:rsid w:val="008C5B9D"/>
    <w:rsid w:val="008C647E"/>
    <w:rsid w:val="008C6CC4"/>
    <w:rsid w:val="008C7D26"/>
    <w:rsid w:val="008C7EA4"/>
    <w:rsid w:val="008D1319"/>
    <w:rsid w:val="008D259B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29E"/>
    <w:rsid w:val="008E4866"/>
    <w:rsid w:val="008E4914"/>
    <w:rsid w:val="008E5970"/>
    <w:rsid w:val="008E59DD"/>
    <w:rsid w:val="008E5CCA"/>
    <w:rsid w:val="008E60B2"/>
    <w:rsid w:val="008E6AF8"/>
    <w:rsid w:val="008E6EA8"/>
    <w:rsid w:val="008E71C9"/>
    <w:rsid w:val="008E7597"/>
    <w:rsid w:val="008E75C0"/>
    <w:rsid w:val="008F021F"/>
    <w:rsid w:val="008F0508"/>
    <w:rsid w:val="008F1277"/>
    <w:rsid w:val="008F19B7"/>
    <w:rsid w:val="008F2638"/>
    <w:rsid w:val="008F2BCE"/>
    <w:rsid w:val="008F375D"/>
    <w:rsid w:val="008F4355"/>
    <w:rsid w:val="008F6968"/>
    <w:rsid w:val="008F698B"/>
    <w:rsid w:val="008F70AC"/>
    <w:rsid w:val="009000FE"/>
    <w:rsid w:val="0090134E"/>
    <w:rsid w:val="00902795"/>
    <w:rsid w:val="00903079"/>
    <w:rsid w:val="009038AF"/>
    <w:rsid w:val="00904EAC"/>
    <w:rsid w:val="00905625"/>
    <w:rsid w:val="00905A29"/>
    <w:rsid w:val="00905B93"/>
    <w:rsid w:val="00906722"/>
    <w:rsid w:val="0090686C"/>
    <w:rsid w:val="00907C5E"/>
    <w:rsid w:val="00910432"/>
    <w:rsid w:val="00910768"/>
    <w:rsid w:val="0091085D"/>
    <w:rsid w:val="00910B16"/>
    <w:rsid w:val="00910DF0"/>
    <w:rsid w:val="00910E13"/>
    <w:rsid w:val="0091142D"/>
    <w:rsid w:val="00911990"/>
    <w:rsid w:val="00912E09"/>
    <w:rsid w:val="00913C64"/>
    <w:rsid w:val="00914158"/>
    <w:rsid w:val="009143B3"/>
    <w:rsid w:val="009146E3"/>
    <w:rsid w:val="00914DB9"/>
    <w:rsid w:val="009151D2"/>
    <w:rsid w:val="00916916"/>
    <w:rsid w:val="00916F7B"/>
    <w:rsid w:val="009203CA"/>
    <w:rsid w:val="009209A5"/>
    <w:rsid w:val="00921BE8"/>
    <w:rsid w:val="0092222C"/>
    <w:rsid w:val="00922296"/>
    <w:rsid w:val="00922638"/>
    <w:rsid w:val="00922A1A"/>
    <w:rsid w:val="00922C5E"/>
    <w:rsid w:val="009232A9"/>
    <w:rsid w:val="00924508"/>
    <w:rsid w:val="0092504D"/>
    <w:rsid w:val="009254F7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C54"/>
    <w:rsid w:val="00931D04"/>
    <w:rsid w:val="00932027"/>
    <w:rsid w:val="00932102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86F"/>
    <w:rsid w:val="00935FBE"/>
    <w:rsid w:val="00936C89"/>
    <w:rsid w:val="00936DA8"/>
    <w:rsid w:val="0093782D"/>
    <w:rsid w:val="00937C7C"/>
    <w:rsid w:val="00937EE2"/>
    <w:rsid w:val="00937F57"/>
    <w:rsid w:val="009404DE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00E"/>
    <w:rsid w:val="00945136"/>
    <w:rsid w:val="009455D7"/>
    <w:rsid w:val="00945EB3"/>
    <w:rsid w:val="00946DCF"/>
    <w:rsid w:val="00946EF6"/>
    <w:rsid w:val="009470C9"/>
    <w:rsid w:val="00947173"/>
    <w:rsid w:val="00950137"/>
    <w:rsid w:val="00950B4C"/>
    <w:rsid w:val="00950ECE"/>
    <w:rsid w:val="0095137C"/>
    <w:rsid w:val="0095144D"/>
    <w:rsid w:val="00951892"/>
    <w:rsid w:val="00951980"/>
    <w:rsid w:val="00951A61"/>
    <w:rsid w:val="00951D2E"/>
    <w:rsid w:val="0095367B"/>
    <w:rsid w:val="00953F04"/>
    <w:rsid w:val="009555EA"/>
    <w:rsid w:val="00955B34"/>
    <w:rsid w:val="00955B44"/>
    <w:rsid w:val="00955D3F"/>
    <w:rsid w:val="00955F84"/>
    <w:rsid w:val="00956A71"/>
    <w:rsid w:val="00956FC5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3D4C"/>
    <w:rsid w:val="00964207"/>
    <w:rsid w:val="00965AF0"/>
    <w:rsid w:val="009660E7"/>
    <w:rsid w:val="00966DBE"/>
    <w:rsid w:val="00967FCC"/>
    <w:rsid w:val="009700C8"/>
    <w:rsid w:val="00970476"/>
    <w:rsid w:val="009705C7"/>
    <w:rsid w:val="0097078A"/>
    <w:rsid w:val="0097095D"/>
    <w:rsid w:val="0097102A"/>
    <w:rsid w:val="00971278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157"/>
    <w:rsid w:val="00976604"/>
    <w:rsid w:val="009768C7"/>
    <w:rsid w:val="00977031"/>
    <w:rsid w:val="00977239"/>
    <w:rsid w:val="0098015C"/>
    <w:rsid w:val="009803CB"/>
    <w:rsid w:val="00980711"/>
    <w:rsid w:val="00980BAC"/>
    <w:rsid w:val="00980EA4"/>
    <w:rsid w:val="00982113"/>
    <w:rsid w:val="00983E41"/>
    <w:rsid w:val="00983E65"/>
    <w:rsid w:val="00984056"/>
    <w:rsid w:val="00984148"/>
    <w:rsid w:val="009842D6"/>
    <w:rsid w:val="00984743"/>
    <w:rsid w:val="009847FE"/>
    <w:rsid w:val="0098579E"/>
    <w:rsid w:val="0098588D"/>
    <w:rsid w:val="00987621"/>
    <w:rsid w:val="00987623"/>
    <w:rsid w:val="00987CA9"/>
    <w:rsid w:val="009914DE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4D3F"/>
    <w:rsid w:val="0099510F"/>
    <w:rsid w:val="00995390"/>
    <w:rsid w:val="00995ED5"/>
    <w:rsid w:val="0099612B"/>
    <w:rsid w:val="009968BC"/>
    <w:rsid w:val="00996F49"/>
    <w:rsid w:val="00997259"/>
    <w:rsid w:val="00997697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3D0"/>
    <w:rsid w:val="009B550F"/>
    <w:rsid w:val="009B5CB2"/>
    <w:rsid w:val="009B6197"/>
    <w:rsid w:val="009B654B"/>
    <w:rsid w:val="009B6616"/>
    <w:rsid w:val="009B6688"/>
    <w:rsid w:val="009B74BF"/>
    <w:rsid w:val="009B7566"/>
    <w:rsid w:val="009C119D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1D7D"/>
    <w:rsid w:val="009D24FE"/>
    <w:rsid w:val="009D3197"/>
    <w:rsid w:val="009D39BF"/>
    <w:rsid w:val="009D3CD1"/>
    <w:rsid w:val="009D3ED5"/>
    <w:rsid w:val="009D41CB"/>
    <w:rsid w:val="009D5807"/>
    <w:rsid w:val="009D6126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AC5"/>
    <w:rsid w:val="009E2BFC"/>
    <w:rsid w:val="009E2E94"/>
    <w:rsid w:val="009E3E73"/>
    <w:rsid w:val="009E443D"/>
    <w:rsid w:val="009E49EF"/>
    <w:rsid w:val="009E508C"/>
    <w:rsid w:val="009E5596"/>
    <w:rsid w:val="009E5664"/>
    <w:rsid w:val="009E575E"/>
    <w:rsid w:val="009E6817"/>
    <w:rsid w:val="009E7978"/>
    <w:rsid w:val="009E7F6E"/>
    <w:rsid w:val="009F070A"/>
    <w:rsid w:val="009F11B5"/>
    <w:rsid w:val="009F128D"/>
    <w:rsid w:val="009F12AA"/>
    <w:rsid w:val="009F14E9"/>
    <w:rsid w:val="009F17AD"/>
    <w:rsid w:val="009F17C0"/>
    <w:rsid w:val="009F1CA7"/>
    <w:rsid w:val="009F1DCC"/>
    <w:rsid w:val="009F2A68"/>
    <w:rsid w:val="009F2AA6"/>
    <w:rsid w:val="009F335E"/>
    <w:rsid w:val="009F3963"/>
    <w:rsid w:val="009F56A2"/>
    <w:rsid w:val="009F5C62"/>
    <w:rsid w:val="009F64D6"/>
    <w:rsid w:val="009F70F1"/>
    <w:rsid w:val="009F7F7B"/>
    <w:rsid w:val="00A0084C"/>
    <w:rsid w:val="00A014D5"/>
    <w:rsid w:val="00A028EC"/>
    <w:rsid w:val="00A034E3"/>
    <w:rsid w:val="00A03864"/>
    <w:rsid w:val="00A03EAC"/>
    <w:rsid w:val="00A05190"/>
    <w:rsid w:val="00A051B7"/>
    <w:rsid w:val="00A05252"/>
    <w:rsid w:val="00A053F8"/>
    <w:rsid w:val="00A05546"/>
    <w:rsid w:val="00A059E8"/>
    <w:rsid w:val="00A059EE"/>
    <w:rsid w:val="00A05B5B"/>
    <w:rsid w:val="00A06118"/>
    <w:rsid w:val="00A06DB6"/>
    <w:rsid w:val="00A07043"/>
    <w:rsid w:val="00A101D3"/>
    <w:rsid w:val="00A107DE"/>
    <w:rsid w:val="00A109DD"/>
    <w:rsid w:val="00A10C48"/>
    <w:rsid w:val="00A11CBE"/>
    <w:rsid w:val="00A12546"/>
    <w:rsid w:val="00A126A0"/>
    <w:rsid w:val="00A126E5"/>
    <w:rsid w:val="00A1331B"/>
    <w:rsid w:val="00A1344A"/>
    <w:rsid w:val="00A134F2"/>
    <w:rsid w:val="00A14608"/>
    <w:rsid w:val="00A152FB"/>
    <w:rsid w:val="00A155BB"/>
    <w:rsid w:val="00A1580A"/>
    <w:rsid w:val="00A15915"/>
    <w:rsid w:val="00A1671E"/>
    <w:rsid w:val="00A16777"/>
    <w:rsid w:val="00A16E80"/>
    <w:rsid w:val="00A177EB"/>
    <w:rsid w:val="00A20CAD"/>
    <w:rsid w:val="00A218F0"/>
    <w:rsid w:val="00A21FE7"/>
    <w:rsid w:val="00A22307"/>
    <w:rsid w:val="00A225F7"/>
    <w:rsid w:val="00A22DBA"/>
    <w:rsid w:val="00A23E7F"/>
    <w:rsid w:val="00A24332"/>
    <w:rsid w:val="00A24808"/>
    <w:rsid w:val="00A25108"/>
    <w:rsid w:val="00A252F2"/>
    <w:rsid w:val="00A259E4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34D1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0558"/>
    <w:rsid w:val="00A41DEB"/>
    <w:rsid w:val="00A4219C"/>
    <w:rsid w:val="00A43B6C"/>
    <w:rsid w:val="00A44837"/>
    <w:rsid w:val="00A5039D"/>
    <w:rsid w:val="00A5098C"/>
    <w:rsid w:val="00A50B21"/>
    <w:rsid w:val="00A50D08"/>
    <w:rsid w:val="00A5154D"/>
    <w:rsid w:val="00A51862"/>
    <w:rsid w:val="00A5194B"/>
    <w:rsid w:val="00A52B1B"/>
    <w:rsid w:val="00A53661"/>
    <w:rsid w:val="00A5400C"/>
    <w:rsid w:val="00A54964"/>
    <w:rsid w:val="00A54FB8"/>
    <w:rsid w:val="00A55D45"/>
    <w:rsid w:val="00A55D6A"/>
    <w:rsid w:val="00A55F8A"/>
    <w:rsid w:val="00A56537"/>
    <w:rsid w:val="00A56C40"/>
    <w:rsid w:val="00A57BB0"/>
    <w:rsid w:val="00A6114C"/>
    <w:rsid w:val="00A61506"/>
    <w:rsid w:val="00A615A3"/>
    <w:rsid w:val="00A61F7E"/>
    <w:rsid w:val="00A62433"/>
    <w:rsid w:val="00A62A1D"/>
    <w:rsid w:val="00A634BE"/>
    <w:rsid w:val="00A63D09"/>
    <w:rsid w:val="00A64A31"/>
    <w:rsid w:val="00A64D29"/>
    <w:rsid w:val="00A64F8C"/>
    <w:rsid w:val="00A65C47"/>
    <w:rsid w:val="00A677FF"/>
    <w:rsid w:val="00A67BCE"/>
    <w:rsid w:val="00A70515"/>
    <w:rsid w:val="00A7085D"/>
    <w:rsid w:val="00A7145F"/>
    <w:rsid w:val="00A722E5"/>
    <w:rsid w:val="00A72B6D"/>
    <w:rsid w:val="00A730BD"/>
    <w:rsid w:val="00A73B90"/>
    <w:rsid w:val="00A75C26"/>
    <w:rsid w:val="00A761CD"/>
    <w:rsid w:val="00A76F45"/>
    <w:rsid w:val="00A8033A"/>
    <w:rsid w:val="00A8046E"/>
    <w:rsid w:val="00A815A3"/>
    <w:rsid w:val="00A8173C"/>
    <w:rsid w:val="00A81985"/>
    <w:rsid w:val="00A81A67"/>
    <w:rsid w:val="00A81A90"/>
    <w:rsid w:val="00A81EAC"/>
    <w:rsid w:val="00A8258A"/>
    <w:rsid w:val="00A8325D"/>
    <w:rsid w:val="00A83D93"/>
    <w:rsid w:val="00A83E1F"/>
    <w:rsid w:val="00A84809"/>
    <w:rsid w:val="00A84E1C"/>
    <w:rsid w:val="00A8503B"/>
    <w:rsid w:val="00A854F4"/>
    <w:rsid w:val="00A8566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6CF9"/>
    <w:rsid w:val="00A97641"/>
    <w:rsid w:val="00A97B08"/>
    <w:rsid w:val="00AA0258"/>
    <w:rsid w:val="00AA11D5"/>
    <w:rsid w:val="00AA13D0"/>
    <w:rsid w:val="00AA214B"/>
    <w:rsid w:val="00AA272C"/>
    <w:rsid w:val="00AA5239"/>
    <w:rsid w:val="00AA54E9"/>
    <w:rsid w:val="00AA5616"/>
    <w:rsid w:val="00AA570A"/>
    <w:rsid w:val="00AA5EE9"/>
    <w:rsid w:val="00AA6C6D"/>
    <w:rsid w:val="00AA74C4"/>
    <w:rsid w:val="00AA75DF"/>
    <w:rsid w:val="00AA7CF4"/>
    <w:rsid w:val="00AB01D7"/>
    <w:rsid w:val="00AB0655"/>
    <w:rsid w:val="00AB09B6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26EF"/>
    <w:rsid w:val="00AB34BB"/>
    <w:rsid w:val="00AB3555"/>
    <w:rsid w:val="00AB36CD"/>
    <w:rsid w:val="00AB36D5"/>
    <w:rsid w:val="00AB4A6D"/>
    <w:rsid w:val="00AB4DFD"/>
    <w:rsid w:val="00AB5652"/>
    <w:rsid w:val="00AB5EED"/>
    <w:rsid w:val="00AB5F04"/>
    <w:rsid w:val="00AB6584"/>
    <w:rsid w:val="00AB6896"/>
    <w:rsid w:val="00AB7CC5"/>
    <w:rsid w:val="00AB7F7B"/>
    <w:rsid w:val="00AC002B"/>
    <w:rsid w:val="00AC0389"/>
    <w:rsid w:val="00AC1D21"/>
    <w:rsid w:val="00AC253A"/>
    <w:rsid w:val="00AC3514"/>
    <w:rsid w:val="00AC3A26"/>
    <w:rsid w:val="00AC3A87"/>
    <w:rsid w:val="00AC3B11"/>
    <w:rsid w:val="00AC4766"/>
    <w:rsid w:val="00AC4821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547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D7E62"/>
    <w:rsid w:val="00AE1205"/>
    <w:rsid w:val="00AE16EE"/>
    <w:rsid w:val="00AE226C"/>
    <w:rsid w:val="00AE2622"/>
    <w:rsid w:val="00AE2974"/>
    <w:rsid w:val="00AE2C63"/>
    <w:rsid w:val="00AE3621"/>
    <w:rsid w:val="00AE393E"/>
    <w:rsid w:val="00AE4794"/>
    <w:rsid w:val="00AE4A27"/>
    <w:rsid w:val="00AE4C96"/>
    <w:rsid w:val="00AE56B8"/>
    <w:rsid w:val="00AE5F75"/>
    <w:rsid w:val="00AE62BD"/>
    <w:rsid w:val="00AE6981"/>
    <w:rsid w:val="00AE6DBE"/>
    <w:rsid w:val="00AE7369"/>
    <w:rsid w:val="00AE7E36"/>
    <w:rsid w:val="00AF0E3E"/>
    <w:rsid w:val="00AF1AF9"/>
    <w:rsid w:val="00AF1C68"/>
    <w:rsid w:val="00AF1DDA"/>
    <w:rsid w:val="00AF1FC6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2D3B"/>
    <w:rsid w:val="00B03738"/>
    <w:rsid w:val="00B0378F"/>
    <w:rsid w:val="00B037C5"/>
    <w:rsid w:val="00B03BB7"/>
    <w:rsid w:val="00B03C68"/>
    <w:rsid w:val="00B042E8"/>
    <w:rsid w:val="00B0471E"/>
    <w:rsid w:val="00B04A6E"/>
    <w:rsid w:val="00B05AAB"/>
    <w:rsid w:val="00B05C39"/>
    <w:rsid w:val="00B0613E"/>
    <w:rsid w:val="00B06945"/>
    <w:rsid w:val="00B06EC3"/>
    <w:rsid w:val="00B07578"/>
    <w:rsid w:val="00B0770A"/>
    <w:rsid w:val="00B07729"/>
    <w:rsid w:val="00B07C97"/>
    <w:rsid w:val="00B07CB6"/>
    <w:rsid w:val="00B10074"/>
    <w:rsid w:val="00B10298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955"/>
    <w:rsid w:val="00B20EE1"/>
    <w:rsid w:val="00B215E4"/>
    <w:rsid w:val="00B21731"/>
    <w:rsid w:val="00B221D9"/>
    <w:rsid w:val="00B23962"/>
    <w:rsid w:val="00B23BE9"/>
    <w:rsid w:val="00B23E23"/>
    <w:rsid w:val="00B23E25"/>
    <w:rsid w:val="00B24425"/>
    <w:rsid w:val="00B24A61"/>
    <w:rsid w:val="00B25391"/>
    <w:rsid w:val="00B25D95"/>
    <w:rsid w:val="00B26BE4"/>
    <w:rsid w:val="00B26BE5"/>
    <w:rsid w:val="00B26F2E"/>
    <w:rsid w:val="00B273F0"/>
    <w:rsid w:val="00B27AE6"/>
    <w:rsid w:val="00B27B7E"/>
    <w:rsid w:val="00B27D53"/>
    <w:rsid w:val="00B30DBC"/>
    <w:rsid w:val="00B30E33"/>
    <w:rsid w:val="00B31238"/>
    <w:rsid w:val="00B31C02"/>
    <w:rsid w:val="00B31CAF"/>
    <w:rsid w:val="00B33909"/>
    <w:rsid w:val="00B34799"/>
    <w:rsid w:val="00B34C2E"/>
    <w:rsid w:val="00B34CE8"/>
    <w:rsid w:val="00B35550"/>
    <w:rsid w:val="00B36783"/>
    <w:rsid w:val="00B37179"/>
    <w:rsid w:val="00B37786"/>
    <w:rsid w:val="00B37CF4"/>
    <w:rsid w:val="00B40889"/>
    <w:rsid w:val="00B40C82"/>
    <w:rsid w:val="00B4183C"/>
    <w:rsid w:val="00B421E3"/>
    <w:rsid w:val="00B42566"/>
    <w:rsid w:val="00B42921"/>
    <w:rsid w:val="00B42C53"/>
    <w:rsid w:val="00B435DE"/>
    <w:rsid w:val="00B43668"/>
    <w:rsid w:val="00B43BEE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60FE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344"/>
    <w:rsid w:val="00B65ADC"/>
    <w:rsid w:val="00B65B34"/>
    <w:rsid w:val="00B65FB7"/>
    <w:rsid w:val="00B66C5A"/>
    <w:rsid w:val="00B67648"/>
    <w:rsid w:val="00B676CE"/>
    <w:rsid w:val="00B67ADC"/>
    <w:rsid w:val="00B67C69"/>
    <w:rsid w:val="00B70C47"/>
    <w:rsid w:val="00B70D0D"/>
    <w:rsid w:val="00B70E7C"/>
    <w:rsid w:val="00B71833"/>
    <w:rsid w:val="00B7260F"/>
    <w:rsid w:val="00B72A8A"/>
    <w:rsid w:val="00B72B38"/>
    <w:rsid w:val="00B73989"/>
    <w:rsid w:val="00B73DF8"/>
    <w:rsid w:val="00B740E5"/>
    <w:rsid w:val="00B7553D"/>
    <w:rsid w:val="00B7579B"/>
    <w:rsid w:val="00B75D2F"/>
    <w:rsid w:val="00B767E6"/>
    <w:rsid w:val="00B768AF"/>
    <w:rsid w:val="00B774B0"/>
    <w:rsid w:val="00B77616"/>
    <w:rsid w:val="00B77932"/>
    <w:rsid w:val="00B77D39"/>
    <w:rsid w:val="00B8039E"/>
    <w:rsid w:val="00B805F7"/>
    <w:rsid w:val="00B80948"/>
    <w:rsid w:val="00B80B1C"/>
    <w:rsid w:val="00B80DA3"/>
    <w:rsid w:val="00B80DD6"/>
    <w:rsid w:val="00B80DFA"/>
    <w:rsid w:val="00B80E01"/>
    <w:rsid w:val="00B81174"/>
    <w:rsid w:val="00B81788"/>
    <w:rsid w:val="00B817BD"/>
    <w:rsid w:val="00B81AFA"/>
    <w:rsid w:val="00B8317C"/>
    <w:rsid w:val="00B831FA"/>
    <w:rsid w:val="00B846C9"/>
    <w:rsid w:val="00B8471A"/>
    <w:rsid w:val="00B84DC5"/>
    <w:rsid w:val="00B86709"/>
    <w:rsid w:val="00B8723A"/>
    <w:rsid w:val="00B8723F"/>
    <w:rsid w:val="00B872AB"/>
    <w:rsid w:val="00B874FA"/>
    <w:rsid w:val="00B877B8"/>
    <w:rsid w:val="00B87DFC"/>
    <w:rsid w:val="00B90235"/>
    <w:rsid w:val="00B9066F"/>
    <w:rsid w:val="00B9085F"/>
    <w:rsid w:val="00B91119"/>
    <w:rsid w:val="00B91B20"/>
    <w:rsid w:val="00B92147"/>
    <w:rsid w:val="00B92410"/>
    <w:rsid w:val="00B9284F"/>
    <w:rsid w:val="00B92D28"/>
    <w:rsid w:val="00B93184"/>
    <w:rsid w:val="00B93768"/>
    <w:rsid w:val="00B95D7D"/>
    <w:rsid w:val="00B960E9"/>
    <w:rsid w:val="00B96507"/>
    <w:rsid w:val="00B96683"/>
    <w:rsid w:val="00B97E29"/>
    <w:rsid w:val="00B97FA6"/>
    <w:rsid w:val="00BA0C2E"/>
    <w:rsid w:val="00BA160F"/>
    <w:rsid w:val="00BA161D"/>
    <w:rsid w:val="00BA256B"/>
    <w:rsid w:val="00BA259F"/>
    <w:rsid w:val="00BA291E"/>
    <w:rsid w:val="00BA2DA0"/>
    <w:rsid w:val="00BA457C"/>
    <w:rsid w:val="00BA4657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1CD"/>
    <w:rsid w:val="00BB393A"/>
    <w:rsid w:val="00BB3C9E"/>
    <w:rsid w:val="00BB3D2E"/>
    <w:rsid w:val="00BB3FCE"/>
    <w:rsid w:val="00BB518C"/>
    <w:rsid w:val="00BB7123"/>
    <w:rsid w:val="00BC010C"/>
    <w:rsid w:val="00BC03B1"/>
    <w:rsid w:val="00BC03CE"/>
    <w:rsid w:val="00BC0B43"/>
    <w:rsid w:val="00BC12FC"/>
    <w:rsid w:val="00BC16D7"/>
    <w:rsid w:val="00BC311F"/>
    <w:rsid w:val="00BC3CFB"/>
    <w:rsid w:val="00BC42BD"/>
    <w:rsid w:val="00BC4B08"/>
    <w:rsid w:val="00BC4CD7"/>
    <w:rsid w:val="00BC4D0E"/>
    <w:rsid w:val="00BC5DA8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1DDA"/>
    <w:rsid w:val="00BD26BE"/>
    <w:rsid w:val="00BD2FB0"/>
    <w:rsid w:val="00BD3155"/>
    <w:rsid w:val="00BD3607"/>
    <w:rsid w:val="00BD3DF9"/>
    <w:rsid w:val="00BD48E5"/>
    <w:rsid w:val="00BD48FA"/>
    <w:rsid w:val="00BD6174"/>
    <w:rsid w:val="00BD6DE1"/>
    <w:rsid w:val="00BE0832"/>
    <w:rsid w:val="00BE1E24"/>
    <w:rsid w:val="00BE3863"/>
    <w:rsid w:val="00BE4059"/>
    <w:rsid w:val="00BE4F97"/>
    <w:rsid w:val="00BE505A"/>
    <w:rsid w:val="00BE533A"/>
    <w:rsid w:val="00BE57AA"/>
    <w:rsid w:val="00BE5814"/>
    <w:rsid w:val="00BE63C0"/>
    <w:rsid w:val="00BE69FC"/>
    <w:rsid w:val="00BE6B94"/>
    <w:rsid w:val="00BE7937"/>
    <w:rsid w:val="00BF09C5"/>
    <w:rsid w:val="00BF1579"/>
    <w:rsid w:val="00BF2477"/>
    <w:rsid w:val="00BF2DBC"/>
    <w:rsid w:val="00BF4087"/>
    <w:rsid w:val="00BF4AD5"/>
    <w:rsid w:val="00BF54E4"/>
    <w:rsid w:val="00BF5C01"/>
    <w:rsid w:val="00BF7435"/>
    <w:rsid w:val="00BF7C45"/>
    <w:rsid w:val="00BF7CD8"/>
    <w:rsid w:val="00C00FC5"/>
    <w:rsid w:val="00C01DD4"/>
    <w:rsid w:val="00C0249A"/>
    <w:rsid w:val="00C02F77"/>
    <w:rsid w:val="00C02F9A"/>
    <w:rsid w:val="00C04095"/>
    <w:rsid w:val="00C0465D"/>
    <w:rsid w:val="00C04FCE"/>
    <w:rsid w:val="00C05B32"/>
    <w:rsid w:val="00C07251"/>
    <w:rsid w:val="00C11266"/>
    <w:rsid w:val="00C118E1"/>
    <w:rsid w:val="00C122A3"/>
    <w:rsid w:val="00C12B81"/>
    <w:rsid w:val="00C12D85"/>
    <w:rsid w:val="00C12E56"/>
    <w:rsid w:val="00C130EE"/>
    <w:rsid w:val="00C13AD7"/>
    <w:rsid w:val="00C144EC"/>
    <w:rsid w:val="00C14A15"/>
    <w:rsid w:val="00C15B49"/>
    <w:rsid w:val="00C1621D"/>
    <w:rsid w:val="00C163CD"/>
    <w:rsid w:val="00C1669A"/>
    <w:rsid w:val="00C1679C"/>
    <w:rsid w:val="00C1691A"/>
    <w:rsid w:val="00C1703B"/>
    <w:rsid w:val="00C2062D"/>
    <w:rsid w:val="00C20794"/>
    <w:rsid w:val="00C20BF7"/>
    <w:rsid w:val="00C21B11"/>
    <w:rsid w:val="00C22E4C"/>
    <w:rsid w:val="00C230C7"/>
    <w:rsid w:val="00C23631"/>
    <w:rsid w:val="00C2375D"/>
    <w:rsid w:val="00C24369"/>
    <w:rsid w:val="00C2443F"/>
    <w:rsid w:val="00C24DE7"/>
    <w:rsid w:val="00C24EBB"/>
    <w:rsid w:val="00C25893"/>
    <w:rsid w:val="00C2626D"/>
    <w:rsid w:val="00C265B9"/>
    <w:rsid w:val="00C26667"/>
    <w:rsid w:val="00C2681D"/>
    <w:rsid w:val="00C26A57"/>
    <w:rsid w:val="00C26BD0"/>
    <w:rsid w:val="00C26EB9"/>
    <w:rsid w:val="00C27DFA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3CF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16F"/>
    <w:rsid w:val="00C42200"/>
    <w:rsid w:val="00C429C1"/>
    <w:rsid w:val="00C42CBF"/>
    <w:rsid w:val="00C42EA2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ABE"/>
    <w:rsid w:val="00C53E6A"/>
    <w:rsid w:val="00C53FE0"/>
    <w:rsid w:val="00C544F6"/>
    <w:rsid w:val="00C55867"/>
    <w:rsid w:val="00C55C8E"/>
    <w:rsid w:val="00C565AE"/>
    <w:rsid w:val="00C56E33"/>
    <w:rsid w:val="00C57323"/>
    <w:rsid w:val="00C5764D"/>
    <w:rsid w:val="00C57FA7"/>
    <w:rsid w:val="00C60095"/>
    <w:rsid w:val="00C60F9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290"/>
    <w:rsid w:val="00C65830"/>
    <w:rsid w:val="00C66090"/>
    <w:rsid w:val="00C662D1"/>
    <w:rsid w:val="00C6766A"/>
    <w:rsid w:val="00C67B8B"/>
    <w:rsid w:val="00C67EFE"/>
    <w:rsid w:val="00C7013C"/>
    <w:rsid w:val="00C70159"/>
    <w:rsid w:val="00C708BC"/>
    <w:rsid w:val="00C70994"/>
    <w:rsid w:val="00C70A4E"/>
    <w:rsid w:val="00C7219D"/>
    <w:rsid w:val="00C72994"/>
    <w:rsid w:val="00C72B6A"/>
    <w:rsid w:val="00C72C41"/>
    <w:rsid w:val="00C7304C"/>
    <w:rsid w:val="00C7356E"/>
    <w:rsid w:val="00C73A49"/>
    <w:rsid w:val="00C73D78"/>
    <w:rsid w:val="00C73FEE"/>
    <w:rsid w:val="00C745AE"/>
    <w:rsid w:val="00C74E05"/>
    <w:rsid w:val="00C754C2"/>
    <w:rsid w:val="00C75874"/>
    <w:rsid w:val="00C75AD3"/>
    <w:rsid w:val="00C75B7F"/>
    <w:rsid w:val="00C75C32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2D2"/>
    <w:rsid w:val="00C80541"/>
    <w:rsid w:val="00C80D2A"/>
    <w:rsid w:val="00C80EAE"/>
    <w:rsid w:val="00C80FA1"/>
    <w:rsid w:val="00C813AD"/>
    <w:rsid w:val="00C81D17"/>
    <w:rsid w:val="00C8225E"/>
    <w:rsid w:val="00C82CB5"/>
    <w:rsid w:val="00C831B6"/>
    <w:rsid w:val="00C833AD"/>
    <w:rsid w:val="00C8437C"/>
    <w:rsid w:val="00C8658E"/>
    <w:rsid w:val="00C86C32"/>
    <w:rsid w:val="00C87A48"/>
    <w:rsid w:val="00C87A73"/>
    <w:rsid w:val="00C90381"/>
    <w:rsid w:val="00C90932"/>
    <w:rsid w:val="00C917C0"/>
    <w:rsid w:val="00C922E5"/>
    <w:rsid w:val="00C92B97"/>
    <w:rsid w:val="00C9360F"/>
    <w:rsid w:val="00C93ACF"/>
    <w:rsid w:val="00C941C2"/>
    <w:rsid w:val="00C94208"/>
    <w:rsid w:val="00C9443C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2DF"/>
    <w:rsid w:val="00CA338A"/>
    <w:rsid w:val="00CA3ED7"/>
    <w:rsid w:val="00CA421A"/>
    <w:rsid w:val="00CA6CFB"/>
    <w:rsid w:val="00CA76F5"/>
    <w:rsid w:val="00CA76FA"/>
    <w:rsid w:val="00CB08C4"/>
    <w:rsid w:val="00CB0999"/>
    <w:rsid w:val="00CB0A6B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BAB"/>
    <w:rsid w:val="00CB5F0A"/>
    <w:rsid w:val="00CB61B4"/>
    <w:rsid w:val="00CB6237"/>
    <w:rsid w:val="00CB7978"/>
    <w:rsid w:val="00CC0185"/>
    <w:rsid w:val="00CC0E41"/>
    <w:rsid w:val="00CC1308"/>
    <w:rsid w:val="00CC1674"/>
    <w:rsid w:val="00CC16A3"/>
    <w:rsid w:val="00CC17ED"/>
    <w:rsid w:val="00CC299B"/>
    <w:rsid w:val="00CC2F38"/>
    <w:rsid w:val="00CC4B95"/>
    <w:rsid w:val="00CC4C2B"/>
    <w:rsid w:val="00CC4E86"/>
    <w:rsid w:val="00CC5244"/>
    <w:rsid w:val="00CC5697"/>
    <w:rsid w:val="00CC5C12"/>
    <w:rsid w:val="00CC5F59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104"/>
    <w:rsid w:val="00CD4BD1"/>
    <w:rsid w:val="00CD505A"/>
    <w:rsid w:val="00CD56FB"/>
    <w:rsid w:val="00CD58F0"/>
    <w:rsid w:val="00CD6059"/>
    <w:rsid w:val="00CD6C11"/>
    <w:rsid w:val="00CD7A04"/>
    <w:rsid w:val="00CD7A92"/>
    <w:rsid w:val="00CD7EE4"/>
    <w:rsid w:val="00CE0555"/>
    <w:rsid w:val="00CE11A9"/>
    <w:rsid w:val="00CE1525"/>
    <w:rsid w:val="00CE166D"/>
    <w:rsid w:val="00CE1CD0"/>
    <w:rsid w:val="00CE24BC"/>
    <w:rsid w:val="00CE29D4"/>
    <w:rsid w:val="00CE31AD"/>
    <w:rsid w:val="00CE362B"/>
    <w:rsid w:val="00CE3749"/>
    <w:rsid w:val="00CE3870"/>
    <w:rsid w:val="00CE4807"/>
    <w:rsid w:val="00CE4859"/>
    <w:rsid w:val="00CE4A35"/>
    <w:rsid w:val="00CE6C3D"/>
    <w:rsid w:val="00CE6F06"/>
    <w:rsid w:val="00CE7730"/>
    <w:rsid w:val="00CE7785"/>
    <w:rsid w:val="00CF01D6"/>
    <w:rsid w:val="00CF090C"/>
    <w:rsid w:val="00CF1242"/>
    <w:rsid w:val="00CF14F8"/>
    <w:rsid w:val="00CF342C"/>
    <w:rsid w:val="00CF3BDB"/>
    <w:rsid w:val="00CF4DB1"/>
    <w:rsid w:val="00CF5010"/>
    <w:rsid w:val="00CF5134"/>
    <w:rsid w:val="00CF6550"/>
    <w:rsid w:val="00CF6C50"/>
    <w:rsid w:val="00CF6CA6"/>
    <w:rsid w:val="00CF740A"/>
    <w:rsid w:val="00CF7C49"/>
    <w:rsid w:val="00D00E3B"/>
    <w:rsid w:val="00D0248E"/>
    <w:rsid w:val="00D02983"/>
    <w:rsid w:val="00D0358D"/>
    <w:rsid w:val="00D03EEE"/>
    <w:rsid w:val="00D053FA"/>
    <w:rsid w:val="00D06791"/>
    <w:rsid w:val="00D0694A"/>
    <w:rsid w:val="00D069CA"/>
    <w:rsid w:val="00D06C0C"/>
    <w:rsid w:val="00D07F90"/>
    <w:rsid w:val="00D10F2E"/>
    <w:rsid w:val="00D1111A"/>
    <w:rsid w:val="00D1113D"/>
    <w:rsid w:val="00D114EF"/>
    <w:rsid w:val="00D11793"/>
    <w:rsid w:val="00D11B1D"/>
    <w:rsid w:val="00D12BB8"/>
    <w:rsid w:val="00D14D07"/>
    <w:rsid w:val="00D15B53"/>
    <w:rsid w:val="00D15C88"/>
    <w:rsid w:val="00D162CE"/>
    <w:rsid w:val="00D174C3"/>
    <w:rsid w:val="00D17CCA"/>
    <w:rsid w:val="00D17E55"/>
    <w:rsid w:val="00D20036"/>
    <w:rsid w:val="00D2111A"/>
    <w:rsid w:val="00D21A5B"/>
    <w:rsid w:val="00D21D4E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675"/>
    <w:rsid w:val="00D26780"/>
    <w:rsid w:val="00D269E9"/>
    <w:rsid w:val="00D27170"/>
    <w:rsid w:val="00D2742B"/>
    <w:rsid w:val="00D2744D"/>
    <w:rsid w:val="00D275AE"/>
    <w:rsid w:val="00D27C2A"/>
    <w:rsid w:val="00D3009A"/>
    <w:rsid w:val="00D31174"/>
    <w:rsid w:val="00D3172F"/>
    <w:rsid w:val="00D318D6"/>
    <w:rsid w:val="00D31F2E"/>
    <w:rsid w:val="00D32433"/>
    <w:rsid w:val="00D32B58"/>
    <w:rsid w:val="00D330BC"/>
    <w:rsid w:val="00D336CC"/>
    <w:rsid w:val="00D347E3"/>
    <w:rsid w:val="00D35779"/>
    <w:rsid w:val="00D357DD"/>
    <w:rsid w:val="00D358CC"/>
    <w:rsid w:val="00D3597D"/>
    <w:rsid w:val="00D35CD9"/>
    <w:rsid w:val="00D3603E"/>
    <w:rsid w:val="00D362B6"/>
    <w:rsid w:val="00D36F5C"/>
    <w:rsid w:val="00D37ED6"/>
    <w:rsid w:val="00D40DD3"/>
    <w:rsid w:val="00D41D04"/>
    <w:rsid w:val="00D42240"/>
    <w:rsid w:val="00D433B6"/>
    <w:rsid w:val="00D438E7"/>
    <w:rsid w:val="00D439D6"/>
    <w:rsid w:val="00D43A6A"/>
    <w:rsid w:val="00D44764"/>
    <w:rsid w:val="00D44912"/>
    <w:rsid w:val="00D453BE"/>
    <w:rsid w:val="00D45C38"/>
    <w:rsid w:val="00D45FA5"/>
    <w:rsid w:val="00D46458"/>
    <w:rsid w:val="00D470FB"/>
    <w:rsid w:val="00D50433"/>
    <w:rsid w:val="00D50D71"/>
    <w:rsid w:val="00D51035"/>
    <w:rsid w:val="00D51253"/>
    <w:rsid w:val="00D52647"/>
    <w:rsid w:val="00D526D3"/>
    <w:rsid w:val="00D528EC"/>
    <w:rsid w:val="00D52A26"/>
    <w:rsid w:val="00D52CB8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8CB"/>
    <w:rsid w:val="00D60978"/>
    <w:rsid w:val="00D60C52"/>
    <w:rsid w:val="00D60E6D"/>
    <w:rsid w:val="00D61BE8"/>
    <w:rsid w:val="00D655FF"/>
    <w:rsid w:val="00D65DBB"/>
    <w:rsid w:val="00D66614"/>
    <w:rsid w:val="00D671CE"/>
    <w:rsid w:val="00D67FC2"/>
    <w:rsid w:val="00D706AD"/>
    <w:rsid w:val="00D71047"/>
    <w:rsid w:val="00D712FA"/>
    <w:rsid w:val="00D7201A"/>
    <w:rsid w:val="00D7269B"/>
    <w:rsid w:val="00D733DF"/>
    <w:rsid w:val="00D73EB2"/>
    <w:rsid w:val="00D7460D"/>
    <w:rsid w:val="00D74E9F"/>
    <w:rsid w:val="00D75090"/>
    <w:rsid w:val="00D756E6"/>
    <w:rsid w:val="00D75794"/>
    <w:rsid w:val="00D75C7E"/>
    <w:rsid w:val="00D7784F"/>
    <w:rsid w:val="00D77E04"/>
    <w:rsid w:val="00D77E05"/>
    <w:rsid w:val="00D77E2B"/>
    <w:rsid w:val="00D77FCC"/>
    <w:rsid w:val="00D801B9"/>
    <w:rsid w:val="00D8053D"/>
    <w:rsid w:val="00D814C0"/>
    <w:rsid w:val="00D81607"/>
    <w:rsid w:val="00D81694"/>
    <w:rsid w:val="00D81809"/>
    <w:rsid w:val="00D8182C"/>
    <w:rsid w:val="00D81A51"/>
    <w:rsid w:val="00D82AE7"/>
    <w:rsid w:val="00D83049"/>
    <w:rsid w:val="00D833CD"/>
    <w:rsid w:val="00D83CF9"/>
    <w:rsid w:val="00D843AF"/>
    <w:rsid w:val="00D844CF"/>
    <w:rsid w:val="00D852DB"/>
    <w:rsid w:val="00D8585C"/>
    <w:rsid w:val="00D85BA7"/>
    <w:rsid w:val="00D85CAE"/>
    <w:rsid w:val="00D85EBE"/>
    <w:rsid w:val="00D86534"/>
    <w:rsid w:val="00D86AE1"/>
    <w:rsid w:val="00D86AF5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62A"/>
    <w:rsid w:val="00D96999"/>
    <w:rsid w:val="00D97E83"/>
    <w:rsid w:val="00DA0C0A"/>
    <w:rsid w:val="00DA14BB"/>
    <w:rsid w:val="00DA1B68"/>
    <w:rsid w:val="00DA2F61"/>
    <w:rsid w:val="00DA2F74"/>
    <w:rsid w:val="00DA35C0"/>
    <w:rsid w:val="00DA381D"/>
    <w:rsid w:val="00DA39B3"/>
    <w:rsid w:val="00DA498C"/>
    <w:rsid w:val="00DA4CAB"/>
    <w:rsid w:val="00DA566D"/>
    <w:rsid w:val="00DA7590"/>
    <w:rsid w:val="00DA79CB"/>
    <w:rsid w:val="00DA7B80"/>
    <w:rsid w:val="00DB0609"/>
    <w:rsid w:val="00DB07D6"/>
    <w:rsid w:val="00DB0FD8"/>
    <w:rsid w:val="00DB1114"/>
    <w:rsid w:val="00DB1F61"/>
    <w:rsid w:val="00DB238E"/>
    <w:rsid w:val="00DB27C2"/>
    <w:rsid w:val="00DB3066"/>
    <w:rsid w:val="00DB320C"/>
    <w:rsid w:val="00DB3F7F"/>
    <w:rsid w:val="00DB5433"/>
    <w:rsid w:val="00DB59CD"/>
    <w:rsid w:val="00DB59F4"/>
    <w:rsid w:val="00DB5C18"/>
    <w:rsid w:val="00DB5D88"/>
    <w:rsid w:val="00DB5F30"/>
    <w:rsid w:val="00DB644F"/>
    <w:rsid w:val="00DB692F"/>
    <w:rsid w:val="00DB707D"/>
    <w:rsid w:val="00DB755B"/>
    <w:rsid w:val="00DB7E3C"/>
    <w:rsid w:val="00DC1265"/>
    <w:rsid w:val="00DC15DB"/>
    <w:rsid w:val="00DC192F"/>
    <w:rsid w:val="00DC19D3"/>
    <w:rsid w:val="00DC1C25"/>
    <w:rsid w:val="00DC25DC"/>
    <w:rsid w:val="00DC2E6B"/>
    <w:rsid w:val="00DC2F63"/>
    <w:rsid w:val="00DC2F8A"/>
    <w:rsid w:val="00DC3386"/>
    <w:rsid w:val="00DC385C"/>
    <w:rsid w:val="00DC42E4"/>
    <w:rsid w:val="00DC4719"/>
    <w:rsid w:val="00DC5134"/>
    <w:rsid w:val="00DC5D40"/>
    <w:rsid w:val="00DC70E3"/>
    <w:rsid w:val="00DC78C5"/>
    <w:rsid w:val="00DC7914"/>
    <w:rsid w:val="00DC7ED6"/>
    <w:rsid w:val="00DD044B"/>
    <w:rsid w:val="00DD1607"/>
    <w:rsid w:val="00DD1840"/>
    <w:rsid w:val="00DD1DA6"/>
    <w:rsid w:val="00DD1F2E"/>
    <w:rsid w:val="00DD3619"/>
    <w:rsid w:val="00DD37AE"/>
    <w:rsid w:val="00DD430A"/>
    <w:rsid w:val="00DD478A"/>
    <w:rsid w:val="00DD498B"/>
    <w:rsid w:val="00DD4D0E"/>
    <w:rsid w:val="00DD4DA0"/>
    <w:rsid w:val="00DD4ECA"/>
    <w:rsid w:val="00DD5C49"/>
    <w:rsid w:val="00DD5D1C"/>
    <w:rsid w:val="00DD6923"/>
    <w:rsid w:val="00DD7945"/>
    <w:rsid w:val="00DD7EB1"/>
    <w:rsid w:val="00DD7F8B"/>
    <w:rsid w:val="00DE10F2"/>
    <w:rsid w:val="00DE13C5"/>
    <w:rsid w:val="00DE291D"/>
    <w:rsid w:val="00DE2A94"/>
    <w:rsid w:val="00DE37E4"/>
    <w:rsid w:val="00DE400A"/>
    <w:rsid w:val="00DE44A1"/>
    <w:rsid w:val="00DE46C3"/>
    <w:rsid w:val="00DE5827"/>
    <w:rsid w:val="00DE6A85"/>
    <w:rsid w:val="00DE6BAE"/>
    <w:rsid w:val="00DE74BB"/>
    <w:rsid w:val="00DF0A1F"/>
    <w:rsid w:val="00DF0B04"/>
    <w:rsid w:val="00DF0F2B"/>
    <w:rsid w:val="00DF1924"/>
    <w:rsid w:val="00DF27D3"/>
    <w:rsid w:val="00DF2AD3"/>
    <w:rsid w:val="00DF3AEA"/>
    <w:rsid w:val="00DF3F3D"/>
    <w:rsid w:val="00DF4167"/>
    <w:rsid w:val="00DF46FE"/>
    <w:rsid w:val="00DF4C4B"/>
    <w:rsid w:val="00DF510C"/>
    <w:rsid w:val="00DF511D"/>
    <w:rsid w:val="00DF5194"/>
    <w:rsid w:val="00DF68CD"/>
    <w:rsid w:val="00DF6C99"/>
    <w:rsid w:val="00DF6EDB"/>
    <w:rsid w:val="00DF7012"/>
    <w:rsid w:val="00DF7707"/>
    <w:rsid w:val="00DF7710"/>
    <w:rsid w:val="00DF77D5"/>
    <w:rsid w:val="00E002C6"/>
    <w:rsid w:val="00E01093"/>
    <w:rsid w:val="00E01FEA"/>
    <w:rsid w:val="00E028EB"/>
    <w:rsid w:val="00E02E85"/>
    <w:rsid w:val="00E03012"/>
    <w:rsid w:val="00E03666"/>
    <w:rsid w:val="00E03764"/>
    <w:rsid w:val="00E03A8E"/>
    <w:rsid w:val="00E04ED1"/>
    <w:rsid w:val="00E053A9"/>
    <w:rsid w:val="00E053D3"/>
    <w:rsid w:val="00E0540F"/>
    <w:rsid w:val="00E0569A"/>
    <w:rsid w:val="00E05C15"/>
    <w:rsid w:val="00E05EAB"/>
    <w:rsid w:val="00E06A02"/>
    <w:rsid w:val="00E06C8D"/>
    <w:rsid w:val="00E0785A"/>
    <w:rsid w:val="00E07AA7"/>
    <w:rsid w:val="00E1014F"/>
    <w:rsid w:val="00E10E4B"/>
    <w:rsid w:val="00E11117"/>
    <w:rsid w:val="00E1154E"/>
    <w:rsid w:val="00E116EC"/>
    <w:rsid w:val="00E11848"/>
    <w:rsid w:val="00E11C57"/>
    <w:rsid w:val="00E12D0C"/>
    <w:rsid w:val="00E13231"/>
    <w:rsid w:val="00E136D3"/>
    <w:rsid w:val="00E136DF"/>
    <w:rsid w:val="00E13CDA"/>
    <w:rsid w:val="00E144E9"/>
    <w:rsid w:val="00E14BB3"/>
    <w:rsid w:val="00E15998"/>
    <w:rsid w:val="00E160B0"/>
    <w:rsid w:val="00E1615A"/>
    <w:rsid w:val="00E16A43"/>
    <w:rsid w:val="00E16DE3"/>
    <w:rsid w:val="00E16F27"/>
    <w:rsid w:val="00E17F1B"/>
    <w:rsid w:val="00E201C3"/>
    <w:rsid w:val="00E20AE8"/>
    <w:rsid w:val="00E20B54"/>
    <w:rsid w:val="00E234C0"/>
    <w:rsid w:val="00E23AD1"/>
    <w:rsid w:val="00E24ACA"/>
    <w:rsid w:val="00E24B62"/>
    <w:rsid w:val="00E24D25"/>
    <w:rsid w:val="00E258DA"/>
    <w:rsid w:val="00E25BBE"/>
    <w:rsid w:val="00E263D7"/>
    <w:rsid w:val="00E2665C"/>
    <w:rsid w:val="00E269B8"/>
    <w:rsid w:val="00E26A25"/>
    <w:rsid w:val="00E278A4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3DA1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06F8"/>
    <w:rsid w:val="00E4196A"/>
    <w:rsid w:val="00E42D6B"/>
    <w:rsid w:val="00E42E10"/>
    <w:rsid w:val="00E43111"/>
    <w:rsid w:val="00E45FEF"/>
    <w:rsid w:val="00E4649B"/>
    <w:rsid w:val="00E4702F"/>
    <w:rsid w:val="00E470D6"/>
    <w:rsid w:val="00E47C0D"/>
    <w:rsid w:val="00E500D0"/>
    <w:rsid w:val="00E5020D"/>
    <w:rsid w:val="00E50566"/>
    <w:rsid w:val="00E512F7"/>
    <w:rsid w:val="00E520C1"/>
    <w:rsid w:val="00E5260E"/>
    <w:rsid w:val="00E53159"/>
    <w:rsid w:val="00E535D4"/>
    <w:rsid w:val="00E541BA"/>
    <w:rsid w:val="00E541DC"/>
    <w:rsid w:val="00E546A4"/>
    <w:rsid w:val="00E54CD9"/>
    <w:rsid w:val="00E54CE9"/>
    <w:rsid w:val="00E54E13"/>
    <w:rsid w:val="00E551C5"/>
    <w:rsid w:val="00E559BE"/>
    <w:rsid w:val="00E55FA4"/>
    <w:rsid w:val="00E5607F"/>
    <w:rsid w:val="00E57AC0"/>
    <w:rsid w:val="00E60FAF"/>
    <w:rsid w:val="00E6159A"/>
    <w:rsid w:val="00E625FF"/>
    <w:rsid w:val="00E62720"/>
    <w:rsid w:val="00E62779"/>
    <w:rsid w:val="00E62D67"/>
    <w:rsid w:val="00E63A97"/>
    <w:rsid w:val="00E647A3"/>
    <w:rsid w:val="00E65C44"/>
    <w:rsid w:val="00E666D8"/>
    <w:rsid w:val="00E66FEA"/>
    <w:rsid w:val="00E672AD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D17"/>
    <w:rsid w:val="00E75E0C"/>
    <w:rsid w:val="00E779F1"/>
    <w:rsid w:val="00E77BEC"/>
    <w:rsid w:val="00E8027C"/>
    <w:rsid w:val="00E804EC"/>
    <w:rsid w:val="00E80DE5"/>
    <w:rsid w:val="00E80FDD"/>
    <w:rsid w:val="00E8126A"/>
    <w:rsid w:val="00E819DC"/>
    <w:rsid w:val="00E8226A"/>
    <w:rsid w:val="00E82759"/>
    <w:rsid w:val="00E83A18"/>
    <w:rsid w:val="00E83C30"/>
    <w:rsid w:val="00E840D9"/>
    <w:rsid w:val="00E8433E"/>
    <w:rsid w:val="00E84539"/>
    <w:rsid w:val="00E84C44"/>
    <w:rsid w:val="00E84DF9"/>
    <w:rsid w:val="00E8560F"/>
    <w:rsid w:val="00E87225"/>
    <w:rsid w:val="00E8725F"/>
    <w:rsid w:val="00E872AB"/>
    <w:rsid w:val="00E8761D"/>
    <w:rsid w:val="00E9148D"/>
    <w:rsid w:val="00E91915"/>
    <w:rsid w:val="00E91B87"/>
    <w:rsid w:val="00E91CB6"/>
    <w:rsid w:val="00E91F50"/>
    <w:rsid w:val="00E928BF"/>
    <w:rsid w:val="00E928F2"/>
    <w:rsid w:val="00E92FBC"/>
    <w:rsid w:val="00E93A74"/>
    <w:rsid w:val="00E93F8B"/>
    <w:rsid w:val="00E944E6"/>
    <w:rsid w:val="00E94581"/>
    <w:rsid w:val="00E94767"/>
    <w:rsid w:val="00E94B4A"/>
    <w:rsid w:val="00E94EDF"/>
    <w:rsid w:val="00E9517E"/>
    <w:rsid w:val="00E95CE5"/>
    <w:rsid w:val="00E96BB8"/>
    <w:rsid w:val="00E96EFC"/>
    <w:rsid w:val="00E97922"/>
    <w:rsid w:val="00E97A15"/>
    <w:rsid w:val="00EA05E0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4795"/>
    <w:rsid w:val="00EA500E"/>
    <w:rsid w:val="00EA543E"/>
    <w:rsid w:val="00EA5455"/>
    <w:rsid w:val="00EA55C0"/>
    <w:rsid w:val="00EA56D2"/>
    <w:rsid w:val="00EA5774"/>
    <w:rsid w:val="00EA59DC"/>
    <w:rsid w:val="00EA6004"/>
    <w:rsid w:val="00EA616D"/>
    <w:rsid w:val="00EA6B2F"/>
    <w:rsid w:val="00EA6E09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5B0F"/>
    <w:rsid w:val="00EB75E2"/>
    <w:rsid w:val="00EB77EF"/>
    <w:rsid w:val="00EB7C1E"/>
    <w:rsid w:val="00EB7CFA"/>
    <w:rsid w:val="00EB7D07"/>
    <w:rsid w:val="00EC0130"/>
    <w:rsid w:val="00EC0D45"/>
    <w:rsid w:val="00EC2BC9"/>
    <w:rsid w:val="00EC323F"/>
    <w:rsid w:val="00EC48B7"/>
    <w:rsid w:val="00EC55B6"/>
    <w:rsid w:val="00EC72FD"/>
    <w:rsid w:val="00EC7EA6"/>
    <w:rsid w:val="00ED0318"/>
    <w:rsid w:val="00ED08E4"/>
    <w:rsid w:val="00ED0E5F"/>
    <w:rsid w:val="00ED1878"/>
    <w:rsid w:val="00ED1917"/>
    <w:rsid w:val="00ED4E53"/>
    <w:rsid w:val="00ED5177"/>
    <w:rsid w:val="00ED56BA"/>
    <w:rsid w:val="00ED6250"/>
    <w:rsid w:val="00ED70E5"/>
    <w:rsid w:val="00ED71EF"/>
    <w:rsid w:val="00ED7435"/>
    <w:rsid w:val="00ED7653"/>
    <w:rsid w:val="00ED7774"/>
    <w:rsid w:val="00ED7B70"/>
    <w:rsid w:val="00ED7CBC"/>
    <w:rsid w:val="00ED7D70"/>
    <w:rsid w:val="00EE1100"/>
    <w:rsid w:val="00EE2C57"/>
    <w:rsid w:val="00EE3E96"/>
    <w:rsid w:val="00EE3F98"/>
    <w:rsid w:val="00EE4861"/>
    <w:rsid w:val="00EE4ACA"/>
    <w:rsid w:val="00EE4B4F"/>
    <w:rsid w:val="00EE4C8E"/>
    <w:rsid w:val="00EE5D6F"/>
    <w:rsid w:val="00EE6382"/>
    <w:rsid w:val="00EE668B"/>
    <w:rsid w:val="00EE6A2C"/>
    <w:rsid w:val="00EF044D"/>
    <w:rsid w:val="00EF0615"/>
    <w:rsid w:val="00EF07CF"/>
    <w:rsid w:val="00EF08B0"/>
    <w:rsid w:val="00EF08FD"/>
    <w:rsid w:val="00EF09E1"/>
    <w:rsid w:val="00EF0FEF"/>
    <w:rsid w:val="00EF1A67"/>
    <w:rsid w:val="00EF1AB1"/>
    <w:rsid w:val="00EF27FC"/>
    <w:rsid w:val="00EF2CFF"/>
    <w:rsid w:val="00EF2FF9"/>
    <w:rsid w:val="00EF30D6"/>
    <w:rsid w:val="00EF3931"/>
    <w:rsid w:val="00EF3A64"/>
    <w:rsid w:val="00EF3C28"/>
    <w:rsid w:val="00EF3E57"/>
    <w:rsid w:val="00EF3ED4"/>
    <w:rsid w:val="00EF4597"/>
    <w:rsid w:val="00EF61C5"/>
    <w:rsid w:val="00EF6219"/>
    <w:rsid w:val="00EF693C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502"/>
    <w:rsid w:val="00F026A1"/>
    <w:rsid w:val="00F028CD"/>
    <w:rsid w:val="00F02F1D"/>
    <w:rsid w:val="00F039D6"/>
    <w:rsid w:val="00F066F9"/>
    <w:rsid w:val="00F0718C"/>
    <w:rsid w:val="00F10B99"/>
    <w:rsid w:val="00F11160"/>
    <w:rsid w:val="00F113FD"/>
    <w:rsid w:val="00F134B1"/>
    <w:rsid w:val="00F1352B"/>
    <w:rsid w:val="00F141DA"/>
    <w:rsid w:val="00F1466B"/>
    <w:rsid w:val="00F156A3"/>
    <w:rsid w:val="00F159BE"/>
    <w:rsid w:val="00F16E3F"/>
    <w:rsid w:val="00F1754A"/>
    <w:rsid w:val="00F175AE"/>
    <w:rsid w:val="00F17DC6"/>
    <w:rsid w:val="00F17FFD"/>
    <w:rsid w:val="00F2020C"/>
    <w:rsid w:val="00F208B1"/>
    <w:rsid w:val="00F21C0F"/>
    <w:rsid w:val="00F22CB9"/>
    <w:rsid w:val="00F22D7B"/>
    <w:rsid w:val="00F235E5"/>
    <w:rsid w:val="00F2362E"/>
    <w:rsid w:val="00F2363C"/>
    <w:rsid w:val="00F23A68"/>
    <w:rsid w:val="00F23D31"/>
    <w:rsid w:val="00F23E48"/>
    <w:rsid w:val="00F24A6B"/>
    <w:rsid w:val="00F24BBC"/>
    <w:rsid w:val="00F24DAF"/>
    <w:rsid w:val="00F254D1"/>
    <w:rsid w:val="00F26BF4"/>
    <w:rsid w:val="00F26FC2"/>
    <w:rsid w:val="00F27A1B"/>
    <w:rsid w:val="00F31DF1"/>
    <w:rsid w:val="00F31FCE"/>
    <w:rsid w:val="00F323C9"/>
    <w:rsid w:val="00F3241A"/>
    <w:rsid w:val="00F32678"/>
    <w:rsid w:val="00F32CD4"/>
    <w:rsid w:val="00F33D46"/>
    <w:rsid w:val="00F342D2"/>
    <w:rsid w:val="00F34E3E"/>
    <w:rsid w:val="00F352BA"/>
    <w:rsid w:val="00F35C53"/>
    <w:rsid w:val="00F378AF"/>
    <w:rsid w:val="00F37C27"/>
    <w:rsid w:val="00F40332"/>
    <w:rsid w:val="00F40E93"/>
    <w:rsid w:val="00F420DA"/>
    <w:rsid w:val="00F42520"/>
    <w:rsid w:val="00F42632"/>
    <w:rsid w:val="00F45834"/>
    <w:rsid w:val="00F45B48"/>
    <w:rsid w:val="00F45BB5"/>
    <w:rsid w:val="00F45BCC"/>
    <w:rsid w:val="00F45C3A"/>
    <w:rsid w:val="00F45E43"/>
    <w:rsid w:val="00F46F1C"/>
    <w:rsid w:val="00F50224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1"/>
    <w:rsid w:val="00F603A8"/>
    <w:rsid w:val="00F606A1"/>
    <w:rsid w:val="00F60AD1"/>
    <w:rsid w:val="00F60DC5"/>
    <w:rsid w:val="00F60E83"/>
    <w:rsid w:val="00F61133"/>
    <w:rsid w:val="00F615D1"/>
    <w:rsid w:val="00F61C85"/>
    <w:rsid w:val="00F624FB"/>
    <w:rsid w:val="00F63FF5"/>
    <w:rsid w:val="00F64787"/>
    <w:rsid w:val="00F6491D"/>
    <w:rsid w:val="00F64957"/>
    <w:rsid w:val="00F6526F"/>
    <w:rsid w:val="00F656BC"/>
    <w:rsid w:val="00F6573A"/>
    <w:rsid w:val="00F65B89"/>
    <w:rsid w:val="00F65DA1"/>
    <w:rsid w:val="00F65E08"/>
    <w:rsid w:val="00F66195"/>
    <w:rsid w:val="00F667D3"/>
    <w:rsid w:val="00F66D36"/>
    <w:rsid w:val="00F676DB"/>
    <w:rsid w:val="00F67C0A"/>
    <w:rsid w:val="00F67C52"/>
    <w:rsid w:val="00F67EDE"/>
    <w:rsid w:val="00F711E7"/>
    <w:rsid w:val="00F71566"/>
    <w:rsid w:val="00F71868"/>
    <w:rsid w:val="00F72C98"/>
    <w:rsid w:val="00F736F3"/>
    <w:rsid w:val="00F746BB"/>
    <w:rsid w:val="00F74739"/>
    <w:rsid w:val="00F749A0"/>
    <w:rsid w:val="00F74BF9"/>
    <w:rsid w:val="00F75DA9"/>
    <w:rsid w:val="00F77244"/>
    <w:rsid w:val="00F774DC"/>
    <w:rsid w:val="00F77638"/>
    <w:rsid w:val="00F77948"/>
    <w:rsid w:val="00F77B94"/>
    <w:rsid w:val="00F80037"/>
    <w:rsid w:val="00F8064D"/>
    <w:rsid w:val="00F80CB4"/>
    <w:rsid w:val="00F80EBF"/>
    <w:rsid w:val="00F81DD9"/>
    <w:rsid w:val="00F82476"/>
    <w:rsid w:val="00F82D3B"/>
    <w:rsid w:val="00F82FD7"/>
    <w:rsid w:val="00F83A36"/>
    <w:rsid w:val="00F83DAF"/>
    <w:rsid w:val="00F84188"/>
    <w:rsid w:val="00F85831"/>
    <w:rsid w:val="00F85AB2"/>
    <w:rsid w:val="00F85D10"/>
    <w:rsid w:val="00F861EB"/>
    <w:rsid w:val="00F86C0C"/>
    <w:rsid w:val="00F87641"/>
    <w:rsid w:val="00F8785F"/>
    <w:rsid w:val="00F87D80"/>
    <w:rsid w:val="00F90BA3"/>
    <w:rsid w:val="00F91F1D"/>
    <w:rsid w:val="00F92C29"/>
    <w:rsid w:val="00F9304A"/>
    <w:rsid w:val="00F93DB3"/>
    <w:rsid w:val="00F93ECB"/>
    <w:rsid w:val="00F94054"/>
    <w:rsid w:val="00F94636"/>
    <w:rsid w:val="00F94B97"/>
    <w:rsid w:val="00F94FD5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1DB0"/>
    <w:rsid w:val="00FA2CBF"/>
    <w:rsid w:val="00FA2D69"/>
    <w:rsid w:val="00FA3642"/>
    <w:rsid w:val="00FA36FF"/>
    <w:rsid w:val="00FA41C7"/>
    <w:rsid w:val="00FA4406"/>
    <w:rsid w:val="00FA483C"/>
    <w:rsid w:val="00FA492F"/>
    <w:rsid w:val="00FA4B06"/>
    <w:rsid w:val="00FA4ECA"/>
    <w:rsid w:val="00FA547A"/>
    <w:rsid w:val="00FA5741"/>
    <w:rsid w:val="00FA5849"/>
    <w:rsid w:val="00FA5EC4"/>
    <w:rsid w:val="00FA693B"/>
    <w:rsid w:val="00FA705C"/>
    <w:rsid w:val="00FA7818"/>
    <w:rsid w:val="00FB1F8A"/>
    <w:rsid w:val="00FB2663"/>
    <w:rsid w:val="00FB3D15"/>
    <w:rsid w:val="00FB465C"/>
    <w:rsid w:val="00FB47A0"/>
    <w:rsid w:val="00FB4D1B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316E"/>
    <w:rsid w:val="00FC3858"/>
    <w:rsid w:val="00FC4ED3"/>
    <w:rsid w:val="00FC52FB"/>
    <w:rsid w:val="00FC5F04"/>
    <w:rsid w:val="00FC6BD0"/>
    <w:rsid w:val="00FC6EEB"/>
    <w:rsid w:val="00FC795E"/>
    <w:rsid w:val="00FC7EDD"/>
    <w:rsid w:val="00FD001D"/>
    <w:rsid w:val="00FD10EB"/>
    <w:rsid w:val="00FD17CE"/>
    <w:rsid w:val="00FD1B96"/>
    <w:rsid w:val="00FD2146"/>
    <w:rsid w:val="00FD26CA"/>
    <w:rsid w:val="00FD2857"/>
    <w:rsid w:val="00FD3440"/>
    <w:rsid w:val="00FD3602"/>
    <w:rsid w:val="00FD385E"/>
    <w:rsid w:val="00FD4543"/>
    <w:rsid w:val="00FD4762"/>
    <w:rsid w:val="00FD6BC3"/>
    <w:rsid w:val="00FD6C86"/>
    <w:rsid w:val="00FD7742"/>
    <w:rsid w:val="00FD7B12"/>
    <w:rsid w:val="00FE0377"/>
    <w:rsid w:val="00FE0A69"/>
    <w:rsid w:val="00FE0CFC"/>
    <w:rsid w:val="00FE1627"/>
    <w:rsid w:val="00FE1E74"/>
    <w:rsid w:val="00FE2832"/>
    <w:rsid w:val="00FE475F"/>
    <w:rsid w:val="00FE4813"/>
    <w:rsid w:val="00FE4A86"/>
    <w:rsid w:val="00FE4C70"/>
    <w:rsid w:val="00FE5073"/>
    <w:rsid w:val="00FE5B62"/>
    <w:rsid w:val="00FE5C60"/>
    <w:rsid w:val="00FE6DEC"/>
    <w:rsid w:val="00FE72AD"/>
    <w:rsid w:val="00FF06A0"/>
    <w:rsid w:val="00FF0F54"/>
    <w:rsid w:val="00FF149D"/>
    <w:rsid w:val="00FF1E8B"/>
    <w:rsid w:val="00FF2EAA"/>
    <w:rsid w:val="00FF375B"/>
    <w:rsid w:val="00FF384C"/>
    <w:rsid w:val="00FF3B18"/>
    <w:rsid w:val="00FF3D52"/>
    <w:rsid w:val="00FF44AC"/>
    <w:rsid w:val="00FF466C"/>
    <w:rsid w:val="00FF4BA5"/>
    <w:rsid w:val="00FF5005"/>
    <w:rsid w:val="00FF6088"/>
    <w:rsid w:val="00FF67C6"/>
    <w:rsid w:val="00FF67F1"/>
    <w:rsid w:val="00FF738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7CF51-9A28-4A1E-A292-A9E2753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,Texto simples Char1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 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uiPriority w:val="99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BodyText3">
    <w:name w:val="Body Text 3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  <w:lang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1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4"/>
      </w:numPr>
    </w:pPr>
  </w:style>
  <w:style w:type="numbering" w:customStyle="1" w:styleId="WW8Num95">
    <w:name w:val="WW8Num95"/>
    <w:basedOn w:val="Semlista"/>
    <w:rsid w:val="001600AB"/>
    <w:pPr>
      <w:numPr>
        <w:numId w:val="5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1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  <w:style w:type="table" w:styleId="Tabelaprofissional">
    <w:name w:val="Table Professional"/>
    <w:basedOn w:val="Tabelanormal"/>
    <w:rsid w:val="000D63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be">
    <w:name w:val="_xbe"/>
    <w:rsid w:val="004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E3FF-5B61-4714-981C-A0BB09E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2017-03-17T18:27:00Z</cp:lastPrinted>
  <dcterms:created xsi:type="dcterms:W3CDTF">2017-05-12T16:51:00Z</dcterms:created>
  <dcterms:modified xsi:type="dcterms:W3CDTF">2017-05-12T16:51:00Z</dcterms:modified>
</cp:coreProperties>
</file>