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4369">
        <w:rPr>
          <w:rFonts w:ascii="Arial" w:hAnsi="Arial" w:cs="Arial"/>
          <w:b/>
          <w:sz w:val="24"/>
          <w:szCs w:val="24"/>
        </w:rPr>
        <w:t>TERMO ADITIVO 002/2017</w:t>
      </w:r>
    </w:p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CONTRATO ADITADO N.º 042/2017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Termo aditivo ao Contrato de </w:t>
      </w:r>
      <w:r w:rsidRPr="00C24369">
        <w:rPr>
          <w:rFonts w:ascii="Arial" w:hAnsi="Arial" w:cs="Arial"/>
          <w:b/>
          <w:sz w:val="24"/>
          <w:szCs w:val="24"/>
        </w:rPr>
        <w:t>" PRESTAÇÃO DE SERVIÇOS DE LAVAÇÃO DE VEÍCULOS, MÁQUINAS E EQUIPAMENTOS</w:t>
      </w:r>
      <w:r w:rsidRPr="00C24369">
        <w:rPr>
          <w:rFonts w:ascii="Arial" w:hAnsi="Arial" w:cs="Arial"/>
          <w:b/>
          <w:bCs/>
          <w:color w:val="000000"/>
          <w:sz w:val="24"/>
          <w:szCs w:val="24"/>
        </w:rPr>
        <w:t xml:space="preserve"> DA FROTA MUNICIPAL”</w:t>
      </w:r>
      <w:r w:rsidRPr="00C24369">
        <w:rPr>
          <w:rFonts w:ascii="Arial" w:hAnsi="Arial" w:cs="Arial"/>
          <w:sz w:val="24"/>
          <w:szCs w:val="24"/>
        </w:rPr>
        <w:t xml:space="preserve"> celebrado entre o MUNICÍPIO DE PINHEIRO PRETO, ESTADO DE SANTA CATARINA, e a empresa JR SERVIÇOS DE BORRACHARIA LTDA, autorizado através Processo n. 021/2017, Licitação nº 008/2017, modalidade PREGÃO PRESENCIAL, regime de execução integral, fornecimento parcelado, preço unitário.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CONTRATANTE:</w:t>
      </w:r>
      <w:r w:rsidRPr="00C24369">
        <w:rPr>
          <w:rFonts w:ascii="Arial" w:hAnsi="Arial" w:cs="Arial"/>
          <w:sz w:val="24"/>
          <w:szCs w:val="24"/>
        </w:rPr>
        <w:t xml:space="preserve"> MUNICÍPIO DE PINHEIRO PRETO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CNPJ-MF nº. 82.827.148/0001-69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Endereço (sede): Avenida Mal. Costa e Silva, 111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Centro, Pinheiro Preto - SC.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Representada por: PEDRO RABUSKE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CONTRATADA</w:t>
      </w:r>
      <w:r w:rsidRPr="00C24369">
        <w:rPr>
          <w:rFonts w:ascii="Arial" w:hAnsi="Arial" w:cs="Arial"/>
          <w:sz w:val="24"/>
          <w:szCs w:val="24"/>
        </w:rPr>
        <w:t>: Empresa: JR SERVIÇOS DE BORRACHARIA LTDA</w:t>
      </w:r>
    </w:p>
    <w:p w:rsidR="00C24369" w:rsidRPr="00C24369" w:rsidRDefault="00C24369" w:rsidP="00C24369">
      <w:pPr>
        <w:ind w:left="1416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CNPJ-MF n.º. 11.623.987/0001-17</w:t>
      </w:r>
    </w:p>
    <w:p w:rsidR="00C24369" w:rsidRPr="00C24369" w:rsidRDefault="00C24369" w:rsidP="00C24369">
      <w:pPr>
        <w:ind w:left="1416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Endereço: Rua Acesso Guilherme Mattana, s/nº Centro, Pinheiro Preto.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Representada por: JAIR RIBEIRO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 xml:space="preserve">   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PRIMEIRA: DO CONTRATO A SER ADITADO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Prestação de serviços de lavação de veículos, máquinas e equipamentos</w:t>
      </w:r>
      <w:r w:rsidRPr="00C24369">
        <w:rPr>
          <w:rFonts w:ascii="Arial" w:hAnsi="Arial" w:cs="Arial"/>
          <w:b/>
          <w:bCs/>
          <w:color w:val="000000"/>
          <w:sz w:val="24"/>
          <w:szCs w:val="24"/>
        </w:rPr>
        <w:t xml:space="preserve"> da frota municipal.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SEGUNDA: DO ADITAMENTO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2.1 Fica aditado o contrato na seguinte forma: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450"/>
        <w:gridCol w:w="1673"/>
        <w:gridCol w:w="1646"/>
      </w:tblGrid>
      <w:tr w:rsidR="00C24369" w:rsidRPr="00C24369" w:rsidTr="006D1F8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69" w:rsidRPr="00C24369" w:rsidRDefault="00C24369" w:rsidP="006D1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69" w:rsidRPr="00C24369" w:rsidRDefault="00C24369" w:rsidP="006D1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sz w:val="24"/>
                <w:szCs w:val="24"/>
              </w:rPr>
              <w:t>ESPECIFICAÇÕES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69" w:rsidRPr="00C24369" w:rsidRDefault="00C24369" w:rsidP="006D1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69" w:rsidRPr="00C24369" w:rsidRDefault="00C24369" w:rsidP="006D1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C24369" w:rsidRPr="00C24369" w:rsidTr="006D1F81">
        <w:tc>
          <w:tcPr>
            <w:tcW w:w="1230" w:type="dxa"/>
            <w:shd w:val="clear" w:color="auto" w:fill="auto"/>
          </w:tcPr>
          <w:p w:rsidR="00C24369" w:rsidRPr="00C24369" w:rsidRDefault="00C24369" w:rsidP="006D1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450" w:type="dxa"/>
            <w:shd w:val="clear" w:color="auto" w:fill="auto"/>
          </w:tcPr>
          <w:p w:rsidR="00C24369" w:rsidRPr="00C24369" w:rsidRDefault="00C24369" w:rsidP="006D1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369">
              <w:rPr>
                <w:rFonts w:ascii="Arial" w:hAnsi="Arial" w:cs="Arial"/>
                <w:sz w:val="24"/>
                <w:szCs w:val="24"/>
              </w:rPr>
              <w:t>Lavação completa interna e externa para veículos da Polícia Militar, placa MHL 9499; MLQ 3645.</w:t>
            </w:r>
          </w:p>
        </w:tc>
        <w:tc>
          <w:tcPr>
            <w:tcW w:w="1673" w:type="dxa"/>
          </w:tcPr>
          <w:p w:rsidR="00C24369" w:rsidRPr="00C24369" w:rsidRDefault="00C24369" w:rsidP="006D1F81">
            <w:pPr>
              <w:rPr>
                <w:rFonts w:ascii="Arial" w:hAnsi="Arial" w:cs="Arial"/>
                <w:sz w:val="24"/>
                <w:szCs w:val="24"/>
              </w:rPr>
            </w:pPr>
            <w:r w:rsidRPr="00C24369">
              <w:rPr>
                <w:rFonts w:ascii="Arial" w:hAnsi="Arial" w:cs="Arial"/>
                <w:sz w:val="24"/>
                <w:szCs w:val="24"/>
              </w:rPr>
              <w:t>R$ 35,00</w:t>
            </w:r>
          </w:p>
        </w:tc>
        <w:tc>
          <w:tcPr>
            <w:tcW w:w="1646" w:type="dxa"/>
          </w:tcPr>
          <w:p w:rsidR="00C24369" w:rsidRPr="00C24369" w:rsidRDefault="00C24369" w:rsidP="006D1F81">
            <w:pPr>
              <w:rPr>
                <w:rFonts w:ascii="Arial" w:hAnsi="Arial" w:cs="Arial"/>
                <w:sz w:val="24"/>
                <w:szCs w:val="24"/>
              </w:rPr>
            </w:pPr>
            <w:r w:rsidRPr="00C24369">
              <w:rPr>
                <w:rFonts w:ascii="Arial" w:hAnsi="Arial" w:cs="Arial"/>
                <w:sz w:val="24"/>
                <w:szCs w:val="24"/>
              </w:rPr>
              <w:t>R$ 700,00</w:t>
            </w:r>
          </w:p>
        </w:tc>
      </w:tr>
    </w:tbl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TERCEIRA: DISPOSIÇÕES GERAIS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3.1  As demais cláusulas do contrato nº 042/2017 continuam inalteradas, as quais são reiteradas e ratificadas pelas partes.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3.2. As despesas correrão por conta da seguinte dotação orçamentária: 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Unidade Gestora: 2 - Município de Pinheiro Preto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Órgão Orçamentário: 2000 - PODER EXECUTIVO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lastRenderedPageBreak/>
        <w:t>Função: 6 - Segurança Pública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Subfunção: 181 - Policiamento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Programa: 4 - Segurança Municipal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Ação: 2.67 - MANUTENÇÃO DO CONVÊNIO RADIOPATRULHA - POLICIA MILITAR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Despesa 187 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3.3.90.00.00 Aplicações Diretas</w:t>
      </w:r>
    </w:p>
    <w:p w:rsidR="00C24369" w:rsidRPr="00C24369" w:rsidRDefault="00C24369" w:rsidP="00C2436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3.3 O presente aditamento tem como amparo legal a Lei n. 8.666/93 (Art. 57, § 2º), bem como o item 16.10 do edital convocatório da licitação e cláusula VII, item 7.1, do contrato ora aditado. 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E, por assim acordarem, firmam este instrumento de aditamento, em quatro vias, de igual teor e forma, perante duas testemunhas abaixo assinadas.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ab/>
      </w:r>
      <w:r w:rsidRPr="00C24369">
        <w:rPr>
          <w:rFonts w:ascii="Arial" w:hAnsi="Arial" w:cs="Arial"/>
          <w:sz w:val="24"/>
          <w:szCs w:val="24"/>
        </w:rPr>
        <w:tab/>
        <w:t>Pinheiro Preto – SC, 20 de fevereiro de 2017.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MUNICÍPIO DE PINHEIRO PRETO      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PEDRO RABUSKE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PREFEITO MUNICIPAL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CONTRATADA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JR SERVIÇOS DE BORRACHARIA LTDA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TESTEMUNHAS: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1).................................................                2) ............................................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Nome:                                                       Nome:</w:t>
      </w:r>
    </w:p>
    <w:p w:rsidR="00C24369" w:rsidRPr="00C24369" w:rsidRDefault="00C24369" w:rsidP="00C243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CPF:                                                        CPF:</w:t>
      </w:r>
    </w:p>
    <w:p w:rsidR="00EF3ED4" w:rsidRPr="00C24369" w:rsidRDefault="00EF3ED4" w:rsidP="00C24369">
      <w:pPr>
        <w:rPr>
          <w:rFonts w:ascii="Arial" w:hAnsi="Arial" w:cs="Arial"/>
          <w:sz w:val="24"/>
          <w:szCs w:val="24"/>
        </w:rPr>
      </w:pPr>
    </w:p>
    <w:sectPr w:rsidR="00EF3ED4" w:rsidRPr="00C24369" w:rsidSect="00AE5F75">
      <w:headerReference w:type="default" r:id="rId8"/>
      <w:footerReference w:type="even" r:id="rId9"/>
      <w:footerReference w:type="default" r:id="rId10"/>
      <w:pgSz w:w="11906" w:h="16838" w:code="9"/>
      <w:pgMar w:top="2268" w:right="991" w:bottom="425" w:left="1985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46" w:rsidRDefault="00F93A46">
      <w:r>
        <w:separator/>
      </w:r>
    </w:p>
  </w:endnote>
  <w:endnote w:type="continuationSeparator" w:id="0">
    <w:p w:rsidR="00F93A46" w:rsidRDefault="00F9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8" w:rsidRDefault="00E20AE8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AE8" w:rsidRDefault="00E20AE8" w:rsidP="00805820">
    <w:pPr>
      <w:pStyle w:val="Rodap"/>
      <w:ind w:right="360" w:firstLine="360"/>
    </w:pPr>
  </w:p>
  <w:p w:rsidR="00E20AE8" w:rsidRDefault="00E20AE8"/>
  <w:p w:rsidR="00E20AE8" w:rsidRDefault="00E20A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8" w:rsidRPr="007F6F76" w:rsidRDefault="00E20AE8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E20AE8" w:rsidRPr="007F6F76" w:rsidRDefault="00E20AE8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E20AE8" w:rsidRPr="00076678" w:rsidRDefault="00E20AE8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46" w:rsidRDefault="00F93A46">
      <w:r>
        <w:separator/>
      </w:r>
    </w:p>
  </w:footnote>
  <w:footnote w:type="continuationSeparator" w:id="0">
    <w:p w:rsidR="00F93A46" w:rsidRDefault="00F9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47" w:type="dxa"/>
      <w:tblLayout w:type="fixed"/>
      <w:tblLook w:val="0000" w:firstRow="0" w:lastRow="0" w:firstColumn="0" w:lastColumn="0" w:noHBand="0" w:noVBand="0"/>
    </w:tblPr>
    <w:tblGrid>
      <w:gridCol w:w="9640"/>
    </w:tblGrid>
    <w:tr w:rsidR="00E20AE8" w:rsidRPr="009572E2" w:rsidTr="00E8761D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9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0AE8" w:rsidRPr="00E8560F" w:rsidRDefault="00E20AE8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E20AE8" w:rsidRPr="00E8560F" w:rsidRDefault="00491EFE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AE8" w:rsidRDefault="00491EFE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E20AE8" w:rsidRDefault="00491EFE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0AE8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Pr="009572E2" w:rsidRDefault="00E20AE8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E20AE8" w:rsidRDefault="00E20AE8" w:rsidP="00E30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0FA32448"/>
    <w:multiLevelType w:val="hybridMultilevel"/>
    <w:tmpl w:val="3D6A8720"/>
    <w:lvl w:ilvl="0" w:tplc="EDFC952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50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2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2A344F84"/>
    <w:multiLevelType w:val="hybridMultilevel"/>
    <w:tmpl w:val="5686E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6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7" w15:restartNumberingAfterBreak="0">
    <w:nsid w:val="30AC704B"/>
    <w:multiLevelType w:val="hybridMultilevel"/>
    <w:tmpl w:val="570E4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335CDA"/>
    <w:multiLevelType w:val="hybridMultilevel"/>
    <w:tmpl w:val="C7C43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4" w15:restartNumberingAfterBreak="0">
    <w:nsid w:val="41D00A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964363E"/>
    <w:multiLevelType w:val="hybridMultilevel"/>
    <w:tmpl w:val="2D403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1" w15:restartNumberingAfterBreak="0">
    <w:nsid w:val="52071DC0"/>
    <w:multiLevelType w:val="multilevel"/>
    <w:tmpl w:val="1A8CC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2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55C105F3"/>
    <w:multiLevelType w:val="hybridMultilevel"/>
    <w:tmpl w:val="316ECA42"/>
    <w:lvl w:ilvl="0" w:tplc="71A6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9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6F8165E7"/>
    <w:multiLevelType w:val="hybridMultilevel"/>
    <w:tmpl w:val="E21CE48C"/>
    <w:lvl w:ilvl="0" w:tplc="57084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8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87" w15:restartNumberingAfterBreak="0">
    <w:nsid w:val="7BE259D4"/>
    <w:multiLevelType w:val="hybridMultilevel"/>
    <w:tmpl w:val="2354935A"/>
    <w:lvl w:ilvl="0" w:tplc="4F5C12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FF40AA"/>
    <w:multiLevelType w:val="multilevel"/>
    <w:tmpl w:val="057811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1"/>
    <w:lvlOverride w:ilvl="0">
      <w:lvl w:ilvl="0">
        <w:start w:val="1"/>
        <w:numFmt w:val="lowerLetter"/>
        <w:lvlText w:val="%1)"/>
        <w:lvlJc w:val="left"/>
      </w:lvl>
    </w:lvlOverride>
  </w:num>
  <w:num w:numId="2">
    <w:abstractNumId w:val="41"/>
  </w:num>
  <w:num w:numId="3">
    <w:abstractNumId w:val="69"/>
  </w:num>
  <w:num w:numId="4">
    <w:abstractNumId w:val="84"/>
    <w:lvlOverride w:ilvl="0">
      <w:lvl w:ilvl="0">
        <w:start w:val="1"/>
        <w:numFmt w:val="lowerLetter"/>
        <w:lvlText w:val="%1)"/>
        <w:lvlJc w:val="left"/>
      </w:lvl>
    </w:lvlOverride>
  </w:num>
  <w:num w:numId="5">
    <w:abstractNumId w:val="89"/>
    <w:lvlOverride w:ilvl="0">
      <w:lvl w:ilvl="0">
        <w:start w:val="1"/>
        <w:numFmt w:val="lowerLetter"/>
        <w:lvlText w:val="%1)"/>
        <w:lvlJc w:val="left"/>
      </w:lvl>
    </w:lvlOverride>
  </w:num>
  <w:num w:numId="6">
    <w:abstractNumId w:val="60"/>
  </w:num>
  <w:num w:numId="7">
    <w:abstractNumId w:val="77"/>
  </w:num>
  <w:num w:numId="8">
    <w:abstractNumId w:val="47"/>
  </w:num>
  <w:num w:numId="9">
    <w:abstractNumId w:val="80"/>
  </w:num>
  <w:num w:numId="10">
    <w:abstractNumId w:val="43"/>
  </w:num>
  <w:num w:numId="11">
    <w:abstractNumId w:val="42"/>
  </w:num>
  <w:num w:numId="12">
    <w:abstractNumId w:val="81"/>
  </w:num>
  <w:num w:numId="13">
    <w:abstractNumId w:val="36"/>
  </w:num>
  <w:num w:numId="14">
    <w:abstractNumId w:val="51"/>
  </w:num>
  <w:num w:numId="15">
    <w:abstractNumId w:val="90"/>
  </w:num>
  <w:num w:numId="16">
    <w:abstractNumId w:val="72"/>
  </w:num>
  <w:num w:numId="17">
    <w:abstractNumId w:val="56"/>
  </w:num>
  <w:num w:numId="18">
    <w:abstractNumId w:val="45"/>
  </w:num>
  <w:num w:numId="19">
    <w:abstractNumId w:val="86"/>
  </w:num>
  <w:num w:numId="20">
    <w:abstractNumId w:val="63"/>
  </w:num>
  <w:num w:numId="21">
    <w:abstractNumId w:val="55"/>
  </w:num>
  <w:num w:numId="22">
    <w:abstractNumId w:val="70"/>
  </w:num>
  <w:num w:numId="23">
    <w:abstractNumId w:val="49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87"/>
  </w:num>
  <w:num w:numId="27">
    <w:abstractNumId w:val="58"/>
  </w:num>
  <w:num w:numId="28">
    <w:abstractNumId w:val="48"/>
  </w:num>
  <w:num w:numId="29">
    <w:abstractNumId w:val="74"/>
  </w:num>
  <w:num w:numId="30">
    <w:abstractNumId w:val="82"/>
  </w:num>
  <w:num w:numId="31">
    <w:abstractNumId w:val="79"/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8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662"/>
    <w:rsid w:val="00000899"/>
    <w:rsid w:val="00000AD5"/>
    <w:rsid w:val="0000211B"/>
    <w:rsid w:val="000021CD"/>
    <w:rsid w:val="000024E0"/>
    <w:rsid w:val="00003769"/>
    <w:rsid w:val="0000420B"/>
    <w:rsid w:val="00004241"/>
    <w:rsid w:val="00004399"/>
    <w:rsid w:val="000044FC"/>
    <w:rsid w:val="000047BB"/>
    <w:rsid w:val="0000533B"/>
    <w:rsid w:val="00005408"/>
    <w:rsid w:val="000055FD"/>
    <w:rsid w:val="000059F6"/>
    <w:rsid w:val="000063FD"/>
    <w:rsid w:val="00006BCA"/>
    <w:rsid w:val="0000718C"/>
    <w:rsid w:val="00007A1D"/>
    <w:rsid w:val="00010589"/>
    <w:rsid w:val="000129E5"/>
    <w:rsid w:val="00012D3A"/>
    <w:rsid w:val="00013FE9"/>
    <w:rsid w:val="00014B2A"/>
    <w:rsid w:val="0001676A"/>
    <w:rsid w:val="00016BD5"/>
    <w:rsid w:val="0001776A"/>
    <w:rsid w:val="000178B8"/>
    <w:rsid w:val="00020533"/>
    <w:rsid w:val="00020C54"/>
    <w:rsid w:val="0002100D"/>
    <w:rsid w:val="00021127"/>
    <w:rsid w:val="000211A8"/>
    <w:rsid w:val="0002172F"/>
    <w:rsid w:val="00021BF0"/>
    <w:rsid w:val="00021D0E"/>
    <w:rsid w:val="000220B2"/>
    <w:rsid w:val="00022A6E"/>
    <w:rsid w:val="00022BFE"/>
    <w:rsid w:val="00022D06"/>
    <w:rsid w:val="00023012"/>
    <w:rsid w:val="00023083"/>
    <w:rsid w:val="00023421"/>
    <w:rsid w:val="0002379A"/>
    <w:rsid w:val="00023CBD"/>
    <w:rsid w:val="00023D12"/>
    <w:rsid w:val="00024487"/>
    <w:rsid w:val="000249F9"/>
    <w:rsid w:val="00024D52"/>
    <w:rsid w:val="00024E8F"/>
    <w:rsid w:val="000253FB"/>
    <w:rsid w:val="00025EDA"/>
    <w:rsid w:val="0002632F"/>
    <w:rsid w:val="0002743C"/>
    <w:rsid w:val="00031421"/>
    <w:rsid w:val="00031671"/>
    <w:rsid w:val="000317A4"/>
    <w:rsid w:val="00031949"/>
    <w:rsid w:val="00031BEF"/>
    <w:rsid w:val="00032806"/>
    <w:rsid w:val="00032EA5"/>
    <w:rsid w:val="00033311"/>
    <w:rsid w:val="000337AB"/>
    <w:rsid w:val="00033F62"/>
    <w:rsid w:val="000353E0"/>
    <w:rsid w:val="0003575C"/>
    <w:rsid w:val="0003679A"/>
    <w:rsid w:val="000372D4"/>
    <w:rsid w:val="000379FF"/>
    <w:rsid w:val="000401A9"/>
    <w:rsid w:val="00040651"/>
    <w:rsid w:val="000410D5"/>
    <w:rsid w:val="00041517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504D6"/>
    <w:rsid w:val="000509FA"/>
    <w:rsid w:val="00050CCB"/>
    <w:rsid w:val="00051320"/>
    <w:rsid w:val="00051A90"/>
    <w:rsid w:val="00051EE5"/>
    <w:rsid w:val="00052117"/>
    <w:rsid w:val="00052AAE"/>
    <w:rsid w:val="00052C55"/>
    <w:rsid w:val="00053980"/>
    <w:rsid w:val="00054807"/>
    <w:rsid w:val="00054F05"/>
    <w:rsid w:val="00055E79"/>
    <w:rsid w:val="000560C4"/>
    <w:rsid w:val="0005614F"/>
    <w:rsid w:val="0005622D"/>
    <w:rsid w:val="0005664A"/>
    <w:rsid w:val="00056C27"/>
    <w:rsid w:val="00057DCD"/>
    <w:rsid w:val="000603CC"/>
    <w:rsid w:val="0006095A"/>
    <w:rsid w:val="00060DF2"/>
    <w:rsid w:val="00060F6B"/>
    <w:rsid w:val="000615FC"/>
    <w:rsid w:val="000617CD"/>
    <w:rsid w:val="00061D8E"/>
    <w:rsid w:val="00062280"/>
    <w:rsid w:val="000631F2"/>
    <w:rsid w:val="000639BE"/>
    <w:rsid w:val="0006476F"/>
    <w:rsid w:val="00064CBA"/>
    <w:rsid w:val="00064EE5"/>
    <w:rsid w:val="000651B5"/>
    <w:rsid w:val="00065C1E"/>
    <w:rsid w:val="00066DA0"/>
    <w:rsid w:val="000671D7"/>
    <w:rsid w:val="00067478"/>
    <w:rsid w:val="00067A4B"/>
    <w:rsid w:val="00067E48"/>
    <w:rsid w:val="00070774"/>
    <w:rsid w:val="00070A45"/>
    <w:rsid w:val="00070C15"/>
    <w:rsid w:val="000712CC"/>
    <w:rsid w:val="00071A6D"/>
    <w:rsid w:val="00071D61"/>
    <w:rsid w:val="000721BA"/>
    <w:rsid w:val="000723FF"/>
    <w:rsid w:val="000727E3"/>
    <w:rsid w:val="00072B82"/>
    <w:rsid w:val="00072E40"/>
    <w:rsid w:val="00073049"/>
    <w:rsid w:val="000734D7"/>
    <w:rsid w:val="0007353E"/>
    <w:rsid w:val="00073C92"/>
    <w:rsid w:val="00074E67"/>
    <w:rsid w:val="00075412"/>
    <w:rsid w:val="00075537"/>
    <w:rsid w:val="0007553D"/>
    <w:rsid w:val="00075AD6"/>
    <w:rsid w:val="00075E90"/>
    <w:rsid w:val="00076678"/>
    <w:rsid w:val="00076CF9"/>
    <w:rsid w:val="00076D5C"/>
    <w:rsid w:val="00076FDA"/>
    <w:rsid w:val="00076FF9"/>
    <w:rsid w:val="00077557"/>
    <w:rsid w:val="00077B08"/>
    <w:rsid w:val="00077B47"/>
    <w:rsid w:val="00080320"/>
    <w:rsid w:val="00080845"/>
    <w:rsid w:val="00080AA2"/>
    <w:rsid w:val="000813FA"/>
    <w:rsid w:val="000819A2"/>
    <w:rsid w:val="00082056"/>
    <w:rsid w:val="00084809"/>
    <w:rsid w:val="0008481F"/>
    <w:rsid w:val="0008553F"/>
    <w:rsid w:val="000877F5"/>
    <w:rsid w:val="000903FC"/>
    <w:rsid w:val="000909B0"/>
    <w:rsid w:val="000909C3"/>
    <w:rsid w:val="00091DE3"/>
    <w:rsid w:val="00091F1C"/>
    <w:rsid w:val="00092394"/>
    <w:rsid w:val="000932CA"/>
    <w:rsid w:val="0009363F"/>
    <w:rsid w:val="00093D61"/>
    <w:rsid w:val="00094552"/>
    <w:rsid w:val="00094674"/>
    <w:rsid w:val="00095545"/>
    <w:rsid w:val="00096967"/>
    <w:rsid w:val="00096A83"/>
    <w:rsid w:val="00096F56"/>
    <w:rsid w:val="000977FE"/>
    <w:rsid w:val="000A0344"/>
    <w:rsid w:val="000A0B03"/>
    <w:rsid w:val="000A11E1"/>
    <w:rsid w:val="000A170D"/>
    <w:rsid w:val="000A254E"/>
    <w:rsid w:val="000A353B"/>
    <w:rsid w:val="000A421E"/>
    <w:rsid w:val="000A4661"/>
    <w:rsid w:val="000A4701"/>
    <w:rsid w:val="000A5463"/>
    <w:rsid w:val="000A551D"/>
    <w:rsid w:val="000A5B14"/>
    <w:rsid w:val="000A6CA9"/>
    <w:rsid w:val="000A7145"/>
    <w:rsid w:val="000A71F1"/>
    <w:rsid w:val="000A721D"/>
    <w:rsid w:val="000A75B2"/>
    <w:rsid w:val="000B04C8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B4FC9"/>
    <w:rsid w:val="000B4FE2"/>
    <w:rsid w:val="000B5532"/>
    <w:rsid w:val="000B5DD7"/>
    <w:rsid w:val="000B7200"/>
    <w:rsid w:val="000C00BE"/>
    <w:rsid w:val="000C0844"/>
    <w:rsid w:val="000C1614"/>
    <w:rsid w:val="000C1D92"/>
    <w:rsid w:val="000C2116"/>
    <w:rsid w:val="000C21EC"/>
    <w:rsid w:val="000C26E9"/>
    <w:rsid w:val="000C2EF0"/>
    <w:rsid w:val="000C3A63"/>
    <w:rsid w:val="000C46A4"/>
    <w:rsid w:val="000C49F7"/>
    <w:rsid w:val="000C52C0"/>
    <w:rsid w:val="000C5579"/>
    <w:rsid w:val="000C6877"/>
    <w:rsid w:val="000C6E70"/>
    <w:rsid w:val="000C7335"/>
    <w:rsid w:val="000C7398"/>
    <w:rsid w:val="000C77EB"/>
    <w:rsid w:val="000D06E3"/>
    <w:rsid w:val="000D071C"/>
    <w:rsid w:val="000D0824"/>
    <w:rsid w:val="000D1F65"/>
    <w:rsid w:val="000D22E1"/>
    <w:rsid w:val="000D243C"/>
    <w:rsid w:val="000D2C70"/>
    <w:rsid w:val="000D319B"/>
    <w:rsid w:val="000D32C1"/>
    <w:rsid w:val="000D3B1C"/>
    <w:rsid w:val="000D3F11"/>
    <w:rsid w:val="000D548F"/>
    <w:rsid w:val="000D5707"/>
    <w:rsid w:val="000D63FD"/>
    <w:rsid w:val="000D6D00"/>
    <w:rsid w:val="000D6DC6"/>
    <w:rsid w:val="000D7B10"/>
    <w:rsid w:val="000E0412"/>
    <w:rsid w:val="000E1801"/>
    <w:rsid w:val="000E215A"/>
    <w:rsid w:val="000E216D"/>
    <w:rsid w:val="000E26AB"/>
    <w:rsid w:val="000E2A91"/>
    <w:rsid w:val="000E2C1F"/>
    <w:rsid w:val="000E2E0A"/>
    <w:rsid w:val="000E310A"/>
    <w:rsid w:val="000E3D21"/>
    <w:rsid w:val="000E3D6F"/>
    <w:rsid w:val="000E502A"/>
    <w:rsid w:val="000E573A"/>
    <w:rsid w:val="000E5E79"/>
    <w:rsid w:val="000E64C0"/>
    <w:rsid w:val="000E6B39"/>
    <w:rsid w:val="000E6C7D"/>
    <w:rsid w:val="000E7ED4"/>
    <w:rsid w:val="000F025A"/>
    <w:rsid w:val="000F0480"/>
    <w:rsid w:val="000F0D64"/>
    <w:rsid w:val="000F3374"/>
    <w:rsid w:val="000F4061"/>
    <w:rsid w:val="000F4BD7"/>
    <w:rsid w:val="000F4DAF"/>
    <w:rsid w:val="000F4FCB"/>
    <w:rsid w:val="000F57D8"/>
    <w:rsid w:val="000F65AF"/>
    <w:rsid w:val="000F69DC"/>
    <w:rsid w:val="000F6F28"/>
    <w:rsid w:val="000F70F7"/>
    <w:rsid w:val="000F7FA2"/>
    <w:rsid w:val="00100241"/>
    <w:rsid w:val="001002D1"/>
    <w:rsid w:val="0010118A"/>
    <w:rsid w:val="00101D93"/>
    <w:rsid w:val="00101FAC"/>
    <w:rsid w:val="00102A5C"/>
    <w:rsid w:val="0010365A"/>
    <w:rsid w:val="0010371B"/>
    <w:rsid w:val="00103C28"/>
    <w:rsid w:val="00103CC8"/>
    <w:rsid w:val="0010402F"/>
    <w:rsid w:val="001040C8"/>
    <w:rsid w:val="001043C1"/>
    <w:rsid w:val="001045ED"/>
    <w:rsid w:val="00104E9E"/>
    <w:rsid w:val="001056FD"/>
    <w:rsid w:val="001059E0"/>
    <w:rsid w:val="00106235"/>
    <w:rsid w:val="00106416"/>
    <w:rsid w:val="00106652"/>
    <w:rsid w:val="00106BEE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140"/>
    <w:rsid w:val="00114EA2"/>
    <w:rsid w:val="00115179"/>
    <w:rsid w:val="00115238"/>
    <w:rsid w:val="001152E5"/>
    <w:rsid w:val="00115DED"/>
    <w:rsid w:val="0011641E"/>
    <w:rsid w:val="001171FA"/>
    <w:rsid w:val="00121153"/>
    <w:rsid w:val="001226A9"/>
    <w:rsid w:val="001226E1"/>
    <w:rsid w:val="00122EED"/>
    <w:rsid w:val="00123924"/>
    <w:rsid w:val="00123CFA"/>
    <w:rsid w:val="00123D52"/>
    <w:rsid w:val="00125E7D"/>
    <w:rsid w:val="0012627A"/>
    <w:rsid w:val="001263F5"/>
    <w:rsid w:val="00126A32"/>
    <w:rsid w:val="00126D79"/>
    <w:rsid w:val="00127810"/>
    <w:rsid w:val="001278D4"/>
    <w:rsid w:val="00127935"/>
    <w:rsid w:val="00127B02"/>
    <w:rsid w:val="001300D3"/>
    <w:rsid w:val="00130643"/>
    <w:rsid w:val="001318D4"/>
    <w:rsid w:val="001326A4"/>
    <w:rsid w:val="00132B0A"/>
    <w:rsid w:val="00132DAD"/>
    <w:rsid w:val="0013345C"/>
    <w:rsid w:val="00133A7C"/>
    <w:rsid w:val="00134213"/>
    <w:rsid w:val="0013427C"/>
    <w:rsid w:val="00134C8D"/>
    <w:rsid w:val="001354D7"/>
    <w:rsid w:val="00136A74"/>
    <w:rsid w:val="00136AB4"/>
    <w:rsid w:val="00136D92"/>
    <w:rsid w:val="00136FD6"/>
    <w:rsid w:val="001408A8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A6F"/>
    <w:rsid w:val="00145D94"/>
    <w:rsid w:val="00146258"/>
    <w:rsid w:val="00147363"/>
    <w:rsid w:val="00147654"/>
    <w:rsid w:val="00151121"/>
    <w:rsid w:val="001511DF"/>
    <w:rsid w:val="001519BB"/>
    <w:rsid w:val="0015237C"/>
    <w:rsid w:val="0015403F"/>
    <w:rsid w:val="001547BA"/>
    <w:rsid w:val="00154CB4"/>
    <w:rsid w:val="00155057"/>
    <w:rsid w:val="00155A13"/>
    <w:rsid w:val="0015648C"/>
    <w:rsid w:val="001564E5"/>
    <w:rsid w:val="001565AD"/>
    <w:rsid w:val="00156D7F"/>
    <w:rsid w:val="00157765"/>
    <w:rsid w:val="001578CE"/>
    <w:rsid w:val="001600AB"/>
    <w:rsid w:val="0016025C"/>
    <w:rsid w:val="0016043C"/>
    <w:rsid w:val="001604F4"/>
    <w:rsid w:val="00160E6D"/>
    <w:rsid w:val="00161087"/>
    <w:rsid w:val="00161186"/>
    <w:rsid w:val="001617AD"/>
    <w:rsid w:val="00163626"/>
    <w:rsid w:val="00163C05"/>
    <w:rsid w:val="0016443B"/>
    <w:rsid w:val="00164BD5"/>
    <w:rsid w:val="001653DA"/>
    <w:rsid w:val="00166C28"/>
    <w:rsid w:val="00167177"/>
    <w:rsid w:val="0016793F"/>
    <w:rsid w:val="00167D44"/>
    <w:rsid w:val="001703CB"/>
    <w:rsid w:val="00170BBB"/>
    <w:rsid w:val="00170E8A"/>
    <w:rsid w:val="00171018"/>
    <w:rsid w:val="0017154D"/>
    <w:rsid w:val="00171797"/>
    <w:rsid w:val="001718F3"/>
    <w:rsid w:val="001719AF"/>
    <w:rsid w:val="00171A60"/>
    <w:rsid w:val="00171B17"/>
    <w:rsid w:val="00171BD9"/>
    <w:rsid w:val="00171EF7"/>
    <w:rsid w:val="0017251A"/>
    <w:rsid w:val="001731C2"/>
    <w:rsid w:val="00173BC3"/>
    <w:rsid w:val="00175236"/>
    <w:rsid w:val="00175D8E"/>
    <w:rsid w:val="001764F0"/>
    <w:rsid w:val="001765CE"/>
    <w:rsid w:val="00176E8D"/>
    <w:rsid w:val="00177D39"/>
    <w:rsid w:val="0018087E"/>
    <w:rsid w:val="00181B03"/>
    <w:rsid w:val="001820E3"/>
    <w:rsid w:val="00182B13"/>
    <w:rsid w:val="00182E1D"/>
    <w:rsid w:val="001844F8"/>
    <w:rsid w:val="00185216"/>
    <w:rsid w:val="00185AF0"/>
    <w:rsid w:val="001869F9"/>
    <w:rsid w:val="00186DE8"/>
    <w:rsid w:val="0018725F"/>
    <w:rsid w:val="0019004F"/>
    <w:rsid w:val="0019156E"/>
    <w:rsid w:val="001924A2"/>
    <w:rsid w:val="00192764"/>
    <w:rsid w:val="00192B62"/>
    <w:rsid w:val="0019307C"/>
    <w:rsid w:val="00193714"/>
    <w:rsid w:val="0019389B"/>
    <w:rsid w:val="001938BF"/>
    <w:rsid w:val="00194E1D"/>
    <w:rsid w:val="001950F5"/>
    <w:rsid w:val="00195302"/>
    <w:rsid w:val="0019535C"/>
    <w:rsid w:val="00195771"/>
    <w:rsid w:val="00195C1F"/>
    <w:rsid w:val="0019633C"/>
    <w:rsid w:val="001963F1"/>
    <w:rsid w:val="001965A3"/>
    <w:rsid w:val="001965E6"/>
    <w:rsid w:val="00197563"/>
    <w:rsid w:val="001975A2"/>
    <w:rsid w:val="00197A48"/>
    <w:rsid w:val="001A0D77"/>
    <w:rsid w:val="001A1378"/>
    <w:rsid w:val="001A21E2"/>
    <w:rsid w:val="001A2CEF"/>
    <w:rsid w:val="001A3241"/>
    <w:rsid w:val="001A4598"/>
    <w:rsid w:val="001A48CA"/>
    <w:rsid w:val="001A4EB2"/>
    <w:rsid w:val="001A6212"/>
    <w:rsid w:val="001A64EA"/>
    <w:rsid w:val="001A77B0"/>
    <w:rsid w:val="001A782E"/>
    <w:rsid w:val="001A7AAB"/>
    <w:rsid w:val="001B0364"/>
    <w:rsid w:val="001B060A"/>
    <w:rsid w:val="001B063A"/>
    <w:rsid w:val="001B1B02"/>
    <w:rsid w:val="001B2AD3"/>
    <w:rsid w:val="001B38B3"/>
    <w:rsid w:val="001B3D09"/>
    <w:rsid w:val="001B47A3"/>
    <w:rsid w:val="001B5465"/>
    <w:rsid w:val="001B673D"/>
    <w:rsid w:val="001B6F7B"/>
    <w:rsid w:val="001B717C"/>
    <w:rsid w:val="001B73D8"/>
    <w:rsid w:val="001B7569"/>
    <w:rsid w:val="001B7F17"/>
    <w:rsid w:val="001C00C0"/>
    <w:rsid w:val="001C0D10"/>
    <w:rsid w:val="001C0FCB"/>
    <w:rsid w:val="001C155B"/>
    <w:rsid w:val="001C17F0"/>
    <w:rsid w:val="001C2372"/>
    <w:rsid w:val="001C2AE5"/>
    <w:rsid w:val="001C2D7A"/>
    <w:rsid w:val="001C2EFA"/>
    <w:rsid w:val="001C3526"/>
    <w:rsid w:val="001C35B7"/>
    <w:rsid w:val="001C37BB"/>
    <w:rsid w:val="001C3C88"/>
    <w:rsid w:val="001C4106"/>
    <w:rsid w:val="001C56A8"/>
    <w:rsid w:val="001C5BF4"/>
    <w:rsid w:val="001C6E09"/>
    <w:rsid w:val="001C6FE5"/>
    <w:rsid w:val="001C7079"/>
    <w:rsid w:val="001C781D"/>
    <w:rsid w:val="001C7A0C"/>
    <w:rsid w:val="001D0315"/>
    <w:rsid w:val="001D0326"/>
    <w:rsid w:val="001D0A85"/>
    <w:rsid w:val="001D0CD9"/>
    <w:rsid w:val="001D1394"/>
    <w:rsid w:val="001D13CF"/>
    <w:rsid w:val="001D1841"/>
    <w:rsid w:val="001D27E4"/>
    <w:rsid w:val="001D336E"/>
    <w:rsid w:val="001D3746"/>
    <w:rsid w:val="001D4FA7"/>
    <w:rsid w:val="001D5068"/>
    <w:rsid w:val="001D5177"/>
    <w:rsid w:val="001D56C6"/>
    <w:rsid w:val="001D5E0C"/>
    <w:rsid w:val="001D602A"/>
    <w:rsid w:val="001D6491"/>
    <w:rsid w:val="001D68F5"/>
    <w:rsid w:val="001D78D4"/>
    <w:rsid w:val="001E1094"/>
    <w:rsid w:val="001E13B1"/>
    <w:rsid w:val="001E2681"/>
    <w:rsid w:val="001E3E00"/>
    <w:rsid w:val="001E42C9"/>
    <w:rsid w:val="001E4377"/>
    <w:rsid w:val="001E44C1"/>
    <w:rsid w:val="001E5F04"/>
    <w:rsid w:val="001E649D"/>
    <w:rsid w:val="001E6F99"/>
    <w:rsid w:val="001E7F72"/>
    <w:rsid w:val="001F144D"/>
    <w:rsid w:val="001F2D51"/>
    <w:rsid w:val="001F2DF6"/>
    <w:rsid w:val="001F2F10"/>
    <w:rsid w:val="001F35C6"/>
    <w:rsid w:val="001F3C70"/>
    <w:rsid w:val="001F3C74"/>
    <w:rsid w:val="001F3EE3"/>
    <w:rsid w:val="001F420B"/>
    <w:rsid w:val="001F4F83"/>
    <w:rsid w:val="001F540C"/>
    <w:rsid w:val="001F5464"/>
    <w:rsid w:val="001F5EC7"/>
    <w:rsid w:val="001F6AD1"/>
    <w:rsid w:val="001F70F1"/>
    <w:rsid w:val="001F78CB"/>
    <w:rsid w:val="001F7A0F"/>
    <w:rsid w:val="00200846"/>
    <w:rsid w:val="0020090C"/>
    <w:rsid w:val="00200F55"/>
    <w:rsid w:val="00201FE0"/>
    <w:rsid w:val="002024FA"/>
    <w:rsid w:val="00202663"/>
    <w:rsid w:val="002026CF"/>
    <w:rsid w:val="002032B4"/>
    <w:rsid w:val="00203E00"/>
    <w:rsid w:val="002040E6"/>
    <w:rsid w:val="0020421B"/>
    <w:rsid w:val="00204969"/>
    <w:rsid w:val="00205C91"/>
    <w:rsid w:val="00205E26"/>
    <w:rsid w:val="00206568"/>
    <w:rsid w:val="002071E2"/>
    <w:rsid w:val="0020781E"/>
    <w:rsid w:val="00207849"/>
    <w:rsid w:val="00207A23"/>
    <w:rsid w:val="0021031F"/>
    <w:rsid w:val="0021036B"/>
    <w:rsid w:val="002112EE"/>
    <w:rsid w:val="002122EA"/>
    <w:rsid w:val="00212D51"/>
    <w:rsid w:val="002144B7"/>
    <w:rsid w:val="002153AF"/>
    <w:rsid w:val="00215BFC"/>
    <w:rsid w:val="0021605C"/>
    <w:rsid w:val="00216181"/>
    <w:rsid w:val="0022005E"/>
    <w:rsid w:val="002202FA"/>
    <w:rsid w:val="00220500"/>
    <w:rsid w:val="00220745"/>
    <w:rsid w:val="00220953"/>
    <w:rsid w:val="00221250"/>
    <w:rsid w:val="002212C4"/>
    <w:rsid w:val="002221A5"/>
    <w:rsid w:val="002229BC"/>
    <w:rsid w:val="00222B00"/>
    <w:rsid w:val="002230A8"/>
    <w:rsid w:val="0022382B"/>
    <w:rsid w:val="00223AA6"/>
    <w:rsid w:val="002241F6"/>
    <w:rsid w:val="00224376"/>
    <w:rsid w:val="00224D72"/>
    <w:rsid w:val="002253A2"/>
    <w:rsid w:val="0022599C"/>
    <w:rsid w:val="002261F2"/>
    <w:rsid w:val="002262C8"/>
    <w:rsid w:val="00227063"/>
    <w:rsid w:val="00230AAB"/>
    <w:rsid w:val="00231CE9"/>
    <w:rsid w:val="00231F18"/>
    <w:rsid w:val="00232027"/>
    <w:rsid w:val="002333C6"/>
    <w:rsid w:val="002333D6"/>
    <w:rsid w:val="0023358E"/>
    <w:rsid w:val="00234CE0"/>
    <w:rsid w:val="002351CE"/>
    <w:rsid w:val="0023549C"/>
    <w:rsid w:val="00235519"/>
    <w:rsid w:val="002372CD"/>
    <w:rsid w:val="002373C2"/>
    <w:rsid w:val="002400ED"/>
    <w:rsid w:val="00240AB5"/>
    <w:rsid w:val="00240CC7"/>
    <w:rsid w:val="00241846"/>
    <w:rsid w:val="002425B6"/>
    <w:rsid w:val="00242F13"/>
    <w:rsid w:val="0024357E"/>
    <w:rsid w:val="00243D34"/>
    <w:rsid w:val="00245597"/>
    <w:rsid w:val="002459DC"/>
    <w:rsid w:val="00245DEB"/>
    <w:rsid w:val="00246073"/>
    <w:rsid w:val="00246415"/>
    <w:rsid w:val="00246C74"/>
    <w:rsid w:val="00246CED"/>
    <w:rsid w:val="00246E1B"/>
    <w:rsid w:val="002474C8"/>
    <w:rsid w:val="0024755E"/>
    <w:rsid w:val="0025043A"/>
    <w:rsid w:val="00250C9A"/>
    <w:rsid w:val="00250DB0"/>
    <w:rsid w:val="00251253"/>
    <w:rsid w:val="002512B6"/>
    <w:rsid w:val="0025156C"/>
    <w:rsid w:val="002519E1"/>
    <w:rsid w:val="0025267F"/>
    <w:rsid w:val="002527BA"/>
    <w:rsid w:val="00252C71"/>
    <w:rsid w:val="00253948"/>
    <w:rsid w:val="0025463D"/>
    <w:rsid w:val="0025486F"/>
    <w:rsid w:val="00254C72"/>
    <w:rsid w:val="00255525"/>
    <w:rsid w:val="002559B1"/>
    <w:rsid w:val="0025695D"/>
    <w:rsid w:val="00256D6D"/>
    <w:rsid w:val="00256F29"/>
    <w:rsid w:val="0025716C"/>
    <w:rsid w:val="0026065B"/>
    <w:rsid w:val="00260C79"/>
    <w:rsid w:val="00261B3D"/>
    <w:rsid w:val="00261BE6"/>
    <w:rsid w:val="00261E7C"/>
    <w:rsid w:val="00262160"/>
    <w:rsid w:val="00263A47"/>
    <w:rsid w:val="00263D48"/>
    <w:rsid w:val="002640C7"/>
    <w:rsid w:val="002658E1"/>
    <w:rsid w:val="00265F88"/>
    <w:rsid w:val="00266FF2"/>
    <w:rsid w:val="002672FC"/>
    <w:rsid w:val="00267851"/>
    <w:rsid w:val="00267A69"/>
    <w:rsid w:val="0027061A"/>
    <w:rsid w:val="00270EF6"/>
    <w:rsid w:val="00271B66"/>
    <w:rsid w:val="00271ED4"/>
    <w:rsid w:val="0027245D"/>
    <w:rsid w:val="00272D0E"/>
    <w:rsid w:val="00274CB6"/>
    <w:rsid w:val="002755BF"/>
    <w:rsid w:val="002755D4"/>
    <w:rsid w:val="0027566F"/>
    <w:rsid w:val="0027623C"/>
    <w:rsid w:val="002768E5"/>
    <w:rsid w:val="00276D62"/>
    <w:rsid w:val="00277034"/>
    <w:rsid w:val="00277591"/>
    <w:rsid w:val="00277A93"/>
    <w:rsid w:val="00277C8C"/>
    <w:rsid w:val="00281514"/>
    <w:rsid w:val="00281B59"/>
    <w:rsid w:val="00282522"/>
    <w:rsid w:val="00282EBE"/>
    <w:rsid w:val="002858B5"/>
    <w:rsid w:val="00285CE8"/>
    <w:rsid w:val="00286775"/>
    <w:rsid w:val="00286E38"/>
    <w:rsid w:val="00287773"/>
    <w:rsid w:val="00290482"/>
    <w:rsid w:val="00290BC7"/>
    <w:rsid w:val="00291C40"/>
    <w:rsid w:val="0029231D"/>
    <w:rsid w:val="00292F4E"/>
    <w:rsid w:val="0029323F"/>
    <w:rsid w:val="0029454C"/>
    <w:rsid w:val="0029460E"/>
    <w:rsid w:val="00294D82"/>
    <w:rsid w:val="002960C8"/>
    <w:rsid w:val="00296230"/>
    <w:rsid w:val="00296B78"/>
    <w:rsid w:val="0029716C"/>
    <w:rsid w:val="002972A8"/>
    <w:rsid w:val="00297B70"/>
    <w:rsid w:val="002A00A0"/>
    <w:rsid w:val="002A01CD"/>
    <w:rsid w:val="002A1B8D"/>
    <w:rsid w:val="002A1CC1"/>
    <w:rsid w:val="002A1F77"/>
    <w:rsid w:val="002A271C"/>
    <w:rsid w:val="002A28ED"/>
    <w:rsid w:val="002A3D28"/>
    <w:rsid w:val="002A4092"/>
    <w:rsid w:val="002A4095"/>
    <w:rsid w:val="002A50EB"/>
    <w:rsid w:val="002A5478"/>
    <w:rsid w:val="002A5700"/>
    <w:rsid w:val="002A73F2"/>
    <w:rsid w:val="002A7761"/>
    <w:rsid w:val="002A7C4B"/>
    <w:rsid w:val="002B090D"/>
    <w:rsid w:val="002B0F0B"/>
    <w:rsid w:val="002B2251"/>
    <w:rsid w:val="002B24E4"/>
    <w:rsid w:val="002B3360"/>
    <w:rsid w:val="002B33C4"/>
    <w:rsid w:val="002B3F77"/>
    <w:rsid w:val="002B40EB"/>
    <w:rsid w:val="002B5291"/>
    <w:rsid w:val="002B53E4"/>
    <w:rsid w:val="002B5408"/>
    <w:rsid w:val="002B5CB8"/>
    <w:rsid w:val="002C00A5"/>
    <w:rsid w:val="002C0423"/>
    <w:rsid w:val="002C0BE7"/>
    <w:rsid w:val="002C179B"/>
    <w:rsid w:val="002C25BE"/>
    <w:rsid w:val="002C27FF"/>
    <w:rsid w:val="002C29FC"/>
    <w:rsid w:val="002C2B8C"/>
    <w:rsid w:val="002C3299"/>
    <w:rsid w:val="002C34D8"/>
    <w:rsid w:val="002C3DB4"/>
    <w:rsid w:val="002C472D"/>
    <w:rsid w:val="002C4FA0"/>
    <w:rsid w:val="002C5A81"/>
    <w:rsid w:val="002C5C16"/>
    <w:rsid w:val="002C608D"/>
    <w:rsid w:val="002C6146"/>
    <w:rsid w:val="002C6185"/>
    <w:rsid w:val="002C6E88"/>
    <w:rsid w:val="002D0402"/>
    <w:rsid w:val="002D0BD2"/>
    <w:rsid w:val="002D1135"/>
    <w:rsid w:val="002D1C7A"/>
    <w:rsid w:val="002D27ED"/>
    <w:rsid w:val="002D2B07"/>
    <w:rsid w:val="002D3D39"/>
    <w:rsid w:val="002D4AAC"/>
    <w:rsid w:val="002D5A16"/>
    <w:rsid w:val="002D6170"/>
    <w:rsid w:val="002D73CA"/>
    <w:rsid w:val="002D761F"/>
    <w:rsid w:val="002D7652"/>
    <w:rsid w:val="002D7659"/>
    <w:rsid w:val="002D7F6C"/>
    <w:rsid w:val="002E0D0B"/>
    <w:rsid w:val="002E0E21"/>
    <w:rsid w:val="002E15C7"/>
    <w:rsid w:val="002E19BE"/>
    <w:rsid w:val="002E1CD3"/>
    <w:rsid w:val="002E1F4F"/>
    <w:rsid w:val="002E2311"/>
    <w:rsid w:val="002E2420"/>
    <w:rsid w:val="002E2A64"/>
    <w:rsid w:val="002E3457"/>
    <w:rsid w:val="002E3F5D"/>
    <w:rsid w:val="002E481B"/>
    <w:rsid w:val="002E4F69"/>
    <w:rsid w:val="002E5079"/>
    <w:rsid w:val="002E5161"/>
    <w:rsid w:val="002E53A1"/>
    <w:rsid w:val="002E5EB5"/>
    <w:rsid w:val="002E62BE"/>
    <w:rsid w:val="002E7173"/>
    <w:rsid w:val="002E74FE"/>
    <w:rsid w:val="002E78F8"/>
    <w:rsid w:val="002F02D7"/>
    <w:rsid w:val="002F06C4"/>
    <w:rsid w:val="002F0FEC"/>
    <w:rsid w:val="002F16B8"/>
    <w:rsid w:val="002F257C"/>
    <w:rsid w:val="002F2C0F"/>
    <w:rsid w:val="002F31F0"/>
    <w:rsid w:val="002F387A"/>
    <w:rsid w:val="002F3E18"/>
    <w:rsid w:val="002F3E44"/>
    <w:rsid w:val="002F4030"/>
    <w:rsid w:val="002F4A7F"/>
    <w:rsid w:val="002F583A"/>
    <w:rsid w:val="002F5C8E"/>
    <w:rsid w:val="002F6F06"/>
    <w:rsid w:val="002F70AB"/>
    <w:rsid w:val="002F7C0F"/>
    <w:rsid w:val="00301171"/>
    <w:rsid w:val="0030201E"/>
    <w:rsid w:val="0030219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5E7D"/>
    <w:rsid w:val="0030646A"/>
    <w:rsid w:val="00306DF2"/>
    <w:rsid w:val="00307C86"/>
    <w:rsid w:val="00307E9E"/>
    <w:rsid w:val="0031021A"/>
    <w:rsid w:val="0031038C"/>
    <w:rsid w:val="00310DBA"/>
    <w:rsid w:val="00311000"/>
    <w:rsid w:val="0031114E"/>
    <w:rsid w:val="00311922"/>
    <w:rsid w:val="0031239E"/>
    <w:rsid w:val="003125C7"/>
    <w:rsid w:val="00312BF2"/>
    <w:rsid w:val="003133CA"/>
    <w:rsid w:val="00314201"/>
    <w:rsid w:val="00316564"/>
    <w:rsid w:val="00317318"/>
    <w:rsid w:val="003174A7"/>
    <w:rsid w:val="003176AD"/>
    <w:rsid w:val="0032113C"/>
    <w:rsid w:val="003218BD"/>
    <w:rsid w:val="00321E51"/>
    <w:rsid w:val="00322D04"/>
    <w:rsid w:val="00323E0B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0682"/>
    <w:rsid w:val="00331002"/>
    <w:rsid w:val="003321AC"/>
    <w:rsid w:val="00332351"/>
    <w:rsid w:val="00332688"/>
    <w:rsid w:val="00332E4F"/>
    <w:rsid w:val="00332FA2"/>
    <w:rsid w:val="003334AA"/>
    <w:rsid w:val="0033374A"/>
    <w:rsid w:val="00333D3F"/>
    <w:rsid w:val="003341CE"/>
    <w:rsid w:val="003345DE"/>
    <w:rsid w:val="00334C48"/>
    <w:rsid w:val="00335087"/>
    <w:rsid w:val="0033590D"/>
    <w:rsid w:val="00335CE5"/>
    <w:rsid w:val="0033698A"/>
    <w:rsid w:val="00336EDA"/>
    <w:rsid w:val="00337283"/>
    <w:rsid w:val="00337FC7"/>
    <w:rsid w:val="003400EB"/>
    <w:rsid w:val="003401BB"/>
    <w:rsid w:val="0034041E"/>
    <w:rsid w:val="0034080A"/>
    <w:rsid w:val="003412FB"/>
    <w:rsid w:val="00341654"/>
    <w:rsid w:val="00342666"/>
    <w:rsid w:val="003426EE"/>
    <w:rsid w:val="00342B93"/>
    <w:rsid w:val="00342DD7"/>
    <w:rsid w:val="00343398"/>
    <w:rsid w:val="003436BA"/>
    <w:rsid w:val="00345560"/>
    <w:rsid w:val="00347259"/>
    <w:rsid w:val="00347975"/>
    <w:rsid w:val="00347CF4"/>
    <w:rsid w:val="00347FF7"/>
    <w:rsid w:val="00351E35"/>
    <w:rsid w:val="0035202E"/>
    <w:rsid w:val="00352C89"/>
    <w:rsid w:val="00353054"/>
    <w:rsid w:val="00353B51"/>
    <w:rsid w:val="00353C6C"/>
    <w:rsid w:val="00353C73"/>
    <w:rsid w:val="00353E7A"/>
    <w:rsid w:val="00353EA4"/>
    <w:rsid w:val="00354883"/>
    <w:rsid w:val="0035522D"/>
    <w:rsid w:val="00355284"/>
    <w:rsid w:val="00355614"/>
    <w:rsid w:val="00355696"/>
    <w:rsid w:val="00355F51"/>
    <w:rsid w:val="0035639B"/>
    <w:rsid w:val="00357E89"/>
    <w:rsid w:val="003608C4"/>
    <w:rsid w:val="00360CF1"/>
    <w:rsid w:val="00360D8A"/>
    <w:rsid w:val="00361B31"/>
    <w:rsid w:val="00361C5E"/>
    <w:rsid w:val="00362292"/>
    <w:rsid w:val="003629C6"/>
    <w:rsid w:val="00362C97"/>
    <w:rsid w:val="0036323B"/>
    <w:rsid w:val="003656FA"/>
    <w:rsid w:val="003666AB"/>
    <w:rsid w:val="00366A28"/>
    <w:rsid w:val="00366A31"/>
    <w:rsid w:val="00366B2B"/>
    <w:rsid w:val="00366D80"/>
    <w:rsid w:val="00367429"/>
    <w:rsid w:val="003700B0"/>
    <w:rsid w:val="00370264"/>
    <w:rsid w:val="00370C09"/>
    <w:rsid w:val="0037103E"/>
    <w:rsid w:val="00371225"/>
    <w:rsid w:val="00372261"/>
    <w:rsid w:val="00372E35"/>
    <w:rsid w:val="00373CCD"/>
    <w:rsid w:val="00374044"/>
    <w:rsid w:val="00374791"/>
    <w:rsid w:val="00374940"/>
    <w:rsid w:val="003757E3"/>
    <w:rsid w:val="0037620C"/>
    <w:rsid w:val="00380B86"/>
    <w:rsid w:val="00381367"/>
    <w:rsid w:val="00381402"/>
    <w:rsid w:val="003817E1"/>
    <w:rsid w:val="00381E40"/>
    <w:rsid w:val="003820A4"/>
    <w:rsid w:val="003823A3"/>
    <w:rsid w:val="00382EED"/>
    <w:rsid w:val="00382F9E"/>
    <w:rsid w:val="003830C1"/>
    <w:rsid w:val="00384077"/>
    <w:rsid w:val="00384A07"/>
    <w:rsid w:val="00384F1D"/>
    <w:rsid w:val="00385076"/>
    <w:rsid w:val="0038625B"/>
    <w:rsid w:val="00386585"/>
    <w:rsid w:val="00386C9F"/>
    <w:rsid w:val="00386D8D"/>
    <w:rsid w:val="0038773E"/>
    <w:rsid w:val="00387914"/>
    <w:rsid w:val="00387C12"/>
    <w:rsid w:val="003906D5"/>
    <w:rsid w:val="0039173E"/>
    <w:rsid w:val="00391F25"/>
    <w:rsid w:val="00392041"/>
    <w:rsid w:val="0039369D"/>
    <w:rsid w:val="003936A5"/>
    <w:rsid w:val="003939FD"/>
    <w:rsid w:val="00393A47"/>
    <w:rsid w:val="0039421C"/>
    <w:rsid w:val="00394360"/>
    <w:rsid w:val="003949F4"/>
    <w:rsid w:val="00394EE8"/>
    <w:rsid w:val="0039523C"/>
    <w:rsid w:val="0039552F"/>
    <w:rsid w:val="003955FF"/>
    <w:rsid w:val="00395B9E"/>
    <w:rsid w:val="00396252"/>
    <w:rsid w:val="003A044A"/>
    <w:rsid w:val="003A17AB"/>
    <w:rsid w:val="003A2114"/>
    <w:rsid w:val="003A29A5"/>
    <w:rsid w:val="003A2D07"/>
    <w:rsid w:val="003A41D1"/>
    <w:rsid w:val="003A483C"/>
    <w:rsid w:val="003A56BD"/>
    <w:rsid w:val="003A58C0"/>
    <w:rsid w:val="003A5CD7"/>
    <w:rsid w:val="003A5DEC"/>
    <w:rsid w:val="003A7EE1"/>
    <w:rsid w:val="003B09AF"/>
    <w:rsid w:val="003B0FA3"/>
    <w:rsid w:val="003B1A5D"/>
    <w:rsid w:val="003B1E38"/>
    <w:rsid w:val="003B1EB0"/>
    <w:rsid w:val="003B31A2"/>
    <w:rsid w:val="003B451B"/>
    <w:rsid w:val="003B47F6"/>
    <w:rsid w:val="003B4DDD"/>
    <w:rsid w:val="003B5064"/>
    <w:rsid w:val="003B5211"/>
    <w:rsid w:val="003B52AC"/>
    <w:rsid w:val="003B536F"/>
    <w:rsid w:val="003B5A42"/>
    <w:rsid w:val="003B5B63"/>
    <w:rsid w:val="003B5C68"/>
    <w:rsid w:val="003B63E4"/>
    <w:rsid w:val="003B66C4"/>
    <w:rsid w:val="003B73FB"/>
    <w:rsid w:val="003B7C9A"/>
    <w:rsid w:val="003B7D5E"/>
    <w:rsid w:val="003B7DA4"/>
    <w:rsid w:val="003B7F90"/>
    <w:rsid w:val="003C1463"/>
    <w:rsid w:val="003C18E6"/>
    <w:rsid w:val="003C244A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00B"/>
    <w:rsid w:val="003C517B"/>
    <w:rsid w:val="003C5256"/>
    <w:rsid w:val="003C5995"/>
    <w:rsid w:val="003C5DC9"/>
    <w:rsid w:val="003C5F80"/>
    <w:rsid w:val="003C611E"/>
    <w:rsid w:val="003C69CC"/>
    <w:rsid w:val="003C6B9F"/>
    <w:rsid w:val="003C6F0F"/>
    <w:rsid w:val="003C7432"/>
    <w:rsid w:val="003C755A"/>
    <w:rsid w:val="003C75C0"/>
    <w:rsid w:val="003C7DA5"/>
    <w:rsid w:val="003D043D"/>
    <w:rsid w:val="003D054D"/>
    <w:rsid w:val="003D12CC"/>
    <w:rsid w:val="003D189D"/>
    <w:rsid w:val="003D20FA"/>
    <w:rsid w:val="003D2991"/>
    <w:rsid w:val="003D36CA"/>
    <w:rsid w:val="003D3982"/>
    <w:rsid w:val="003D3B4A"/>
    <w:rsid w:val="003D5923"/>
    <w:rsid w:val="003D5A10"/>
    <w:rsid w:val="003D63E6"/>
    <w:rsid w:val="003D6F6C"/>
    <w:rsid w:val="003D750C"/>
    <w:rsid w:val="003D7833"/>
    <w:rsid w:val="003D7DAA"/>
    <w:rsid w:val="003E03B0"/>
    <w:rsid w:val="003E0A12"/>
    <w:rsid w:val="003E1773"/>
    <w:rsid w:val="003E2456"/>
    <w:rsid w:val="003E30C6"/>
    <w:rsid w:val="003E3251"/>
    <w:rsid w:val="003E3F4B"/>
    <w:rsid w:val="003E4791"/>
    <w:rsid w:val="003E5A8B"/>
    <w:rsid w:val="003E66B1"/>
    <w:rsid w:val="003E6B1D"/>
    <w:rsid w:val="003E7285"/>
    <w:rsid w:val="003E73D4"/>
    <w:rsid w:val="003E749D"/>
    <w:rsid w:val="003E79B2"/>
    <w:rsid w:val="003E7BD7"/>
    <w:rsid w:val="003E7FE8"/>
    <w:rsid w:val="003F04E2"/>
    <w:rsid w:val="003F0BEB"/>
    <w:rsid w:val="003F11D2"/>
    <w:rsid w:val="003F12E8"/>
    <w:rsid w:val="003F20E5"/>
    <w:rsid w:val="003F2FB5"/>
    <w:rsid w:val="003F442C"/>
    <w:rsid w:val="003F4B83"/>
    <w:rsid w:val="003F510C"/>
    <w:rsid w:val="003F7180"/>
    <w:rsid w:val="003F7D31"/>
    <w:rsid w:val="004003BE"/>
    <w:rsid w:val="00401EA1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77D"/>
    <w:rsid w:val="00414900"/>
    <w:rsid w:val="00414918"/>
    <w:rsid w:val="00415052"/>
    <w:rsid w:val="00415FF5"/>
    <w:rsid w:val="00416557"/>
    <w:rsid w:val="00416D44"/>
    <w:rsid w:val="00417369"/>
    <w:rsid w:val="0041748E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997"/>
    <w:rsid w:val="00425E5C"/>
    <w:rsid w:val="00426B7C"/>
    <w:rsid w:val="00426C6B"/>
    <w:rsid w:val="004275A0"/>
    <w:rsid w:val="00427895"/>
    <w:rsid w:val="00430529"/>
    <w:rsid w:val="00430E30"/>
    <w:rsid w:val="00430E61"/>
    <w:rsid w:val="00431935"/>
    <w:rsid w:val="00431D2E"/>
    <w:rsid w:val="004320CF"/>
    <w:rsid w:val="0043234F"/>
    <w:rsid w:val="00432F36"/>
    <w:rsid w:val="0043328E"/>
    <w:rsid w:val="004339D0"/>
    <w:rsid w:val="00434C8E"/>
    <w:rsid w:val="00434D22"/>
    <w:rsid w:val="00435185"/>
    <w:rsid w:val="00435796"/>
    <w:rsid w:val="00435BCC"/>
    <w:rsid w:val="00436270"/>
    <w:rsid w:val="00436594"/>
    <w:rsid w:val="00436C20"/>
    <w:rsid w:val="00436E51"/>
    <w:rsid w:val="00437166"/>
    <w:rsid w:val="00437336"/>
    <w:rsid w:val="004377A5"/>
    <w:rsid w:val="00437D56"/>
    <w:rsid w:val="00437F20"/>
    <w:rsid w:val="00440552"/>
    <w:rsid w:val="00440765"/>
    <w:rsid w:val="00440FBA"/>
    <w:rsid w:val="004417FB"/>
    <w:rsid w:val="004424B4"/>
    <w:rsid w:val="0044287F"/>
    <w:rsid w:val="00444184"/>
    <w:rsid w:val="00444216"/>
    <w:rsid w:val="00445521"/>
    <w:rsid w:val="00445903"/>
    <w:rsid w:val="004460F7"/>
    <w:rsid w:val="00446ED1"/>
    <w:rsid w:val="0044739D"/>
    <w:rsid w:val="004479EF"/>
    <w:rsid w:val="00447BD0"/>
    <w:rsid w:val="00450364"/>
    <w:rsid w:val="004503A0"/>
    <w:rsid w:val="00451485"/>
    <w:rsid w:val="004517BD"/>
    <w:rsid w:val="00452080"/>
    <w:rsid w:val="00452C23"/>
    <w:rsid w:val="00452C62"/>
    <w:rsid w:val="004531FA"/>
    <w:rsid w:val="00453C2A"/>
    <w:rsid w:val="00453DE5"/>
    <w:rsid w:val="00454034"/>
    <w:rsid w:val="0045429A"/>
    <w:rsid w:val="0045453C"/>
    <w:rsid w:val="00454B40"/>
    <w:rsid w:val="00454EEA"/>
    <w:rsid w:val="00455CD8"/>
    <w:rsid w:val="00456251"/>
    <w:rsid w:val="0045628B"/>
    <w:rsid w:val="00456BAE"/>
    <w:rsid w:val="00456D54"/>
    <w:rsid w:val="004570B2"/>
    <w:rsid w:val="0045799B"/>
    <w:rsid w:val="00457EC1"/>
    <w:rsid w:val="004602B4"/>
    <w:rsid w:val="0046042D"/>
    <w:rsid w:val="0046105A"/>
    <w:rsid w:val="004618FB"/>
    <w:rsid w:val="00462904"/>
    <w:rsid w:val="0046329B"/>
    <w:rsid w:val="00463EAB"/>
    <w:rsid w:val="00464072"/>
    <w:rsid w:val="004643D7"/>
    <w:rsid w:val="004645A0"/>
    <w:rsid w:val="0046561F"/>
    <w:rsid w:val="0046599E"/>
    <w:rsid w:val="004660A9"/>
    <w:rsid w:val="00466B3C"/>
    <w:rsid w:val="00466BD9"/>
    <w:rsid w:val="00466F5D"/>
    <w:rsid w:val="0047069C"/>
    <w:rsid w:val="004713D6"/>
    <w:rsid w:val="004714B8"/>
    <w:rsid w:val="00471FF9"/>
    <w:rsid w:val="00473B69"/>
    <w:rsid w:val="00473C87"/>
    <w:rsid w:val="0047512E"/>
    <w:rsid w:val="004751EB"/>
    <w:rsid w:val="004762A7"/>
    <w:rsid w:val="00476EF2"/>
    <w:rsid w:val="00480A05"/>
    <w:rsid w:val="00480AAC"/>
    <w:rsid w:val="00480B85"/>
    <w:rsid w:val="0048179F"/>
    <w:rsid w:val="004823E0"/>
    <w:rsid w:val="00482A0E"/>
    <w:rsid w:val="00482AA9"/>
    <w:rsid w:val="00483050"/>
    <w:rsid w:val="00484C47"/>
    <w:rsid w:val="00484E5B"/>
    <w:rsid w:val="00484EF8"/>
    <w:rsid w:val="0048561C"/>
    <w:rsid w:val="004856E1"/>
    <w:rsid w:val="0048616B"/>
    <w:rsid w:val="00490732"/>
    <w:rsid w:val="00491315"/>
    <w:rsid w:val="00491922"/>
    <w:rsid w:val="00491AA3"/>
    <w:rsid w:val="00491B29"/>
    <w:rsid w:val="00491C7D"/>
    <w:rsid w:val="00491ECB"/>
    <w:rsid w:val="00491EFE"/>
    <w:rsid w:val="00491F03"/>
    <w:rsid w:val="00492882"/>
    <w:rsid w:val="00493F50"/>
    <w:rsid w:val="00494E70"/>
    <w:rsid w:val="00494ED3"/>
    <w:rsid w:val="004959BE"/>
    <w:rsid w:val="00495C2D"/>
    <w:rsid w:val="00496232"/>
    <w:rsid w:val="004967E1"/>
    <w:rsid w:val="004976FB"/>
    <w:rsid w:val="00497C58"/>
    <w:rsid w:val="00497D2A"/>
    <w:rsid w:val="004A071C"/>
    <w:rsid w:val="004A08C5"/>
    <w:rsid w:val="004A0ED0"/>
    <w:rsid w:val="004A0F8A"/>
    <w:rsid w:val="004A143B"/>
    <w:rsid w:val="004A1755"/>
    <w:rsid w:val="004A1B31"/>
    <w:rsid w:val="004A216E"/>
    <w:rsid w:val="004A2184"/>
    <w:rsid w:val="004A254B"/>
    <w:rsid w:val="004A27C3"/>
    <w:rsid w:val="004A2AF2"/>
    <w:rsid w:val="004A3D47"/>
    <w:rsid w:val="004A5EE9"/>
    <w:rsid w:val="004A5FA1"/>
    <w:rsid w:val="004A6111"/>
    <w:rsid w:val="004A64DC"/>
    <w:rsid w:val="004A6673"/>
    <w:rsid w:val="004A6C28"/>
    <w:rsid w:val="004B004C"/>
    <w:rsid w:val="004B05FB"/>
    <w:rsid w:val="004B18F8"/>
    <w:rsid w:val="004B2DE0"/>
    <w:rsid w:val="004B35AA"/>
    <w:rsid w:val="004B425C"/>
    <w:rsid w:val="004B4463"/>
    <w:rsid w:val="004B474A"/>
    <w:rsid w:val="004B4B78"/>
    <w:rsid w:val="004B6382"/>
    <w:rsid w:val="004B64E4"/>
    <w:rsid w:val="004B7FB9"/>
    <w:rsid w:val="004C04AE"/>
    <w:rsid w:val="004C09FF"/>
    <w:rsid w:val="004C0C83"/>
    <w:rsid w:val="004C0E77"/>
    <w:rsid w:val="004C1CF9"/>
    <w:rsid w:val="004C1F7B"/>
    <w:rsid w:val="004C204E"/>
    <w:rsid w:val="004C2507"/>
    <w:rsid w:val="004C28B2"/>
    <w:rsid w:val="004C32BF"/>
    <w:rsid w:val="004C44F5"/>
    <w:rsid w:val="004C4A5A"/>
    <w:rsid w:val="004C4CD1"/>
    <w:rsid w:val="004C4D35"/>
    <w:rsid w:val="004C53B8"/>
    <w:rsid w:val="004C5A44"/>
    <w:rsid w:val="004C6063"/>
    <w:rsid w:val="004C60B3"/>
    <w:rsid w:val="004C752B"/>
    <w:rsid w:val="004C776D"/>
    <w:rsid w:val="004C7C17"/>
    <w:rsid w:val="004D079D"/>
    <w:rsid w:val="004D16D7"/>
    <w:rsid w:val="004D172C"/>
    <w:rsid w:val="004D1D9B"/>
    <w:rsid w:val="004D2A0E"/>
    <w:rsid w:val="004D3CBF"/>
    <w:rsid w:val="004D429C"/>
    <w:rsid w:val="004D49A8"/>
    <w:rsid w:val="004D5C91"/>
    <w:rsid w:val="004D6BE2"/>
    <w:rsid w:val="004D7090"/>
    <w:rsid w:val="004D757F"/>
    <w:rsid w:val="004D7896"/>
    <w:rsid w:val="004D7CBA"/>
    <w:rsid w:val="004E07D1"/>
    <w:rsid w:val="004E1327"/>
    <w:rsid w:val="004E1860"/>
    <w:rsid w:val="004E2894"/>
    <w:rsid w:val="004E2B55"/>
    <w:rsid w:val="004E2CF8"/>
    <w:rsid w:val="004E4799"/>
    <w:rsid w:val="004E491F"/>
    <w:rsid w:val="004E54FD"/>
    <w:rsid w:val="004E5DB8"/>
    <w:rsid w:val="004E5F43"/>
    <w:rsid w:val="004E64BD"/>
    <w:rsid w:val="004E7FA6"/>
    <w:rsid w:val="004F0A44"/>
    <w:rsid w:val="004F0CE7"/>
    <w:rsid w:val="004F1134"/>
    <w:rsid w:val="004F1635"/>
    <w:rsid w:val="004F164F"/>
    <w:rsid w:val="004F16FF"/>
    <w:rsid w:val="004F18B0"/>
    <w:rsid w:val="004F1F12"/>
    <w:rsid w:val="004F2FD1"/>
    <w:rsid w:val="004F3E5C"/>
    <w:rsid w:val="004F424C"/>
    <w:rsid w:val="004F4381"/>
    <w:rsid w:val="004F526D"/>
    <w:rsid w:val="004F5574"/>
    <w:rsid w:val="004F6756"/>
    <w:rsid w:val="005003E2"/>
    <w:rsid w:val="005014E4"/>
    <w:rsid w:val="00501A97"/>
    <w:rsid w:val="00501C3B"/>
    <w:rsid w:val="005026D3"/>
    <w:rsid w:val="00503200"/>
    <w:rsid w:val="00503289"/>
    <w:rsid w:val="0050392E"/>
    <w:rsid w:val="00503D5D"/>
    <w:rsid w:val="00504EB0"/>
    <w:rsid w:val="00505CA8"/>
    <w:rsid w:val="00507285"/>
    <w:rsid w:val="005079B9"/>
    <w:rsid w:val="00510460"/>
    <w:rsid w:val="0051091D"/>
    <w:rsid w:val="005120DF"/>
    <w:rsid w:val="0051234B"/>
    <w:rsid w:val="005123CE"/>
    <w:rsid w:val="005127DE"/>
    <w:rsid w:val="005131BA"/>
    <w:rsid w:val="0051486C"/>
    <w:rsid w:val="0051488F"/>
    <w:rsid w:val="005149BE"/>
    <w:rsid w:val="005149D0"/>
    <w:rsid w:val="005149EC"/>
    <w:rsid w:val="00515FC0"/>
    <w:rsid w:val="005161CA"/>
    <w:rsid w:val="005161D0"/>
    <w:rsid w:val="0051771B"/>
    <w:rsid w:val="0052135F"/>
    <w:rsid w:val="00521F23"/>
    <w:rsid w:val="0052234D"/>
    <w:rsid w:val="005225BB"/>
    <w:rsid w:val="00522A04"/>
    <w:rsid w:val="00523AC1"/>
    <w:rsid w:val="00524234"/>
    <w:rsid w:val="00524257"/>
    <w:rsid w:val="00524447"/>
    <w:rsid w:val="00524BA9"/>
    <w:rsid w:val="00524CC3"/>
    <w:rsid w:val="005250EF"/>
    <w:rsid w:val="005251CF"/>
    <w:rsid w:val="005266AC"/>
    <w:rsid w:val="00526C84"/>
    <w:rsid w:val="00527F59"/>
    <w:rsid w:val="0053014C"/>
    <w:rsid w:val="0053119A"/>
    <w:rsid w:val="00531828"/>
    <w:rsid w:val="00531CC7"/>
    <w:rsid w:val="00532D7F"/>
    <w:rsid w:val="0053387C"/>
    <w:rsid w:val="0053493A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514"/>
    <w:rsid w:val="00545592"/>
    <w:rsid w:val="0054590A"/>
    <w:rsid w:val="005463AF"/>
    <w:rsid w:val="00546925"/>
    <w:rsid w:val="00546A4D"/>
    <w:rsid w:val="00546B34"/>
    <w:rsid w:val="0054703C"/>
    <w:rsid w:val="00547C06"/>
    <w:rsid w:val="00551BE5"/>
    <w:rsid w:val="005535CD"/>
    <w:rsid w:val="00553BD8"/>
    <w:rsid w:val="0055542A"/>
    <w:rsid w:val="00555BFE"/>
    <w:rsid w:val="00555EE7"/>
    <w:rsid w:val="005566FD"/>
    <w:rsid w:val="00556993"/>
    <w:rsid w:val="00556C89"/>
    <w:rsid w:val="00557122"/>
    <w:rsid w:val="00557200"/>
    <w:rsid w:val="005576B2"/>
    <w:rsid w:val="0056030E"/>
    <w:rsid w:val="005605EA"/>
    <w:rsid w:val="00560B81"/>
    <w:rsid w:val="00560F84"/>
    <w:rsid w:val="00560F9C"/>
    <w:rsid w:val="0056157B"/>
    <w:rsid w:val="00561631"/>
    <w:rsid w:val="00561EC0"/>
    <w:rsid w:val="005628A3"/>
    <w:rsid w:val="005628BE"/>
    <w:rsid w:val="005630D3"/>
    <w:rsid w:val="00563E04"/>
    <w:rsid w:val="005641DF"/>
    <w:rsid w:val="00564E95"/>
    <w:rsid w:val="0056510E"/>
    <w:rsid w:val="00565835"/>
    <w:rsid w:val="00565838"/>
    <w:rsid w:val="005664F5"/>
    <w:rsid w:val="0056683C"/>
    <w:rsid w:val="005671CA"/>
    <w:rsid w:val="00567E1D"/>
    <w:rsid w:val="0057007C"/>
    <w:rsid w:val="00570347"/>
    <w:rsid w:val="00570B22"/>
    <w:rsid w:val="00570CE5"/>
    <w:rsid w:val="00570DE5"/>
    <w:rsid w:val="005719D2"/>
    <w:rsid w:val="00571C72"/>
    <w:rsid w:val="00571E30"/>
    <w:rsid w:val="00571E85"/>
    <w:rsid w:val="0057221E"/>
    <w:rsid w:val="00572CDB"/>
    <w:rsid w:val="0057311E"/>
    <w:rsid w:val="005745F4"/>
    <w:rsid w:val="00574C69"/>
    <w:rsid w:val="00574D3B"/>
    <w:rsid w:val="00574E3C"/>
    <w:rsid w:val="005757D8"/>
    <w:rsid w:val="00576191"/>
    <w:rsid w:val="005764DA"/>
    <w:rsid w:val="00576AA1"/>
    <w:rsid w:val="00577933"/>
    <w:rsid w:val="00577BC2"/>
    <w:rsid w:val="00581056"/>
    <w:rsid w:val="0058152B"/>
    <w:rsid w:val="005821EF"/>
    <w:rsid w:val="00582D8E"/>
    <w:rsid w:val="0058372C"/>
    <w:rsid w:val="00583D76"/>
    <w:rsid w:val="00583D80"/>
    <w:rsid w:val="00583D89"/>
    <w:rsid w:val="0058493C"/>
    <w:rsid w:val="00584D20"/>
    <w:rsid w:val="00585BC3"/>
    <w:rsid w:val="00586C80"/>
    <w:rsid w:val="005873DC"/>
    <w:rsid w:val="00587891"/>
    <w:rsid w:val="00587E9D"/>
    <w:rsid w:val="00590D53"/>
    <w:rsid w:val="0059134D"/>
    <w:rsid w:val="005916EE"/>
    <w:rsid w:val="00591A10"/>
    <w:rsid w:val="00592360"/>
    <w:rsid w:val="00592C8A"/>
    <w:rsid w:val="00592D40"/>
    <w:rsid w:val="00593C83"/>
    <w:rsid w:val="005941C6"/>
    <w:rsid w:val="00594551"/>
    <w:rsid w:val="00594A7B"/>
    <w:rsid w:val="00595532"/>
    <w:rsid w:val="00595A55"/>
    <w:rsid w:val="00595F19"/>
    <w:rsid w:val="0059664F"/>
    <w:rsid w:val="00596C54"/>
    <w:rsid w:val="00596FE5"/>
    <w:rsid w:val="00597380"/>
    <w:rsid w:val="00597875"/>
    <w:rsid w:val="00597BB7"/>
    <w:rsid w:val="005A04C0"/>
    <w:rsid w:val="005A08DE"/>
    <w:rsid w:val="005A1074"/>
    <w:rsid w:val="005A13B7"/>
    <w:rsid w:val="005A1929"/>
    <w:rsid w:val="005A1AAA"/>
    <w:rsid w:val="005A1EDB"/>
    <w:rsid w:val="005A2426"/>
    <w:rsid w:val="005A2A58"/>
    <w:rsid w:val="005A2B06"/>
    <w:rsid w:val="005A2D4E"/>
    <w:rsid w:val="005A386B"/>
    <w:rsid w:val="005A3968"/>
    <w:rsid w:val="005A414E"/>
    <w:rsid w:val="005A4272"/>
    <w:rsid w:val="005A4486"/>
    <w:rsid w:val="005A5700"/>
    <w:rsid w:val="005A5916"/>
    <w:rsid w:val="005A638E"/>
    <w:rsid w:val="005A674A"/>
    <w:rsid w:val="005A69E9"/>
    <w:rsid w:val="005A725A"/>
    <w:rsid w:val="005A75E8"/>
    <w:rsid w:val="005B0DC8"/>
    <w:rsid w:val="005B14AA"/>
    <w:rsid w:val="005B32F4"/>
    <w:rsid w:val="005B4141"/>
    <w:rsid w:val="005B5FA1"/>
    <w:rsid w:val="005B63B8"/>
    <w:rsid w:val="005B679F"/>
    <w:rsid w:val="005B6B68"/>
    <w:rsid w:val="005B79AD"/>
    <w:rsid w:val="005C0992"/>
    <w:rsid w:val="005C1127"/>
    <w:rsid w:val="005C14BB"/>
    <w:rsid w:val="005C22C1"/>
    <w:rsid w:val="005C2D0C"/>
    <w:rsid w:val="005C3598"/>
    <w:rsid w:val="005C362A"/>
    <w:rsid w:val="005C382A"/>
    <w:rsid w:val="005C3B11"/>
    <w:rsid w:val="005C3CB3"/>
    <w:rsid w:val="005C3D4F"/>
    <w:rsid w:val="005C421C"/>
    <w:rsid w:val="005C450B"/>
    <w:rsid w:val="005C5507"/>
    <w:rsid w:val="005C57C6"/>
    <w:rsid w:val="005C5893"/>
    <w:rsid w:val="005C64A7"/>
    <w:rsid w:val="005D01E0"/>
    <w:rsid w:val="005D08D3"/>
    <w:rsid w:val="005D0F74"/>
    <w:rsid w:val="005D0F8C"/>
    <w:rsid w:val="005D118A"/>
    <w:rsid w:val="005D11F7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4EA"/>
    <w:rsid w:val="005E0E0E"/>
    <w:rsid w:val="005E1380"/>
    <w:rsid w:val="005E15C0"/>
    <w:rsid w:val="005E1930"/>
    <w:rsid w:val="005E2CA2"/>
    <w:rsid w:val="005E3183"/>
    <w:rsid w:val="005E36D2"/>
    <w:rsid w:val="005E3CC4"/>
    <w:rsid w:val="005E3CC7"/>
    <w:rsid w:val="005E4745"/>
    <w:rsid w:val="005E48CC"/>
    <w:rsid w:val="005E4980"/>
    <w:rsid w:val="005E5094"/>
    <w:rsid w:val="005E5E32"/>
    <w:rsid w:val="005E5F78"/>
    <w:rsid w:val="005E63A2"/>
    <w:rsid w:val="005E6C85"/>
    <w:rsid w:val="005E6CB0"/>
    <w:rsid w:val="005E6ED6"/>
    <w:rsid w:val="005F0AE9"/>
    <w:rsid w:val="005F2415"/>
    <w:rsid w:val="005F26A1"/>
    <w:rsid w:val="005F3E4D"/>
    <w:rsid w:val="005F469E"/>
    <w:rsid w:val="005F535B"/>
    <w:rsid w:val="005F5986"/>
    <w:rsid w:val="005F6866"/>
    <w:rsid w:val="005F6C5F"/>
    <w:rsid w:val="005F7917"/>
    <w:rsid w:val="0060108F"/>
    <w:rsid w:val="0060126B"/>
    <w:rsid w:val="0060186A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07A2A"/>
    <w:rsid w:val="00610EDD"/>
    <w:rsid w:val="00611002"/>
    <w:rsid w:val="00612426"/>
    <w:rsid w:val="0061267D"/>
    <w:rsid w:val="00612BD4"/>
    <w:rsid w:val="00612BE1"/>
    <w:rsid w:val="00615D8E"/>
    <w:rsid w:val="006163A7"/>
    <w:rsid w:val="00616917"/>
    <w:rsid w:val="00616ABC"/>
    <w:rsid w:val="00617012"/>
    <w:rsid w:val="00617193"/>
    <w:rsid w:val="00617372"/>
    <w:rsid w:val="00617904"/>
    <w:rsid w:val="00617C67"/>
    <w:rsid w:val="00620385"/>
    <w:rsid w:val="006203AE"/>
    <w:rsid w:val="006203DF"/>
    <w:rsid w:val="00620517"/>
    <w:rsid w:val="0062074A"/>
    <w:rsid w:val="0062130E"/>
    <w:rsid w:val="006214DF"/>
    <w:rsid w:val="006218B2"/>
    <w:rsid w:val="00621A9C"/>
    <w:rsid w:val="00621AE9"/>
    <w:rsid w:val="00621F94"/>
    <w:rsid w:val="00622A25"/>
    <w:rsid w:val="00623478"/>
    <w:rsid w:val="00623AE0"/>
    <w:rsid w:val="00624103"/>
    <w:rsid w:val="00624716"/>
    <w:rsid w:val="0062494E"/>
    <w:rsid w:val="006257B7"/>
    <w:rsid w:val="00625E84"/>
    <w:rsid w:val="006275D9"/>
    <w:rsid w:val="00627772"/>
    <w:rsid w:val="00627D14"/>
    <w:rsid w:val="00627E1A"/>
    <w:rsid w:val="00627E1E"/>
    <w:rsid w:val="006305B8"/>
    <w:rsid w:val="006305F9"/>
    <w:rsid w:val="006309B3"/>
    <w:rsid w:val="0063168C"/>
    <w:rsid w:val="0063230A"/>
    <w:rsid w:val="00632341"/>
    <w:rsid w:val="0063396F"/>
    <w:rsid w:val="00633E51"/>
    <w:rsid w:val="00634331"/>
    <w:rsid w:val="00636DF6"/>
    <w:rsid w:val="00636F32"/>
    <w:rsid w:val="00637D13"/>
    <w:rsid w:val="00640033"/>
    <w:rsid w:val="006418A9"/>
    <w:rsid w:val="00641CAF"/>
    <w:rsid w:val="00642016"/>
    <w:rsid w:val="0064322F"/>
    <w:rsid w:val="0064325B"/>
    <w:rsid w:val="006436F0"/>
    <w:rsid w:val="00643AEF"/>
    <w:rsid w:val="00644716"/>
    <w:rsid w:val="0064471F"/>
    <w:rsid w:val="0064480D"/>
    <w:rsid w:val="006456B5"/>
    <w:rsid w:val="00645C30"/>
    <w:rsid w:val="006465A0"/>
    <w:rsid w:val="006466E8"/>
    <w:rsid w:val="0064785F"/>
    <w:rsid w:val="00650F3E"/>
    <w:rsid w:val="00651074"/>
    <w:rsid w:val="006515AB"/>
    <w:rsid w:val="00651F5A"/>
    <w:rsid w:val="00652447"/>
    <w:rsid w:val="006532E6"/>
    <w:rsid w:val="00653FDC"/>
    <w:rsid w:val="00654198"/>
    <w:rsid w:val="00654773"/>
    <w:rsid w:val="00656195"/>
    <w:rsid w:val="00656953"/>
    <w:rsid w:val="006573AA"/>
    <w:rsid w:val="00657681"/>
    <w:rsid w:val="006576AB"/>
    <w:rsid w:val="00660515"/>
    <w:rsid w:val="006605AC"/>
    <w:rsid w:val="00661586"/>
    <w:rsid w:val="0066227C"/>
    <w:rsid w:val="00662532"/>
    <w:rsid w:val="00663B22"/>
    <w:rsid w:val="00664651"/>
    <w:rsid w:val="00664BE0"/>
    <w:rsid w:val="00665FC6"/>
    <w:rsid w:val="006660A3"/>
    <w:rsid w:val="00666745"/>
    <w:rsid w:val="006674B4"/>
    <w:rsid w:val="00667F61"/>
    <w:rsid w:val="0067011E"/>
    <w:rsid w:val="006701E4"/>
    <w:rsid w:val="0067040F"/>
    <w:rsid w:val="00671205"/>
    <w:rsid w:val="0067163D"/>
    <w:rsid w:val="006718CD"/>
    <w:rsid w:val="00672A16"/>
    <w:rsid w:val="00673240"/>
    <w:rsid w:val="006734DD"/>
    <w:rsid w:val="006737FF"/>
    <w:rsid w:val="006741C1"/>
    <w:rsid w:val="006742C1"/>
    <w:rsid w:val="00675287"/>
    <w:rsid w:val="00675693"/>
    <w:rsid w:val="00675BBE"/>
    <w:rsid w:val="00675FB1"/>
    <w:rsid w:val="006768AC"/>
    <w:rsid w:val="00676CFE"/>
    <w:rsid w:val="0067739F"/>
    <w:rsid w:val="0067751B"/>
    <w:rsid w:val="0068056A"/>
    <w:rsid w:val="00680FE8"/>
    <w:rsid w:val="006810FB"/>
    <w:rsid w:val="00682545"/>
    <w:rsid w:val="006832D4"/>
    <w:rsid w:val="0068404A"/>
    <w:rsid w:val="00684843"/>
    <w:rsid w:val="00685483"/>
    <w:rsid w:val="00685E93"/>
    <w:rsid w:val="006860D8"/>
    <w:rsid w:val="00686E45"/>
    <w:rsid w:val="00687B07"/>
    <w:rsid w:val="00687C5A"/>
    <w:rsid w:val="006906DF"/>
    <w:rsid w:val="00690CF4"/>
    <w:rsid w:val="006918A7"/>
    <w:rsid w:val="00692255"/>
    <w:rsid w:val="0069229D"/>
    <w:rsid w:val="006923BF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BE5"/>
    <w:rsid w:val="00696E48"/>
    <w:rsid w:val="00697419"/>
    <w:rsid w:val="0069774B"/>
    <w:rsid w:val="006A10E2"/>
    <w:rsid w:val="006A1842"/>
    <w:rsid w:val="006A26D7"/>
    <w:rsid w:val="006A2B53"/>
    <w:rsid w:val="006A2BFD"/>
    <w:rsid w:val="006A2DB4"/>
    <w:rsid w:val="006A3673"/>
    <w:rsid w:val="006A3C50"/>
    <w:rsid w:val="006A532E"/>
    <w:rsid w:val="006A54BD"/>
    <w:rsid w:val="006A59DF"/>
    <w:rsid w:val="006A5C5A"/>
    <w:rsid w:val="006A61F1"/>
    <w:rsid w:val="006A738E"/>
    <w:rsid w:val="006A74FA"/>
    <w:rsid w:val="006B0253"/>
    <w:rsid w:val="006B067C"/>
    <w:rsid w:val="006B0A6E"/>
    <w:rsid w:val="006B2719"/>
    <w:rsid w:val="006B2B15"/>
    <w:rsid w:val="006B2ED3"/>
    <w:rsid w:val="006B344C"/>
    <w:rsid w:val="006B4020"/>
    <w:rsid w:val="006B4BC9"/>
    <w:rsid w:val="006B4F73"/>
    <w:rsid w:val="006B536C"/>
    <w:rsid w:val="006B53DD"/>
    <w:rsid w:val="006B6B50"/>
    <w:rsid w:val="006B7088"/>
    <w:rsid w:val="006B7AD4"/>
    <w:rsid w:val="006C0831"/>
    <w:rsid w:val="006C1151"/>
    <w:rsid w:val="006C2AE4"/>
    <w:rsid w:val="006C36F5"/>
    <w:rsid w:val="006C38F6"/>
    <w:rsid w:val="006C448F"/>
    <w:rsid w:val="006C44B9"/>
    <w:rsid w:val="006C572A"/>
    <w:rsid w:val="006C5A72"/>
    <w:rsid w:val="006C605C"/>
    <w:rsid w:val="006C622A"/>
    <w:rsid w:val="006C6D11"/>
    <w:rsid w:val="006C71C8"/>
    <w:rsid w:val="006C7A17"/>
    <w:rsid w:val="006D0A47"/>
    <w:rsid w:val="006D0BAC"/>
    <w:rsid w:val="006D0FFD"/>
    <w:rsid w:val="006D17F3"/>
    <w:rsid w:val="006D1F81"/>
    <w:rsid w:val="006D28E8"/>
    <w:rsid w:val="006D3321"/>
    <w:rsid w:val="006D3A76"/>
    <w:rsid w:val="006D3F97"/>
    <w:rsid w:val="006D402A"/>
    <w:rsid w:val="006D45FD"/>
    <w:rsid w:val="006D4C16"/>
    <w:rsid w:val="006D51CF"/>
    <w:rsid w:val="006D6116"/>
    <w:rsid w:val="006D6357"/>
    <w:rsid w:val="006D63A8"/>
    <w:rsid w:val="006D6CA6"/>
    <w:rsid w:val="006E088E"/>
    <w:rsid w:val="006E093A"/>
    <w:rsid w:val="006E0D00"/>
    <w:rsid w:val="006E111C"/>
    <w:rsid w:val="006E1BC5"/>
    <w:rsid w:val="006E2F43"/>
    <w:rsid w:val="006E3821"/>
    <w:rsid w:val="006E3839"/>
    <w:rsid w:val="006E3AD7"/>
    <w:rsid w:val="006E4001"/>
    <w:rsid w:val="006E487D"/>
    <w:rsid w:val="006E4EB3"/>
    <w:rsid w:val="006E5DFE"/>
    <w:rsid w:val="006E62DE"/>
    <w:rsid w:val="006E6884"/>
    <w:rsid w:val="006E6D07"/>
    <w:rsid w:val="006E6D95"/>
    <w:rsid w:val="006E76E4"/>
    <w:rsid w:val="006F00A0"/>
    <w:rsid w:val="006F0D52"/>
    <w:rsid w:val="006F132D"/>
    <w:rsid w:val="006F1765"/>
    <w:rsid w:val="006F1C10"/>
    <w:rsid w:val="006F1EA0"/>
    <w:rsid w:val="006F2142"/>
    <w:rsid w:val="006F215B"/>
    <w:rsid w:val="006F2567"/>
    <w:rsid w:val="006F2734"/>
    <w:rsid w:val="006F308A"/>
    <w:rsid w:val="006F3A60"/>
    <w:rsid w:val="006F45D6"/>
    <w:rsid w:val="006F643E"/>
    <w:rsid w:val="006F6857"/>
    <w:rsid w:val="006F6F6D"/>
    <w:rsid w:val="006F724C"/>
    <w:rsid w:val="006F7C53"/>
    <w:rsid w:val="007002F2"/>
    <w:rsid w:val="00700BF4"/>
    <w:rsid w:val="00701FF3"/>
    <w:rsid w:val="00702071"/>
    <w:rsid w:val="007022EA"/>
    <w:rsid w:val="00702A3D"/>
    <w:rsid w:val="00702D75"/>
    <w:rsid w:val="00703222"/>
    <w:rsid w:val="007035AD"/>
    <w:rsid w:val="0070375F"/>
    <w:rsid w:val="00703F5A"/>
    <w:rsid w:val="00704D33"/>
    <w:rsid w:val="00704E9E"/>
    <w:rsid w:val="00705272"/>
    <w:rsid w:val="00705723"/>
    <w:rsid w:val="007058F8"/>
    <w:rsid w:val="00706225"/>
    <w:rsid w:val="0070626E"/>
    <w:rsid w:val="0070636B"/>
    <w:rsid w:val="00707384"/>
    <w:rsid w:val="00707957"/>
    <w:rsid w:val="00707EF2"/>
    <w:rsid w:val="00707F86"/>
    <w:rsid w:val="00710970"/>
    <w:rsid w:val="00710F2D"/>
    <w:rsid w:val="00711542"/>
    <w:rsid w:val="00711674"/>
    <w:rsid w:val="00712140"/>
    <w:rsid w:val="00712BF8"/>
    <w:rsid w:val="00713396"/>
    <w:rsid w:val="007137D1"/>
    <w:rsid w:val="00714201"/>
    <w:rsid w:val="007142BD"/>
    <w:rsid w:val="0071480C"/>
    <w:rsid w:val="00714C55"/>
    <w:rsid w:val="00715122"/>
    <w:rsid w:val="00715EAE"/>
    <w:rsid w:val="00715F63"/>
    <w:rsid w:val="00716C02"/>
    <w:rsid w:val="00717382"/>
    <w:rsid w:val="00717A6D"/>
    <w:rsid w:val="00720260"/>
    <w:rsid w:val="00720652"/>
    <w:rsid w:val="00720C3A"/>
    <w:rsid w:val="0072111F"/>
    <w:rsid w:val="007212CD"/>
    <w:rsid w:val="007221C1"/>
    <w:rsid w:val="00723C20"/>
    <w:rsid w:val="00724256"/>
    <w:rsid w:val="00724487"/>
    <w:rsid w:val="00724A60"/>
    <w:rsid w:val="00724D23"/>
    <w:rsid w:val="0072531A"/>
    <w:rsid w:val="007258C0"/>
    <w:rsid w:val="0072665F"/>
    <w:rsid w:val="00726BD2"/>
    <w:rsid w:val="00726E83"/>
    <w:rsid w:val="007271B6"/>
    <w:rsid w:val="00727656"/>
    <w:rsid w:val="007278DD"/>
    <w:rsid w:val="00727F10"/>
    <w:rsid w:val="007307BE"/>
    <w:rsid w:val="00730CEE"/>
    <w:rsid w:val="00730F3B"/>
    <w:rsid w:val="00731F7F"/>
    <w:rsid w:val="00731FD5"/>
    <w:rsid w:val="007321C1"/>
    <w:rsid w:val="007324FA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37F73"/>
    <w:rsid w:val="007401C4"/>
    <w:rsid w:val="00740EEE"/>
    <w:rsid w:val="00741915"/>
    <w:rsid w:val="00741B93"/>
    <w:rsid w:val="00742026"/>
    <w:rsid w:val="00742488"/>
    <w:rsid w:val="00743398"/>
    <w:rsid w:val="007439DB"/>
    <w:rsid w:val="00743ABD"/>
    <w:rsid w:val="007447CB"/>
    <w:rsid w:val="00744B8A"/>
    <w:rsid w:val="00744E61"/>
    <w:rsid w:val="007452CE"/>
    <w:rsid w:val="00746418"/>
    <w:rsid w:val="0074664E"/>
    <w:rsid w:val="00746ED4"/>
    <w:rsid w:val="00747E1E"/>
    <w:rsid w:val="00747F7E"/>
    <w:rsid w:val="0075022D"/>
    <w:rsid w:val="00750C9E"/>
    <w:rsid w:val="00751753"/>
    <w:rsid w:val="0075269B"/>
    <w:rsid w:val="00752E72"/>
    <w:rsid w:val="00752E75"/>
    <w:rsid w:val="007538E1"/>
    <w:rsid w:val="00754633"/>
    <w:rsid w:val="0075494E"/>
    <w:rsid w:val="00754960"/>
    <w:rsid w:val="0075515E"/>
    <w:rsid w:val="00755F61"/>
    <w:rsid w:val="00760B98"/>
    <w:rsid w:val="007613BA"/>
    <w:rsid w:val="00761F53"/>
    <w:rsid w:val="0076207A"/>
    <w:rsid w:val="00762126"/>
    <w:rsid w:val="00762A74"/>
    <w:rsid w:val="00762B4D"/>
    <w:rsid w:val="00762BF4"/>
    <w:rsid w:val="00762C04"/>
    <w:rsid w:val="00762FB4"/>
    <w:rsid w:val="0076344B"/>
    <w:rsid w:val="00763C87"/>
    <w:rsid w:val="007640A7"/>
    <w:rsid w:val="007654C5"/>
    <w:rsid w:val="00765C9C"/>
    <w:rsid w:val="00765CDF"/>
    <w:rsid w:val="00767172"/>
    <w:rsid w:val="0076781F"/>
    <w:rsid w:val="00767F65"/>
    <w:rsid w:val="007701CA"/>
    <w:rsid w:val="00770533"/>
    <w:rsid w:val="00771023"/>
    <w:rsid w:val="00771776"/>
    <w:rsid w:val="00771C2D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65D4"/>
    <w:rsid w:val="007771B2"/>
    <w:rsid w:val="00777578"/>
    <w:rsid w:val="00777D4F"/>
    <w:rsid w:val="00777E7C"/>
    <w:rsid w:val="007801CC"/>
    <w:rsid w:val="0078043B"/>
    <w:rsid w:val="00780DAF"/>
    <w:rsid w:val="00780F5F"/>
    <w:rsid w:val="0078222B"/>
    <w:rsid w:val="00782962"/>
    <w:rsid w:val="00782EA5"/>
    <w:rsid w:val="007839A7"/>
    <w:rsid w:val="00783B3F"/>
    <w:rsid w:val="00784CFA"/>
    <w:rsid w:val="0078569E"/>
    <w:rsid w:val="00785ADE"/>
    <w:rsid w:val="00786193"/>
    <w:rsid w:val="007862F2"/>
    <w:rsid w:val="00790300"/>
    <w:rsid w:val="007909FA"/>
    <w:rsid w:val="00790D4C"/>
    <w:rsid w:val="00791276"/>
    <w:rsid w:val="007918E8"/>
    <w:rsid w:val="00791E00"/>
    <w:rsid w:val="00791E6F"/>
    <w:rsid w:val="00792457"/>
    <w:rsid w:val="00792694"/>
    <w:rsid w:val="007926D2"/>
    <w:rsid w:val="0079386A"/>
    <w:rsid w:val="00793898"/>
    <w:rsid w:val="00794200"/>
    <w:rsid w:val="007952F0"/>
    <w:rsid w:val="00795D6C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0C54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5706"/>
    <w:rsid w:val="007A58A3"/>
    <w:rsid w:val="007A6784"/>
    <w:rsid w:val="007A6BBA"/>
    <w:rsid w:val="007B078B"/>
    <w:rsid w:val="007B0C51"/>
    <w:rsid w:val="007B0D31"/>
    <w:rsid w:val="007B1671"/>
    <w:rsid w:val="007B1AE0"/>
    <w:rsid w:val="007B1D50"/>
    <w:rsid w:val="007B2333"/>
    <w:rsid w:val="007B2469"/>
    <w:rsid w:val="007B278E"/>
    <w:rsid w:val="007B27F5"/>
    <w:rsid w:val="007B38AE"/>
    <w:rsid w:val="007B3B47"/>
    <w:rsid w:val="007B46DB"/>
    <w:rsid w:val="007B4A4E"/>
    <w:rsid w:val="007B4F00"/>
    <w:rsid w:val="007B5E6E"/>
    <w:rsid w:val="007B687A"/>
    <w:rsid w:val="007B6EB5"/>
    <w:rsid w:val="007B71E2"/>
    <w:rsid w:val="007B7E16"/>
    <w:rsid w:val="007C052E"/>
    <w:rsid w:val="007C085C"/>
    <w:rsid w:val="007C14CD"/>
    <w:rsid w:val="007C162E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5238"/>
    <w:rsid w:val="007C5C8E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2C87"/>
    <w:rsid w:val="007D40F5"/>
    <w:rsid w:val="007D48F6"/>
    <w:rsid w:val="007D4B63"/>
    <w:rsid w:val="007D55F5"/>
    <w:rsid w:val="007D5771"/>
    <w:rsid w:val="007D57B6"/>
    <w:rsid w:val="007D5D0D"/>
    <w:rsid w:val="007D7912"/>
    <w:rsid w:val="007D7C1B"/>
    <w:rsid w:val="007E08AD"/>
    <w:rsid w:val="007E09FB"/>
    <w:rsid w:val="007E0B1A"/>
    <w:rsid w:val="007E0B3F"/>
    <w:rsid w:val="007E1881"/>
    <w:rsid w:val="007E1C76"/>
    <w:rsid w:val="007E1E3C"/>
    <w:rsid w:val="007E2E15"/>
    <w:rsid w:val="007E3037"/>
    <w:rsid w:val="007E4047"/>
    <w:rsid w:val="007E4381"/>
    <w:rsid w:val="007E47F6"/>
    <w:rsid w:val="007E485F"/>
    <w:rsid w:val="007E53C4"/>
    <w:rsid w:val="007E5593"/>
    <w:rsid w:val="007E6124"/>
    <w:rsid w:val="007E6574"/>
    <w:rsid w:val="007E7250"/>
    <w:rsid w:val="007F014A"/>
    <w:rsid w:val="007F0190"/>
    <w:rsid w:val="007F038A"/>
    <w:rsid w:val="007F0765"/>
    <w:rsid w:val="007F0DD5"/>
    <w:rsid w:val="007F10DB"/>
    <w:rsid w:val="007F1702"/>
    <w:rsid w:val="007F1725"/>
    <w:rsid w:val="007F2370"/>
    <w:rsid w:val="007F28CA"/>
    <w:rsid w:val="007F29FA"/>
    <w:rsid w:val="007F2D9F"/>
    <w:rsid w:val="007F31DE"/>
    <w:rsid w:val="007F3416"/>
    <w:rsid w:val="007F5C00"/>
    <w:rsid w:val="007F5EA0"/>
    <w:rsid w:val="007F6056"/>
    <w:rsid w:val="007F6BFD"/>
    <w:rsid w:val="007F6F76"/>
    <w:rsid w:val="00800584"/>
    <w:rsid w:val="00800F36"/>
    <w:rsid w:val="00801891"/>
    <w:rsid w:val="00801918"/>
    <w:rsid w:val="0080397C"/>
    <w:rsid w:val="00803C07"/>
    <w:rsid w:val="008041AB"/>
    <w:rsid w:val="00804547"/>
    <w:rsid w:val="008046E5"/>
    <w:rsid w:val="00805386"/>
    <w:rsid w:val="00805820"/>
    <w:rsid w:val="008058A6"/>
    <w:rsid w:val="00805A6A"/>
    <w:rsid w:val="008060F5"/>
    <w:rsid w:val="008062DE"/>
    <w:rsid w:val="00806E29"/>
    <w:rsid w:val="00807423"/>
    <w:rsid w:val="0080774C"/>
    <w:rsid w:val="00810446"/>
    <w:rsid w:val="0081156E"/>
    <w:rsid w:val="00811E66"/>
    <w:rsid w:val="00812280"/>
    <w:rsid w:val="00812305"/>
    <w:rsid w:val="0081253E"/>
    <w:rsid w:val="0081286F"/>
    <w:rsid w:val="00812F1B"/>
    <w:rsid w:val="00813164"/>
    <w:rsid w:val="008135AA"/>
    <w:rsid w:val="0081363B"/>
    <w:rsid w:val="00813765"/>
    <w:rsid w:val="00813817"/>
    <w:rsid w:val="00813C6B"/>
    <w:rsid w:val="008141CC"/>
    <w:rsid w:val="00814D34"/>
    <w:rsid w:val="008150CD"/>
    <w:rsid w:val="0081613E"/>
    <w:rsid w:val="00817257"/>
    <w:rsid w:val="008174A2"/>
    <w:rsid w:val="008200C1"/>
    <w:rsid w:val="00820214"/>
    <w:rsid w:val="00822451"/>
    <w:rsid w:val="00824651"/>
    <w:rsid w:val="008246B7"/>
    <w:rsid w:val="00825AAE"/>
    <w:rsid w:val="00825FC9"/>
    <w:rsid w:val="00826BE7"/>
    <w:rsid w:val="008271D6"/>
    <w:rsid w:val="00827788"/>
    <w:rsid w:val="00827B62"/>
    <w:rsid w:val="00827D63"/>
    <w:rsid w:val="008301B9"/>
    <w:rsid w:val="00832E19"/>
    <w:rsid w:val="00833ADA"/>
    <w:rsid w:val="008342A8"/>
    <w:rsid w:val="0083511C"/>
    <w:rsid w:val="008362D7"/>
    <w:rsid w:val="008366DC"/>
    <w:rsid w:val="00836CD6"/>
    <w:rsid w:val="00837A7F"/>
    <w:rsid w:val="00837A93"/>
    <w:rsid w:val="00837BC5"/>
    <w:rsid w:val="00840553"/>
    <w:rsid w:val="00840FDA"/>
    <w:rsid w:val="008411D6"/>
    <w:rsid w:val="00841430"/>
    <w:rsid w:val="008416F9"/>
    <w:rsid w:val="008417F4"/>
    <w:rsid w:val="00841A6B"/>
    <w:rsid w:val="00842539"/>
    <w:rsid w:val="00842CFF"/>
    <w:rsid w:val="00843111"/>
    <w:rsid w:val="00843798"/>
    <w:rsid w:val="0084409A"/>
    <w:rsid w:val="00844726"/>
    <w:rsid w:val="00844D67"/>
    <w:rsid w:val="008451A1"/>
    <w:rsid w:val="00845A12"/>
    <w:rsid w:val="00846DE9"/>
    <w:rsid w:val="0084793B"/>
    <w:rsid w:val="00847F68"/>
    <w:rsid w:val="008502B6"/>
    <w:rsid w:val="00850707"/>
    <w:rsid w:val="0085086A"/>
    <w:rsid w:val="00852B2A"/>
    <w:rsid w:val="00852E73"/>
    <w:rsid w:val="0085447B"/>
    <w:rsid w:val="008551CD"/>
    <w:rsid w:val="00855C0D"/>
    <w:rsid w:val="00856385"/>
    <w:rsid w:val="00856868"/>
    <w:rsid w:val="00856C43"/>
    <w:rsid w:val="00856CD3"/>
    <w:rsid w:val="0085777C"/>
    <w:rsid w:val="00857F8D"/>
    <w:rsid w:val="00860359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5E"/>
    <w:rsid w:val="00863DF1"/>
    <w:rsid w:val="00863DFF"/>
    <w:rsid w:val="00863ED5"/>
    <w:rsid w:val="008648D3"/>
    <w:rsid w:val="008653A2"/>
    <w:rsid w:val="00866A62"/>
    <w:rsid w:val="0086742C"/>
    <w:rsid w:val="00867653"/>
    <w:rsid w:val="008702E0"/>
    <w:rsid w:val="00870F74"/>
    <w:rsid w:val="00871222"/>
    <w:rsid w:val="00871248"/>
    <w:rsid w:val="008714F0"/>
    <w:rsid w:val="00871948"/>
    <w:rsid w:val="00872BEB"/>
    <w:rsid w:val="00872F22"/>
    <w:rsid w:val="00873115"/>
    <w:rsid w:val="00873551"/>
    <w:rsid w:val="0087385A"/>
    <w:rsid w:val="00873C26"/>
    <w:rsid w:val="00873DE8"/>
    <w:rsid w:val="0087469D"/>
    <w:rsid w:val="00875000"/>
    <w:rsid w:val="00875141"/>
    <w:rsid w:val="00875B3A"/>
    <w:rsid w:val="0087655F"/>
    <w:rsid w:val="00877667"/>
    <w:rsid w:val="00880852"/>
    <w:rsid w:val="00881513"/>
    <w:rsid w:val="0088178A"/>
    <w:rsid w:val="00881D21"/>
    <w:rsid w:val="00882114"/>
    <w:rsid w:val="00882F57"/>
    <w:rsid w:val="0088389E"/>
    <w:rsid w:val="008838CF"/>
    <w:rsid w:val="00883A32"/>
    <w:rsid w:val="00884559"/>
    <w:rsid w:val="00884625"/>
    <w:rsid w:val="008846BC"/>
    <w:rsid w:val="0088476C"/>
    <w:rsid w:val="00885307"/>
    <w:rsid w:val="00885E1B"/>
    <w:rsid w:val="00886917"/>
    <w:rsid w:val="00886956"/>
    <w:rsid w:val="00886E02"/>
    <w:rsid w:val="008879D1"/>
    <w:rsid w:val="008925D2"/>
    <w:rsid w:val="00892976"/>
    <w:rsid w:val="008929EB"/>
    <w:rsid w:val="00892CAC"/>
    <w:rsid w:val="00892F04"/>
    <w:rsid w:val="00894698"/>
    <w:rsid w:val="00895073"/>
    <w:rsid w:val="00896466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47E3"/>
    <w:rsid w:val="008A53FE"/>
    <w:rsid w:val="008A555E"/>
    <w:rsid w:val="008A6068"/>
    <w:rsid w:val="008A61E1"/>
    <w:rsid w:val="008A68B6"/>
    <w:rsid w:val="008A7144"/>
    <w:rsid w:val="008A73BE"/>
    <w:rsid w:val="008A7956"/>
    <w:rsid w:val="008A7CAD"/>
    <w:rsid w:val="008B00A6"/>
    <w:rsid w:val="008B019E"/>
    <w:rsid w:val="008B0E88"/>
    <w:rsid w:val="008B16CF"/>
    <w:rsid w:val="008B1714"/>
    <w:rsid w:val="008B2F9E"/>
    <w:rsid w:val="008B354F"/>
    <w:rsid w:val="008B4F08"/>
    <w:rsid w:val="008B54A2"/>
    <w:rsid w:val="008B5C31"/>
    <w:rsid w:val="008B5D33"/>
    <w:rsid w:val="008B5F42"/>
    <w:rsid w:val="008B61F1"/>
    <w:rsid w:val="008B62F3"/>
    <w:rsid w:val="008B6F69"/>
    <w:rsid w:val="008B7B81"/>
    <w:rsid w:val="008B7F5B"/>
    <w:rsid w:val="008C0509"/>
    <w:rsid w:val="008C052B"/>
    <w:rsid w:val="008C0652"/>
    <w:rsid w:val="008C074B"/>
    <w:rsid w:val="008C08E3"/>
    <w:rsid w:val="008C1167"/>
    <w:rsid w:val="008C1EC7"/>
    <w:rsid w:val="008C323C"/>
    <w:rsid w:val="008C34E5"/>
    <w:rsid w:val="008C3852"/>
    <w:rsid w:val="008C3E2D"/>
    <w:rsid w:val="008C4865"/>
    <w:rsid w:val="008C5426"/>
    <w:rsid w:val="008C572B"/>
    <w:rsid w:val="008C57A6"/>
    <w:rsid w:val="008C5B9D"/>
    <w:rsid w:val="008C647E"/>
    <w:rsid w:val="008C6CC4"/>
    <w:rsid w:val="008C7D26"/>
    <w:rsid w:val="008C7EA4"/>
    <w:rsid w:val="008D1319"/>
    <w:rsid w:val="008D259B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E1253"/>
    <w:rsid w:val="008E2CCB"/>
    <w:rsid w:val="008E2F3E"/>
    <w:rsid w:val="008E313D"/>
    <w:rsid w:val="008E429E"/>
    <w:rsid w:val="008E4866"/>
    <w:rsid w:val="008E4914"/>
    <w:rsid w:val="008E5970"/>
    <w:rsid w:val="008E59DD"/>
    <w:rsid w:val="008E5CCA"/>
    <w:rsid w:val="008E60B2"/>
    <w:rsid w:val="008E6AF8"/>
    <w:rsid w:val="008E6EA8"/>
    <w:rsid w:val="008E71C9"/>
    <w:rsid w:val="008E7597"/>
    <w:rsid w:val="008E75C0"/>
    <w:rsid w:val="008F021F"/>
    <w:rsid w:val="008F0508"/>
    <w:rsid w:val="008F1277"/>
    <w:rsid w:val="008F19B7"/>
    <w:rsid w:val="008F2638"/>
    <w:rsid w:val="008F2BCE"/>
    <w:rsid w:val="008F375D"/>
    <w:rsid w:val="008F4355"/>
    <w:rsid w:val="008F6968"/>
    <w:rsid w:val="008F698B"/>
    <w:rsid w:val="008F70AC"/>
    <w:rsid w:val="009000FE"/>
    <w:rsid w:val="0090134E"/>
    <w:rsid w:val="00902795"/>
    <w:rsid w:val="00903079"/>
    <w:rsid w:val="009038AF"/>
    <w:rsid w:val="00904EAC"/>
    <w:rsid w:val="00905625"/>
    <w:rsid w:val="00905A29"/>
    <w:rsid w:val="00905B93"/>
    <w:rsid w:val="00906722"/>
    <w:rsid w:val="0090686C"/>
    <w:rsid w:val="00907C5E"/>
    <w:rsid w:val="00910432"/>
    <w:rsid w:val="00910768"/>
    <w:rsid w:val="0091085D"/>
    <w:rsid w:val="00910B16"/>
    <w:rsid w:val="00910DF0"/>
    <w:rsid w:val="00910E13"/>
    <w:rsid w:val="0091142D"/>
    <w:rsid w:val="00911990"/>
    <w:rsid w:val="00912E09"/>
    <w:rsid w:val="00913C64"/>
    <w:rsid w:val="00914158"/>
    <w:rsid w:val="009143B3"/>
    <w:rsid w:val="009146E3"/>
    <w:rsid w:val="00914DB9"/>
    <w:rsid w:val="009151D2"/>
    <w:rsid w:val="00916916"/>
    <w:rsid w:val="00916F7B"/>
    <w:rsid w:val="009203CA"/>
    <w:rsid w:val="009209A5"/>
    <w:rsid w:val="00921BE8"/>
    <w:rsid w:val="0092222C"/>
    <w:rsid w:val="00922296"/>
    <w:rsid w:val="00922638"/>
    <w:rsid w:val="00922A1A"/>
    <w:rsid w:val="00922C5E"/>
    <w:rsid w:val="009232A9"/>
    <w:rsid w:val="00924508"/>
    <w:rsid w:val="0092504D"/>
    <w:rsid w:val="009254F7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C54"/>
    <w:rsid w:val="00931D04"/>
    <w:rsid w:val="00932027"/>
    <w:rsid w:val="00932102"/>
    <w:rsid w:val="0093242C"/>
    <w:rsid w:val="00932C82"/>
    <w:rsid w:val="009335A3"/>
    <w:rsid w:val="00933DF5"/>
    <w:rsid w:val="00933ED8"/>
    <w:rsid w:val="00934066"/>
    <w:rsid w:val="00935211"/>
    <w:rsid w:val="00935649"/>
    <w:rsid w:val="0093574C"/>
    <w:rsid w:val="0093586F"/>
    <w:rsid w:val="00935FBE"/>
    <w:rsid w:val="00936C89"/>
    <w:rsid w:val="00936DA8"/>
    <w:rsid w:val="0093782D"/>
    <w:rsid w:val="00937C7C"/>
    <w:rsid w:val="00937EE2"/>
    <w:rsid w:val="00937F57"/>
    <w:rsid w:val="009404DE"/>
    <w:rsid w:val="00940B45"/>
    <w:rsid w:val="00941CBB"/>
    <w:rsid w:val="0094209F"/>
    <w:rsid w:val="00942CBC"/>
    <w:rsid w:val="00943427"/>
    <w:rsid w:val="0094369C"/>
    <w:rsid w:val="00943DB1"/>
    <w:rsid w:val="0094415A"/>
    <w:rsid w:val="00944160"/>
    <w:rsid w:val="0094500E"/>
    <w:rsid w:val="00945136"/>
    <w:rsid w:val="009455D7"/>
    <w:rsid w:val="00945EB3"/>
    <w:rsid w:val="00946DCF"/>
    <w:rsid w:val="00946EF6"/>
    <w:rsid w:val="009470C9"/>
    <w:rsid w:val="00947173"/>
    <w:rsid w:val="00950137"/>
    <w:rsid w:val="00950B4C"/>
    <w:rsid w:val="00950ECE"/>
    <w:rsid w:val="0095137C"/>
    <w:rsid w:val="0095144D"/>
    <w:rsid w:val="00951892"/>
    <w:rsid w:val="00951980"/>
    <w:rsid w:val="00951A61"/>
    <w:rsid w:val="00951D2E"/>
    <w:rsid w:val="0095367B"/>
    <w:rsid w:val="00953F04"/>
    <w:rsid w:val="009555EA"/>
    <w:rsid w:val="00955B34"/>
    <w:rsid w:val="00955B44"/>
    <w:rsid w:val="00955D3F"/>
    <w:rsid w:val="00955F84"/>
    <w:rsid w:val="00956A71"/>
    <w:rsid w:val="00956FC5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3D4C"/>
    <w:rsid w:val="00964207"/>
    <w:rsid w:val="00965AF0"/>
    <w:rsid w:val="009660E7"/>
    <w:rsid w:val="00966DBE"/>
    <w:rsid w:val="00967FCC"/>
    <w:rsid w:val="009700C8"/>
    <w:rsid w:val="00970476"/>
    <w:rsid w:val="009705C7"/>
    <w:rsid w:val="0097078A"/>
    <w:rsid w:val="0097095D"/>
    <w:rsid w:val="0097102A"/>
    <w:rsid w:val="00971278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157"/>
    <w:rsid w:val="00976604"/>
    <w:rsid w:val="009768C7"/>
    <w:rsid w:val="00977031"/>
    <w:rsid w:val="00977239"/>
    <w:rsid w:val="0098015C"/>
    <w:rsid w:val="009803CB"/>
    <w:rsid w:val="00980711"/>
    <w:rsid w:val="00980BAC"/>
    <w:rsid w:val="00980EA4"/>
    <w:rsid w:val="00982113"/>
    <w:rsid w:val="00983E41"/>
    <w:rsid w:val="00983E65"/>
    <w:rsid w:val="00984056"/>
    <w:rsid w:val="00984148"/>
    <w:rsid w:val="009842D6"/>
    <w:rsid w:val="00984743"/>
    <w:rsid w:val="009847FE"/>
    <w:rsid w:val="0098579E"/>
    <w:rsid w:val="0098588D"/>
    <w:rsid w:val="00987621"/>
    <w:rsid w:val="00987623"/>
    <w:rsid w:val="00987CA9"/>
    <w:rsid w:val="009914DE"/>
    <w:rsid w:val="009916A9"/>
    <w:rsid w:val="00991A63"/>
    <w:rsid w:val="00991E48"/>
    <w:rsid w:val="00991F92"/>
    <w:rsid w:val="00992AA6"/>
    <w:rsid w:val="00992E36"/>
    <w:rsid w:val="00992F78"/>
    <w:rsid w:val="009933BC"/>
    <w:rsid w:val="0099431A"/>
    <w:rsid w:val="00994769"/>
    <w:rsid w:val="00994D3F"/>
    <w:rsid w:val="0099510F"/>
    <w:rsid w:val="00995390"/>
    <w:rsid w:val="00995ED5"/>
    <w:rsid w:val="0099612B"/>
    <w:rsid w:val="009968BC"/>
    <w:rsid w:val="00996F49"/>
    <w:rsid w:val="00997259"/>
    <w:rsid w:val="00997697"/>
    <w:rsid w:val="00997B20"/>
    <w:rsid w:val="00997E89"/>
    <w:rsid w:val="009A0379"/>
    <w:rsid w:val="009A0B13"/>
    <w:rsid w:val="009A0E14"/>
    <w:rsid w:val="009A12E7"/>
    <w:rsid w:val="009A174F"/>
    <w:rsid w:val="009A2377"/>
    <w:rsid w:val="009A2563"/>
    <w:rsid w:val="009A30FA"/>
    <w:rsid w:val="009A4129"/>
    <w:rsid w:val="009A49A7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9E2"/>
    <w:rsid w:val="009B53D0"/>
    <w:rsid w:val="009B550F"/>
    <w:rsid w:val="009B5CB2"/>
    <w:rsid w:val="009B6197"/>
    <w:rsid w:val="009B654B"/>
    <w:rsid w:val="009B6616"/>
    <w:rsid w:val="009B6688"/>
    <w:rsid w:val="009B74BF"/>
    <w:rsid w:val="009B7566"/>
    <w:rsid w:val="009C119D"/>
    <w:rsid w:val="009C1387"/>
    <w:rsid w:val="009C145C"/>
    <w:rsid w:val="009C175B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A10"/>
    <w:rsid w:val="009D1A9C"/>
    <w:rsid w:val="009D1B75"/>
    <w:rsid w:val="009D1C46"/>
    <w:rsid w:val="009D1D7D"/>
    <w:rsid w:val="009D24FE"/>
    <w:rsid w:val="009D3197"/>
    <w:rsid w:val="009D39BF"/>
    <w:rsid w:val="009D3CD1"/>
    <w:rsid w:val="009D3ED5"/>
    <w:rsid w:val="009D41CB"/>
    <w:rsid w:val="009D5807"/>
    <w:rsid w:val="009D6126"/>
    <w:rsid w:val="009D6818"/>
    <w:rsid w:val="009D6E6A"/>
    <w:rsid w:val="009D6F8D"/>
    <w:rsid w:val="009D71CD"/>
    <w:rsid w:val="009D7282"/>
    <w:rsid w:val="009E1A6D"/>
    <w:rsid w:val="009E1C68"/>
    <w:rsid w:val="009E2703"/>
    <w:rsid w:val="009E2809"/>
    <w:rsid w:val="009E2AC5"/>
    <w:rsid w:val="009E2BFC"/>
    <w:rsid w:val="009E2E94"/>
    <w:rsid w:val="009E3E73"/>
    <w:rsid w:val="009E443D"/>
    <w:rsid w:val="009E49EF"/>
    <w:rsid w:val="009E508C"/>
    <w:rsid w:val="009E5596"/>
    <w:rsid w:val="009E5664"/>
    <w:rsid w:val="009E575E"/>
    <w:rsid w:val="009E6817"/>
    <w:rsid w:val="009E7978"/>
    <w:rsid w:val="009E7F6E"/>
    <w:rsid w:val="009F070A"/>
    <w:rsid w:val="009F11B5"/>
    <w:rsid w:val="009F128D"/>
    <w:rsid w:val="009F12AA"/>
    <w:rsid w:val="009F14E9"/>
    <w:rsid w:val="009F17AD"/>
    <w:rsid w:val="009F17C0"/>
    <w:rsid w:val="009F1CA7"/>
    <w:rsid w:val="009F1DCC"/>
    <w:rsid w:val="009F2A68"/>
    <w:rsid w:val="009F2AA6"/>
    <w:rsid w:val="009F335E"/>
    <w:rsid w:val="009F3963"/>
    <w:rsid w:val="009F56A2"/>
    <w:rsid w:val="009F5C62"/>
    <w:rsid w:val="009F64D6"/>
    <w:rsid w:val="009F70F1"/>
    <w:rsid w:val="009F7F7B"/>
    <w:rsid w:val="00A0084C"/>
    <w:rsid w:val="00A014D5"/>
    <w:rsid w:val="00A028EC"/>
    <w:rsid w:val="00A034E3"/>
    <w:rsid w:val="00A03864"/>
    <w:rsid w:val="00A03EAC"/>
    <w:rsid w:val="00A05190"/>
    <w:rsid w:val="00A051B7"/>
    <w:rsid w:val="00A05252"/>
    <w:rsid w:val="00A053F8"/>
    <w:rsid w:val="00A05546"/>
    <w:rsid w:val="00A059E8"/>
    <w:rsid w:val="00A059EE"/>
    <w:rsid w:val="00A05B5B"/>
    <w:rsid w:val="00A06118"/>
    <w:rsid w:val="00A06DB6"/>
    <w:rsid w:val="00A07043"/>
    <w:rsid w:val="00A101D3"/>
    <w:rsid w:val="00A107DE"/>
    <w:rsid w:val="00A109DD"/>
    <w:rsid w:val="00A10C48"/>
    <w:rsid w:val="00A11CBE"/>
    <w:rsid w:val="00A12546"/>
    <w:rsid w:val="00A126A0"/>
    <w:rsid w:val="00A126E5"/>
    <w:rsid w:val="00A1331B"/>
    <w:rsid w:val="00A1344A"/>
    <w:rsid w:val="00A134F2"/>
    <w:rsid w:val="00A14608"/>
    <w:rsid w:val="00A152FB"/>
    <w:rsid w:val="00A155BB"/>
    <w:rsid w:val="00A1580A"/>
    <w:rsid w:val="00A15915"/>
    <w:rsid w:val="00A1671E"/>
    <w:rsid w:val="00A16777"/>
    <w:rsid w:val="00A16E80"/>
    <w:rsid w:val="00A177EB"/>
    <w:rsid w:val="00A20CAD"/>
    <w:rsid w:val="00A218F0"/>
    <w:rsid w:val="00A21FE7"/>
    <w:rsid w:val="00A22307"/>
    <w:rsid w:val="00A225F7"/>
    <w:rsid w:val="00A22DBA"/>
    <w:rsid w:val="00A23E7F"/>
    <w:rsid w:val="00A24332"/>
    <w:rsid w:val="00A24808"/>
    <w:rsid w:val="00A25108"/>
    <w:rsid w:val="00A252F2"/>
    <w:rsid w:val="00A259E4"/>
    <w:rsid w:val="00A25F02"/>
    <w:rsid w:val="00A268BD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34D1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0558"/>
    <w:rsid w:val="00A41DEB"/>
    <w:rsid w:val="00A4219C"/>
    <w:rsid w:val="00A43B6C"/>
    <w:rsid w:val="00A44837"/>
    <w:rsid w:val="00A5039D"/>
    <w:rsid w:val="00A5098C"/>
    <w:rsid w:val="00A50B21"/>
    <w:rsid w:val="00A50D08"/>
    <w:rsid w:val="00A5154D"/>
    <w:rsid w:val="00A51862"/>
    <w:rsid w:val="00A5194B"/>
    <w:rsid w:val="00A52B1B"/>
    <w:rsid w:val="00A53661"/>
    <w:rsid w:val="00A5400C"/>
    <w:rsid w:val="00A54964"/>
    <w:rsid w:val="00A54FB8"/>
    <w:rsid w:val="00A55D45"/>
    <w:rsid w:val="00A55D6A"/>
    <w:rsid w:val="00A55F8A"/>
    <w:rsid w:val="00A56537"/>
    <w:rsid w:val="00A56C40"/>
    <w:rsid w:val="00A57BB0"/>
    <w:rsid w:val="00A6114C"/>
    <w:rsid w:val="00A61506"/>
    <w:rsid w:val="00A615A3"/>
    <w:rsid w:val="00A61F7E"/>
    <w:rsid w:val="00A62433"/>
    <w:rsid w:val="00A62A1D"/>
    <w:rsid w:val="00A634BE"/>
    <w:rsid w:val="00A63D09"/>
    <w:rsid w:val="00A64A31"/>
    <w:rsid w:val="00A64D29"/>
    <w:rsid w:val="00A64F8C"/>
    <w:rsid w:val="00A65C47"/>
    <w:rsid w:val="00A677FF"/>
    <w:rsid w:val="00A67BCE"/>
    <w:rsid w:val="00A70515"/>
    <w:rsid w:val="00A7085D"/>
    <w:rsid w:val="00A7145F"/>
    <w:rsid w:val="00A722E5"/>
    <w:rsid w:val="00A72B6D"/>
    <w:rsid w:val="00A730BD"/>
    <w:rsid w:val="00A73B90"/>
    <w:rsid w:val="00A75C26"/>
    <w:rsid w:val="00A761CD"/>
    <w:rsid w:val="00A76F45"/>
    <w:rsid w:val="00A8033A"/>
    <w:rsid w:val="00A8046E"/>
    <w:rsid w:val="00A815A3"/>
    <w:rsid w:val="00A8173C"/>
    <w:rsid w:val="00A81985"/>
    <w:rsid w:val="00A81A67"/>
    <w:rsid w:val="00A81A90"/>
    <w:rsid w:val="00A81EAC"/>
    <w:rsid w:val="00A8258A"/>
    <w:rsid w:val="00A8325D"/>
    <w:rsid w:val="00A83D93"/>
    <w:rsid w:val="00A83E1F"/>
    <w:rsid w:val="00A84809"/>
    <w:rsid w:val="00A84E1C"/>
    <w:rsid w:val="00A8503B"/>
    <w:rsid w:val="00A854F4"/>
    <w:rsid w:val="00A85664"/>
    <w:rsid w:val="00A85A3F"/>
    <w:rsid w:val="00A8604D"/>
    <w:rsid w:val="00A8729E"/>
    <w:rsid w:val="00A87DF3"/>
    <w:rsid w:val="00A90368"/>
    <w:rsid w:val="00A905F0"/>
    <w:rsid w:val="00A915DE"/>
    <w:rsid w:val="00A91B72"/>
    <w:rsid w:val="00A91E65"/>
    <w:rsid w:val="00A93350"/>
    <w:rsid w:val="00A94020"/>
    <w:rsid w:val="00A945BA"/>
    <w:rsid w:val="00A94CD6"/>
    <w:rsid w:val="00A95176"/>
    <w:rsid w:val="00A960D9"/>
    <w:rsid w:val="00A96CF9"/>
    <w:rsid w:val="00A97641"/>
    <w:rsid w:val="00A97B08"/>
    <w:rsid w:val="00AA0258"/>
    <w:rsid w:val="00AA11D5"/>
    <w:rsid w:val="00AA13D0"/>
    <w:rsid w:val="00AA214B"/>
    <w:rsid w:val="00AA272C"/>
    <w:rsid w:val="00AA5239"/>
    <w:rsid w:val="00AA54E9"/>
    <w:rsid w:val="00AA5616"/>
    <w:rsid w:val="00AA570A"/>
    <w:rsid w:val="00AA5EE9"/>
    <w:rsid w:val="00AA6C6D"/>
    <w:rsid w:val="00AA74C4"/>
    <w:rsid w:val="00AA75DF"/>
    <w:rsid w:val="00AA7CF4"/>
    <w:rsid w:val="00AB01D7"/>
    <w:rsid w:val="00AB0655"/>
    <w:rsid w:val="00AB09B6"/>
    <w:rsid w:val="00AB0BDA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26EF"/>
    <w:rsid w:val="00AB34BB"/>
    <w:rsid w:val="00AB3555"/>
    <w:rsid w:val="00AB36CD"/>
    <w:rsid w:val="00AB36D5"/>
    <w:rsid w:val="00AB4A6D"/>
    <w:rsid w:val="00AB4DFD"/>
    <w:rsid w:val="00AB5652"/>
    <w:rsid w:val="00AB5EED"/>
    <w:rsid w:val="00AB5F04"/>
    <w:rsid w:val="00AB6584"/>
    <w:rsid w:val="00AB6896"/>
    <w:rsid w:val="00AB7CC5"/>
    <w:rsid w:val="00AB7F7B"/>
    <w:rsid w:val="00AC002B"/>
    <w:rsid w:val="00AC0389"/>
    <w:rsid w:val="00AC1D21"/>
    <w:rsid w:val="00AC253A"/>
    <w:rsid w:val="00AC3514"/>
    <w:rsid w:val="00AC3A26"/>
    <w:rsid w:val="00AC3A87"/>
    <w:rsid w:val="00AC3B11"/>
    <w:rsid w:val="00AC4766"/>
    <w:rsid w:val="00AC4821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547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464"/>
    <w:rsid w:val="00AD777D"/>
    <w:rsid w:val="00AD7E62"/>
    <w:rsid w:val="00AE1205"/>
    <w:rsid w:val="00AE16EE"/>
    <w:rsid w:val="00AE226C"/>
    <w:rsid w:val="00AE2622"/>
    <w:rsid w:val="00AE2974"/>
    <w:rsid w:val="00AE2C63"/>
    <w:rsid w:val="00AE3621"/>
    <w:rsid w:val="00AE393E"/>
    <w:rsid w:val="00AE4794"/>
    <w:rsid w:val="00AE4A27"/>
    <w:rsid w:val="00AE4C96"/>
    <w:rsid w:val="00AE56B8"/>
    <w:rsid w:val="00AE5F75"/>
    <w:rsid w:val="00AE62BD"/>
    <w:rsid w:val="00AE6981"/>
    <w:rsid w:val="00AE6DBE"/>
    <w:rsid w:val="00AE7369"/>
    <w:rsid w:val="00AE7E36"/>
    <w:rsid w:val="00AF0E3E"/>
    <w:rsid w:val="00AF1AF9"/>
    <w:rsid w:val="00AF1C68"/>
    <w:rsid w:val="00AF1DDA"/>
    <w:rsid w:val="00AF1FC6"/>
    <w:rsid w:val="00AF2D1A"/>
    <w:rsid w:val="00AF345A"/>
    <w:rsid w:val="00AF40D4"/>
    <w:rsid w:val="00AF50D4"/>
    <w:rsid w:val="00AF5329"/>
    <w:rsid w:val="00AF7293"/>
    <w:rsid w:val="00AF73A3"/>
    <w:rsid w:val="00AF7432"/>
    <w:rsid w:val="00AF7C89"/>
    <w:rsid w:val="00B01196"/>
    <w:rsid w:val="00B01CD0"/>
    <w:rsid w:val="00B0225E"/>
    <w:rsid w:val="00B0283C"/>
    <w:rsid w:val="00B02985"/>
    <w:rsid w:val="00B02D3B"/>
    <w:rsid w:val="00B03738"/>
    <w:rsid w:val="00B0378F"/>
    <w:rsid w:val="00B037C5"/>
    <w:rsid w:val="00B03BB7"/>
    <w:rsid w:val="00B03C68"/>
    <w:rsid w:val="00B042E8"/>
    <w:rsid w:val="00B0471E"/>
    <w:rsid w:val="00B04A6E"/>
    <w:rsid w:val="00B05AAB"/>
    <w:rsid w:val="00B05C39"/>
    <w:rsid w:val="00B0613E"/>
    <w:rsid w:val="00B06945"/>
    <w:rsid w:val="00B06EC3"/>
    <w:rsid w:val="00B07578"/>
    <w:rsid w:val="00B0770A"/>
    <w:rsid w:val="00B07729"/>
    <w:rsid w:val="00B07C97"/>
    <w:rsid w:val="00B07CB6"/>
    <w:rsid w:val="00B10074"/>
    <w:rsid w:val="00B10298"/>
    <w:rsid w:val="00B10450"/>
    <w:rsid w:val="00B11386"/>
    <w:rsid w:val="00B11F1A"/>
    <w:rsid w:val="00B12747"/>
    <w:rsid w:val="00B1320E"/>
    <w:rsid w:val="00B1367C"/>
    <w:rsid w:val="00B13EEE"/>
    <w:rsid w:val="00B14425"/>
    <w:rsid w:val="00B15EBE"/>
    <w:rsid w:val="00B16004"/>
    <w:rsid w:val="00B163C8"/>
    <w:rsid w:val="00B16645"/>
    <w:rsid w:val="00B17669"/>
    <w:rsid w:val="00B17AA6"/>
    <w:rsid w:val="00B20955"/>
    <w:rsid w:val="00B20EE1"/>
    <w:rsid w:val="00B215E4"/>
    <w:rsid w:val="00B21731"/>
    <w:rsid w:val="00B221D9"/>
    <w:rsid w:val="00B23962"/>
    <w:rsid w:val="00B23BE9"/>
    <w:rsid w:val="00B23E23"/>
    <w:rsid w:val="00B23E25"/>
    <w:rsid w:val="00B24425"/>
    <w:rsid w:val="00B24A61"/>
    <w:rsid w:val="00B25391"/>
    <w:rsid w:val="00B25D95"/>
    <w:rsid w:val="00B26BE4"/>
    <w:rsid w:val="00B26BE5"/>
    <w:rsid w:val="00B26F2E"/>
    <w:rsid w:val="00B273F0"/>
    <w:rsid w:val="00B27AE6"/>
    <w:rsid w:val="00B27B7E"/>
    <w:rsid w:val="00B27D53"/>
    <w:rsid w:val="00B30DBC"/>
    <w:rsid w:val="00B30E33"/>
    <w:rsid w:val="00B31238"/>
    <w:rsid w:val="00B31C02"/>
    <w:rsid w:val="00B31CAF"/>
    <w:rsid w:val="00B33909"/>
    <w:rsid w:val="00B34799"/>
    <w:rsid w:val="00B34C2E"/>
    <w:rsid w:val="00B34CE8"/>
    <w:rsid w:val="00B35550"/>
    <w:rsid w:val="00B36783"/>
    <w:rsid w:val="00B37179"/>
    <w:rsid w:val="00B37786"/>
    <w:rsid w:val="00B37CF4"/>
    <w:rsid w:val="00B40889"/>
    <w:rsid w:val="00B40C82"/>
    <w:rsid w:val="00B4183C"/>
    <w:rsid w:val="00B421E3"/>
    <w:rsid w:val="00B42566"/>
    <w:rsid w:val="00B42921"/>
    <w:rsid w:val="00B42C53"/>
    <w:rsid w:val="00B435DE"/>
    <w:rsid w:val="00B43668"/>
    <w:rsid w:val="00B43BEE"/>
    <w:rsid w:val="00B4458A"/>
    <w:rsid w:val="00B44830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568B"/>
    <w:rsid w:val="00B560FE"/>
    <w:rsid w:val="00B57244"/>
    <w:rsid w:val="00B57690"/>
    <w:rsid w:val="00B57F38"/>
    <w:rsid w:val="00B6080D"/>
    <w:rsid w:val="00B60D2D"/>
    <w:rsid w:val="00B616D6"/>
    <w:rsid w:val="00B61B6B"/>
    <w:rsid w:val="00B620E2"/>
    <w:rsid w:val="00B63A98"/>
    <w:rsid w:val="00B640E2"/>
    <w:rsid w:val="00B65344"/>
    <w:rsid w:val="00B65ADC"/>
    <w:rsid w:val="00B65B34"/>
    <w:rsid w:val="00B65FB7"/>
    <w:rsid w:val="00B66C5A"/>
    <w:rsid w:val="00B67648"/>
    <w:rsid w:val="00B676CE"/>
    <w:rsid w:val="00B67ADC"/>
    <w:rsid w:val="00B67C69"/>
    <w:rsid w:val="00B70C47"/>
    <w:rsid w:val="00B70D0D"/>
    <w:rsid w:val="00B70E7C"/>
    <w:rsid w:val="00B71833"/>
    <w:rsid w:val="00B7260F"/>
    <w:rsid w:val="00B72A8A"/>
    <w:rsid w:val="00B72B38"/>
    <w:rsid w:val="00B73989"/>
    <w:rsid w:val="00B73DF8"/>
    <w:rsid w:val="00B740E5"/>
    <w:rsid w:val="00B7553D"/>
    <w:rsid w:val="00B7579B"/>
    <w:rsid w:val="00B75D2F"/>
    <w:rsid w:val="00B767E6"/>
    <w:rsid w:val="00B768AF"/>
    <w:rsid w:val="00B774B0"/>
    <w:rsid w:val="00B77616"/>
    <w:rsid w:val="00B77932"/>
    <w:rsid w:val="00B77D39"/>
    <w:rsid w:val="00B8039E"/>
    <w:rsid w:val="00B805F7"/>
    <w:rsid w:val="00B80948"/>
    <w:rsid w:val="00B80B1C"/>
    <w:rsid w:val="00B80DA3"/>
    <w:rsid w:val="00B80DD6"/>
    <w:rsid w:val="00B80DFA"/>
    <w:rsid w:val="00B80E01"/>
    <w:rsid w:val="00B81174"/>
    <w:rsid w:val="00B81788"/>
    <w:rsid w:val="00B817BD"/>
    <w:rsid w:val="00B81AFA"/>
    <w:rsid w:val="00B8317C"/>
    <w:rsid w:val="00B831FA"/>
    <w:rsid w:val="00B846C9"/>
    <w:rsid w:val="00B8471A"/>
    <w:rsid w:val="00B84DC5"/>
    <w:rsid w:val="00B86709"/>
    <w:rsid w:val="00B8723A"/>
    <w:rsid w:val="00B8723F"/>
    <w:rsid w:val="00B872AB"/>
    <w:rsid w:val="00B874FA"/>
    <w:rsid w:val="00B877B8"/>
    <w:rsid w:val="00B87DFC"/>
    <w:rsid w:val="00B90235"/>
    <w:rsid w:val="00B9066F"/>
    <w:rsid w:val="00B9085F"/>
    <w:rsid w:val="00B91119"/>
    <w:rsid w:val="00B91B20"/>
    <w:rsid w:val="00B92147"/>
    <w:rsid w:val="00B92410"/>
    <w:rsid w:val="00B9284F"/>
    <w:rsid w:val="00B92D28"/>
    <w:rsid w:val="00B93184"/>
    <w:rsid w:val="00B93768"/>
    <w:rsid w:val="00B95D7D"/>
    <w:rsid w:val="00B960E9"/>
    <w:rsid w:val="00B96507"/>
    <w:rsid w:val="00B96683"/>
    <w:rsid w:val="00B97E29"/>
    <w:rsid w:val="00B97FA6"/>
    <w:rsid w:val="00BA0C2E"/>
    <w:rsid w:val="00BA160F"/>
    <w:rsid w:val="00BA161D"/>
    <w:rsid w:val="00BA256B"/>
    <w:rsid w:val="00BA259F"/>
    <w:rsid w:val="00BA2DA0"/>
    <w:rsid w:val="00BA457C"/>
    <w:rsid w:val="00BA4657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1CD"/>
    <w:rsid w:val="00BB393A"/>
    <w:rsid w:val="00BB3C9E"/>
    <w:rsid w:val="00BB3D2E"/>
    <w:rsid w:val="00BB3FCE"/>
    <w:rsid w:val="00BB518C"/>
    <w:rsid w:val="00BB7123"/>
    <w:rsid w:val="00BC010C"/>
    <w:rsid w:val="00BC03B1"/>
    <w:rsid w:val="00BC03CE"/>
    <w:rsid w:val="00BC0B43"/>
    <w:rsid w:val="00BC12FC"/>
    <w:rsid w:val="00BC16D7"/>
    <w:rsid w:val="00BC311F"/>
    <w:rsid w:val="00BC3CFB"/>
    <w:rsid w:val="00BC42BD"/>
    <w:rsid w:val="00BC4B08"/>
    <w:rsid w:val="00BC4CD7"/>
    <w:rsid w:val="00BC4D0E"/>
    <w:rsid w:val="00BC5DA8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1DDA"/>
    <w:rsid w:val="00BD26BE"/>
    <w:rsid w:val="00BD2FB0"/>
    <w:rsid w:val="00BD3155"/>
    <w:rsid w:val="00BD3607"/>
    <w:rsid w:val="00BD3DF9"/>
    <w:rsid w:val="00BD48E5"/>
    <w:rsid w:val="00BD48FA"/>
    <w:rsid w:val="00BD6174"/>
    <w:rsid w:val="00BD6DE1"/>
    <w:rsid w:val="00BE0832"/>
    <w:rsid w:val="00BE1E24"/>
    <w:rsid w:val="00BE3863"/>
    <w:rsid w:val="00BE4059"/>
    <w:rsid w:val="00BE4F97"/>
    <w:rsid w:val="00BE505A"/>
    <w:rsid w:val="00BE533A"/>
    <w:rsid w:val="00BE57AA"/>
    <w:rsid w:val="00BE5814"/>
    <w:rsid w:val="00BE63C0"/>
    <w:rsid w:val="00BE69FC"/>
    <w:rsid w:val="00BE6B94"/>
    <w:rsid w:val="00BE7937"/>
    <w:rsid w:val="00BF09C5"/>
    <w:rsid w:val="00BF1579"/>
    <w:rsid w:val="00BF2477"/>
    <w:rsid w:val="00BF2DBC"/>
    <w:rsid w:val="00BF4087"/>
    <w:rsid w:val="00BF4AD5"/>
    <w:rsid w:val="00BF54E4"/>
    <w:rsid w:val="00BF5C01"/>
    <w:rsid w:val="00BF7435"/>
    <w:rsid w:val="00BF7C45"/>
    <w:rsid w:val="00BF7CD8"/>
    <w:rsid w:val="00C00FC5"/>
    <w:rsid w:val="00C01DD4"/>
    <w:rsid w:val="00C0249A"/>
    <w:rsid w:val="00C02F77"/>
    <w:rsid w:val="00C02F9A"/>
    <w:rsid w:val="00C04095"/>
    <w:rsid w:val="00C0465D"/>
    <w:rsid w:val="00C04FCE"/>
    <w:rsid w:val="00C05B32"/>
    <w:rsid w:val="00C07251"/>
    <w:rsid w:val="00C11266"/>
    <w:rsid w:val="00C118E1"/>
    <w:rsid w:val="00C122A3"/>
    <w:rsid w:val="00C12B81"/>
    <w:rsid w:val="00C12D85"/>
    <w:rsid w:val="00C12E56"/>
    <w:rsid w:val="00C130EE"/>
    <w:rsid w:val="00C13AD7"/>
    <w:rsid w:val="00C144EC"/>
    <w:rsid w:val="00C14A15"/>
    <w:rsid w:val="00C15B49"/>
    <w:rsid w:val="00C1621D"/>
    <w:rsid w:val="00C163CD"/>
    <w:rsid w:val="00C1669A"/>
    <w:rsid w:val="00C1679C"/>
    <w:rsid w:val="00C1691A"/>
    <w:rsid w:val="00C1703B"/>
    <w:rsid w:val="00C2062D"/>
    <w:rsid w:val="00C20794"/>
    <w:rsid w:val="00C20BF7"/>
    <w:rsid w:val="00C21B11"/>
    <w:rsid w:val="00C22E4C"/>
    <w:rsid w:val="00C230C7"/>
    <w:rsid w:val="00C23631"/>
    <w:rsid w:val="00C2375D"/>
    <w:rsid w:val="00C24369"/>
    <w:rsid w:val="00C2443F"/>
    <w:rsid w:val="00C24DE7"/>
    <w:rsid w:val="00C24EBB"/>
    <w:rsid w:val="00C25893"/>
    <w:rsid w:val="00C2626D"/>
    <w:rsid w:val="00C265B9"/>
    <w:rsid w:val="00C26667"/>
    <w:rsid w:val="00C2681D"/>
    <w:rsid w:val="00C26A57"/>
    <w:rsid w:val="00C26BD0"/>
    <w:rsid w:val="00C26EB9"/>
    <w:rsid w:val="00C27DFA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3CF"/>
    <w:rsid w:val="00C33467"/>
    <w:rsid w:val="00C34C81"/>
    <w:rsid w:val="00C35367"/>
    <w:rsid w:val="00C37329"/>
    <w:rsid w:val="00C37369"/>
    <w:rsid w:val="00C37427"/>
    <w:rsid w:val="00C37718"/>
    <w:rsid w:val="00C37E2E"/>
    <w:rsid w:val="00C409AF"/>
    <w:rsid w:val="00C40A99"/>
    <w:rsid w:val="00C40D62"/>
    <w:rsid w:val="00C4216F"/>
    <w:rsid w:val="00C42200"/>
    <w:rsid w:val="00C429C1"/>
    <w:rsid w:val="00C42CBF"/>
    <w:rsid w:val="00C42EA2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A84"/>
    <w:rsid w:val="00C51E2A"/>
    <w:rsid w:val="00C52427"/>
    <w:rsid w:val="00C52DDC"/>
    <w:rsid w:val="00C52EE1"/>
    <w:rsid w:val="00C53360"/>
    <w:rsid w:val="00C5376F"/>
    <w:rsid w:val="00C53ABE"/>
    <w:rsid w:val="00C53E6A"/>
    <w:rsid w:val="00C53FE0"/>
    <w:rsid w:val="00C544F6"/>
    <w:rsid w:val="00C55867"/>
    <w:rsid w:val="00C55C8E"/>
    <w:rsid w:val="00C565AE"/>
    <w:rsid w:val="00C56E33"/>
    <w:rsid w:val="00C57323"/>
    <w:rsid w:val="00C5764D"/>
    <w:rsid w:val="00C57FA7"/>
    <w:rsid w:val="00C60095"/>
    <w:rsid w:val="00C60F97"/>
    <w:rsid w:val="00C61837"/>
    <w:rsid w:val="00C6208D"/>
    <w:rsid w:val="00C62239"/>
    <w:rsid w:val="00C624DD"/>
    <w:rsid w:val="00C62CD9"/>
    <w:rsid w:val="00C63419"/>
    <w:rsid w:val="00C6408A"/>
    <w:rsid w:val="00C6489F"/>
    <w:rsid w:val="00C64B32"/>
    <w:rsid w:val="00C65163"/>
    <w:rsid w:val="00C65290"/>
    <w:rsid w:val="00C65830"/>
    <w:rsid w:val="00C66090"/>
    <w:rsid w:val="00C662D1"/>
    <w:rsid w:val="00C6766A"/>
    <w:rsid w:val="00C67B8B"/>
    <w:rsid w:val="00C67EFE"/>
    <w:rsid w:val="00C7013C"/>
    <w:rsid w:val="00C70159"/>
    <w:rsid w:val="00C708BC"/>
    <w:rsid w:val="00C70994"/>
    <w:rsid w:val="00C70A4E"/>
    <w:rsid w:val="00C7219D"/>
    <w:rsid w:val="00C72994"/>
    <w:rsid w:val="00C72B6A"/>
    <w:rsid w:val="00C72C41"/>
    <w:rsid w:val="00C7304C"/>
    <w:rsid w:val="00C7356E"/>
    <w:rsid w:val="00C73A49"/>
    <w:rsid w:val="00C73D78"/>
    <w:rsid w:val="00C73FEE"/>
    <w:rsid w:val="00C745AE"/>
    <w:rsid w:val="00C74E05"/>
    <w:rsid w:val="00C754C2"/>
    <w:rsid w:val="00C75874"/>
    <w:rsid w:val="00C75AD3"/>
    <w:rsid w:val="00C75B7F"/>
    <w:rsid w:val="00C75C32"/>
    <w:rsid w:val="00C75EEB"/>
    <w:rsid w:val="00C765BA"/>
    <w:rsid w:val="00C769FD"/>
    <w:rsid w:val="00C76F5E"/>
    <w:rsid w:val="00C76FF1"/>
    <w:rsid w:val="00C76FF7"/>
    <w:rsid w:val="00C77756"/>
    <w:rsid w:val="00C77834"/>
    <w:rsid w:val="00C8000F"/>
    <w:rsid w:val="00C800EB"/>
    <w:rsid w:val="00C802D2"/>
    <w:rsid w:val="00C80541"/>
    <w:rsid w:val="00C80D2A"/>
    <w:rsid w:val="00C80EAE"/>
    <w:rsid w:val="00C80FA1"/>
    <w:rsid w:val="00C813AD"/>
    <w:rsid w:val="00C81D17"/>
    <w:rsid w:val="00C8225E"/>
    <w:rsid w:val="00C82CB5"/>
    <w:rsid w:val="00C831B6"/>
    <w:rsid w:val="00C833AD"/>
    <w:rsid w:val="00C8437C"/>
    <w:rsid w:val="00C8658E"/>
    <w:rsid w:val="00C86C32"/>
    <w:rsid w:val="00C87A48"/>
    <w:rsid w:val="00C87A73"/>
    <w:rsid w:val="00C90381"/>
    <w:rsid w:val="00C90932"/>
    <w:rsid w:val="00C917C0"/>
    <w:rsid w:val="00C922E5"/>
    <w:rsid w:val="00C92B97"/>
    <w:rsid w:val="00C9360F"/>
    <w:rsid w:val="00C93ACF"/>
    <w:rsid w:val="00C941C2"/>
    <w:rsid w:val="00C94208"/>
    <w:rsid w:val="00C9443C"/>
    <w:rsid w:val="00C94509"/>
    <w:rsid w:val="00C94769"/>
    <w:rsid w:val="00C949ED"/>
    <w:rsid w:val="00C96B75"/>
    <w:rsid w:val="00C96DE8"/>
    <w:rsid w:val="00C9767A"/>
    <w:rsid w:val="00CA1D74"/>
    <w:rsid w:val="00CA2343"/>
    <w:rsid w:val="00CA26F7"/>
    <w:rsid w:val="00CA290E"/>
    <w:rsid w:val="00CA32DF"/>
    <w:rsid w:val="00CA338A"/>
    <w:rsid w:val="00CA3ED7"/>
    <w:rsid w:val="00CA421A"/>
    <w:rsid w:val="00CA6CFB"/>
    <w:rsid w:val="00CA76F5"/>
    <w:rsid w:val="00CA76FA"/>
    <w:rsid w:val="00CB08C4"/>
    <w:rsid w:val="00CB0999"/>
    <w:rsid w:val="00CB0A6B"/>
    <w:rsid w:val="00CB1815"/>
    <w:rsid w:val="00CB1B98"/>
    <w:rsid w:val="00CB1ED2"/>
    <w:rsid w:val="00CB250A"/>
    <w:rsid w:val="00CB2F44"/>
    <w:rsid w:val="00CB33E4"/>
    <w:rsid w:val="00CB34E2"/>
    <w:rsid w:val="00CB3A1B"/>
    <w:rsid w:val="00CB4223"/>
    <w:rsid w:val="00CB5BAB"/>
    <w:rsid w:val="00CB5F0A"/>
    <w:rsid w:val="00CB61B4"/>
    <w:rsid w:val="00CB6237"/>
    <w:rsid w:val="00CB7978"/>
    <w:rsid w:val="00CC0185"/>
    <w:rsid w:val="00CC0E41"/>
    <w:rsid w:val="00CC1308"/>
    <w:rsid w:val="00CC1674"/>
    <w:rsid w:val="00CC16A3"/>
    <w:rsid w:val="00CC17ED"/>
    <w:rsid w:val="00CC299B"/>
    <w:rsid w:val="00CC2F38"/>
    <w:rsid w:val="00CC4C2B"/>
    <w:rsid w:val="00CC4E86"/>
    <w:rsid w:val="00CC5244"/>
    <w:rsid w:val="00CC5697"/>
    <w:rsid w:val="00CC5C12"/>
    <w:rsid w:val="00CC5F59"/>
    <w:rsid w:val="00CC641C"/>
    <w:rsid w:val="00CC687E"/>
    <w:rsid w:val="00CD0695"/>
    <w:rsid w:val="00CD0ADF"/>
    <w:rsid w:val="00CD0D9A"/>
    <w:rsid w:val="00CD1BC5"/>
    <w:rsid w:val="00CD1F5F"/>
    <w:rsid w:val="00CD3B2C"/>
    <w:rsid w:val="00CD3F52"/>
    <w:rsid w:val="00CD4104"/>
    <w:rsid w:val="00CD4BD1"/>
    <w:rsid w:val="00CD505A"/>
    <w:rsid w:val="00CD56FB"/>
    <w:rsid w:val="00CD58F0"/>
    <w:rsid w:val="00CD6059"/>
    <w:rsid w:val="00CD6C11"/>
    <w:rsid w:val="00CD7A04"/>
    <w:rsid w:val="00CD7A92"/>
    <w:rsid w:val="00CD7EE4"/>
    <w:rsid w:val="00CE0555"/>
    <w:rsid w:val="00CE11A9"/>
    <w:rsid w:val="00CE1525"/>
    <w:rsid w:val="00CE166D"/>
    <w:rsid w:val="00CE1CD0"/>
    <w:rsid w:val="00CE24BC"/>
    <w:rsid w:val="00CE29D4"/>
    <w:rsid w:val="00CE31AD"/>
    <w:rsid w:val="00CE362B"/>
    <w:rsid w:val="00CE3749"/>
    <w:rsid w:val="00CE3870"/>
    <w:rsid w:val="00CE4807"/>
    <w:rsid w:val="00CE4859"/>
    <w:rsid w:val="00CE4A35"/>
    <w:rsid w:val="00CE6C3D"/>
    <w:rsid w:val="00CE6F06"/>
    <w:rsid w:val="00CE7730"/>
    <w:rsid w:val="00CE7785"/>
    <w:rsid w:val="00CF01D6"/>
    <w:rsid w:val="00CF090C"/>
    <w:rsid w:val="00CF1242"/>
    <w:rsid w:val="00CF14F8"/>
    <w:rsid w:val="00CF342C"/>
    <w:rsid w:val="00CF3BDB"/>
    <w:rsid w:val="00CF4DB1"/>
    <w:rsid w:val="00CF5010"/>
    <w:rsid w:val="00CF5134"/>
    <w:rsid w:val="00CF6550"/>
    <w:rsid w:val="00CF6C50"/>
    <w:rsid w:val="00CF6CA6"/>
    <w:rsid w:val="00CF740A"/>
    <w:rsid w:val="00CF7C49"/>
    <w:rsid w:val="00D00E3B"/>
    <w:rsid w:val="00D0248E"/>
    <w:rsid w:val="00D02983"/>
    <w:rsid w:val="00D0358D"/>
    <w:rsid w:val="00D03EEE"/>
    <w:rsid w:val="00D053FA"/>
    <w:rsid w:val="00D06791"/>
    <w:rsid w:val="00D0694A"/>
    <w:rsid w:val="00D069CA"/>
    <w:rsid w:val="00D06C0C"/>
    <w:rsid w:val="00D07F90"/>
    <w:rsid w:val="00D10F2E"/>
    <w:rsid w:val="00D1111A"/>
    <w:rsid w:val="00D1113D"/>
    <w:rsid w:val="00D114EF"/>
    <w:rsid w:val="00D11793"/>
    <w:rsid w:val="00D11B1D"/>
    <w:rsid w:val="00D12BB8"/>
    <w:rsid w:val="00D14D07"/>
    <w:rsid w:val="00D15B53"/>
    <w:rsid w:val="00D15C88"/>
    <w:rsid w:val="00D162CE"/>
    <w:rsid w:val="00D174C3"/>
    <w:rsid w:val="00D17CCA"/>
    <w:rsid w:val="00D17E55"/>
    <w:rsid w:val="00D20036"/>
    <w:rsid w:val="00D2111A"/>
    <w:rsid w:val="00D21A5B"/>
    <w:rsid w:val="00D21D4E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3A6"/>
    <w:rsid w:val="00D25B87"/>
    <w:rsid w:val="00D25BBE"/>
    <w:rsid w:val="00D26675"/>
    <w:rsid w:val="00D26780"/>
    <w:rsid w:val="00D269E9"/>
    <w:rsid w:val="00D27170"/>
    <w:rsid w:val="00D2742B"/>
    <w:rsid w:val="00D2744D"/>
    <w:rsid w:val="00D275AE"/>
    <w:rsid w:val="00D27C2A"/>
    <w:rsid w:val="00D3009A"/>
    <w:rsid w:val="00D31174"/>
    <w:rsid w:val="00D3172F"/>
    <w:rsid w:val="00D318D6"/>
    <w:rsid w:val="00D31F2E"/>
    <w:rsid w:val="00D32433"/>
    <w:rsid w:val="00D32B58"/>
    <w:rsid w:val="00D330BC"/>
    <w:rsid w:val="00D336CC"/>
    <w:rsid w:val="00D347E3"/>
    <w:rsid w:val="00D35779"/>
    <w:rsid w:val="00D357DD"/>
    <w:rsid w:val="00D358CC"/>
    <w:rsid w:val="00D3597D"/>
    <w:rsid w:val="00D35CD9"/>
    <w:rsid w:val="00D3603E"/>
    <w:rsid w:val="00D362B6"/>
    <w:rsid w:val="00D36F5C"/>
    <w:rsid w:val="00D37ED6"/>
    <w:rsid w:val="00D40DD3"/>
    <w:rsid w:val="00D41D04"/>
    <w:rsid w:val="00D42240"/>
    <w:rsid w:val="00D433B6"/>
    <w:rsid w:val="00D438E7"/>
    <w:rsid w:val="00D439D6"/>
    <w:rsid w:val="00D43A6A"/>
    <w:rsid w:val="00D44764"/>
    <w:rsid w:val="00D44912"/>
    <w:rsid w:val="00D453BE"/>
    <w:rsid w:val="00D45C38"/>
    <w:rsid w:val="00D45FA5"/>
    <w:rsid w:val="00D46458"/>
    <w:rsid w:val="00D470FB"/>
    <w:rsid w:val="00D50433"/>
    <w:rsid w:val="00D50D71"/>
    <w:rsid w:val="00D51035"/>
    <w:rsid w:val="00D51253"/>
    <w:rsid w:val="00D52647"/>
    <w:rsid w:val="00D526D3"/>
    <w:rsid w:val="00D528EC"/>
    <w:rsid w:val="00D52A26"/>
    <w:rsid w:val="00D52CB8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8CB"/>
    <w:rsid w:val="00D60978"/>
    <w:rsid w:val="00D60C52"/>
    <w:rsid w:val="00D60E6D"/>
    <w:rsid w:val="00D61BE8"/>
    <w:rsid w:val="00D655FF"/>
    <w:rsid w:val="00D65DBB"/>
    <w:rsid w:val="00D66614"/>
    <w:rsid w:val="00D671CE"/>
    <w:rsid w:val="00D67FC2"/>
    <w:rsid w:val="00D706AD"/>
    <w:rsid w:val="00D71047"/>
    <w:rsid w:val="00D712FA"/>
    <w:rsid w:val="00D7201A"/>
    <w:rsid w:val="00D7269B"/>
    <w:rsid w:val="00D733DF"/>
    <w:rsid w:val="00D73EB2"/>
    <w:rsid w:val="00D7460D"/>
    <w:rsid w:val="00D74E9F"/>
    <w:rsid w:val="00D75090"/>
    <w:rsid w:val="00D756E6"/>
    <w:rsid w:val="00D75794"/>
    <w:rsid w:val="00D75C7E"/>
    <w:rsid w:val="00D7784F"/>
    <w:rsid w:val="00D77E04"/>
    <w:rsid w:val="00D77E05"/>
    <w:rsid w:val="00D77E2B"/>
    <w:rsid w:val="00D77FCC"/>
    <w:rsid w:val="00D801B9"/>
    <w:rsid w:val="00D8053D"/>
    <w:rsid w:val="00D814C0"/>
    <w:rsid w:val="00D81607"/>
    <w:rsid w:val="00D81694"/>
    <w:rsid w:val="00D81809"/>
    <w:rsid w:val="00D8182C"/>
    <w:rsid w:val="00D81A51"/>
    <w:rsid w:val="00D82AE7"/>
    <w:rsid w:val="00D83049"/>
    <w:rsid w:val="00D833CD"/>
    <w:rsid w:val="00D83CF9"/>
    <w:rsid w:val="00D843AF"/>
    <w:rsid w:val="00D844CF"/>
    <w:rsid w:val="00D852DB"/>
    <w:rsid w:val="00D8585C"/>
    <w:rsid w:val="00D85BA7"/>
    <w:rsid w:val="00D85CAE"/>
    <w:rsid w:val="00D85EBE"/>
    <w:rsid w:val="00D86534"/>
    <w:rsid w:val="00D86AE1"/>
    <w:rsid w:val="00D86AF5"/>
    <w:rsid w:val="00D909CA"/>
    <w:rsid w:val="00D9240D"/>
    <w:rsid w:val="00D92F80"/>
    <w:rsid w:val="00D93265"/>
    <w:rsid w:val="00D9327C"/>
    <w:rsid w:val="00D939BC"/>
    <w:rsid w:val="00D93CE9"/>
    <w:rsid w:val="00D93DF3"/>
    <w:rsid w:val="00D94DD5"/>
    <w:rsid w:val="00D9506E"/>
    <w:rsid w:val="00D95526"/>
    <w:rsid w:val="00D955D1"/>
    <w:rsid w:val="00D959EA"/>
    <w:rsid w:val="00D9662A"/>
    <w:rsid w:val="00D96999"/>
    <w:rsid w:val="00D97E83"/>
    <w:rsid w:val="00DA0C0A"/>
    <w:rsid w:val="00DA14BB"/>
    <w:rsid w:val="00DA1B68"/>
    <w:rsid w:val="00DA2F61"/>
    <w:rsid w:val="00DA2F74"/>
    <w:rsid w:val="00DA35C0"/>
    <w:rsid w:val="00DA381D"/>
    <w:rsid w:val="00DA39B3"/>
    <w:rsid w:val="00DA498C"/>
    <w:rsid w:val="00DA4CAB"/>
    <w:rsid w:val="00DA566D"/>
    <w:rsid w:val="00DA7590"/>
    <w:rsid w:val="00DA79CB"/>
    <w:rsid w:val="00DA7B80"/>
    <w:rsid w:val="00DB0609"/>
    <w:rsid w:val="00DB07D6"/>
    <w:rsid w:val="00DB0FD8"/>
    <w:rsid w:val="00DB1114"/>
    <w:rsid w:val="00DB1F61"/>
    <w:rsid w:val="00DB238E"/>
    <w:rsid w:val="00DB27C2"/>
    <w:rsid w:val="00DB3066"/>
    <w:rsid w:val="00DB320C"/>
    <w:rsid w:val="00DB3F7F"/>
    <w:rsid w:val="00DB5433"/>
    <w:rsid w:val="00DB59CD"/>
    <w:rsid w:val="00DB59F4"/>
    <w:rsid w:val="00DB5C18"/>
    <w:rsid w:val="00DB5D88"/>
    <w:rsid w:val="00DB5F30"/>
    <w:rsid w:val="00DB644F"/>
    <w:rsid w:val="00DB692F"/>
    <w:rsid w:val="00DB707D"/>
    <w:rsid w:val="00DB755B"/>
    <w:rsid w:val="00DB7E3C"/>
    <w:rsid w:val="00DC1265"/>
    <w:rsid w:val="00DC15DB"/>
    <w:rsid w:val="00DC192F"/>
    <w:rsid w:val="00DC19D3"/>
    <w:rsid w:val="00DC1C25"/>
    <w:rsid w:val="00DC25DC"/>
    <w:rsid w:val="00DC2E6B"/>
    <w:rsid w:val="00DC2F63"/>
    <w:rsid w:val="00DC2F8A"/>
    <w:rsid w:val="00DC3386"/>
    <w:rsid w:val="00DC385C"/>
    <w:rsid w:val="00DC42E4"/>
    <w:rsid w:val="00DC4719"/>
    <w:rsid w:val="00DC5134"/>
    <w:rsid w:val="00DC5D40"/>
    <w:rsid w:val="00DC70E3"/>
    <w:rsid w:val="00DC78C5"/>
    <w:rsid w:val="00DC7914"/>
    <w:rsid w:val="00DC7ED6"/>
    <w:rsid w:val="00DD044B"/>
    <w:rsid w:val="00DD1840"/>
    <w:rsid w:val="00DD1DA6"/>
    <w:rsid w:val="00DD1F2E"/>
    <w:rsid w:val="00DD3619"/>
    <w:rsid w:val="00DD37AE"/>
    <w:rsid w:val="00DD430A"/>
    <w:rsid w:val="00DD478A"/>
    <w:rsid w:val="00DD498B"/>
    <w:rsid w:val="00DD4D0E"/>
    <w:rsid w:val="00DD4DA0"/>
    <w:rsid w:val="00DD4ECA"/>
    <w:rsid w:val="00DD5C49"/>
    <w:rsid w:val="00DD5D1C"/>
    <w:rsid w:val="00DD6923"/>
    <w:rsid w:val="00DD7945"/>
    <w:rsid w:val="00DD7EB1"/>
    <w:rsid w:val="00DD7F8B"/>
    <w:rsid w:val="00DE10F2"/>
    <w:rsid w:val="00DE13C5"/>
    <w:rsid w:val="00DE291D"/>
    <w:rsid w:val="00DE2A94"/>
    <w:rsid w:val="00DE37E4"/>
    <w:rsid w:val="00DE400A"/>
    <w:rsid w:val="00DE44A1"/>
    <w:rsid w:val="00DE46C3"/>
    <w:rsid w:val="00DE5827"/>
    <w:rsid w:val="00DE6A85"/>
    <w:rsid w:val="00DE6BAE"/>
    <w:rsid w:val="00DE74BB"/>
    <w:rsid w:val="00DF0A1F"/>
    <w:rsid w:val="00DF0B04"/>
    <w:rsid w:val="00DF0F2B"/>
    <w:rsid w:val="00DF1924"/>
    <w:rsid w:val="00DF27D3"/>
    <w:rsid w:val="00DF2AD3"/>
    <w:rsid w:val="00DF3AEA"/>
    <w:rsid w:val="00DF3F3D"/>
    <w:rsid w:val="00DF4167"/>
    <w:rsid w:val="00DF46FE"/>
    <w:rsid w:val="00DF4C4B"/>
    <w:rsid w:val="00DF510C"/>
    <w:rsid w:val="00DF511D"/>
    <w:rsid w:val="00DF5194"/>
    <w:rsid w:val="00DF68CD"/>
    <w:rsid w:val="00DF6C99"/>
    <w:rsid w:val="00DF6EDB"/>
    <w:rsid w:val="00DF7012"/>
    <w:rsid w:val="00DF7707"/>
    <w:rsid w:val="00DF7710"/>
    <w:rsid w:val="00DF77D5"/>
    <w:rsid w:val="00E002C6"/>
    <w:rsid w:val="00E01093"/>
    <w:rsid w:val="00E01FEA"/>
    <w:rsid w:val="00E028EB"/>
    <w:rsid w:val="00E02E85"/>
    <w:rsid w:val="00E03012"/>
    <w:rsid w:val="00E03666"/>
    <w:rsid w:val="00E03764"/>
    <w:rsid w:val="00E03A8E"/>
    <w:rsid w:val="00E04ED1"/>
    <w:rsid w:val="00E053A9"/>
    <w:rsid w:val="00E053D3"/>
    <w:rsid w:val="00E0540F"/>
    <w:rsid w:val="00E0569A"/>
    <w:rsid w:val="00E05C15"/>
    <w:rsid w:val="00E05EAB"/>
    <w:rsid w:val="00E06A02"/>
    <w:rsid w:val="00E06C8D"/>
    <w:rsid w:val="00E0785A"/>
    <w:rsid w:val="00E07AA7"/>
    <w:rsid w:val="00E1014F"/>
    <w:rsid w:val="00E10E4B"/>
    <w:rsid w:val="00E11117"/>
    <w:rsid w:val="00E1154E"/>
    <w:rsid w:val="00E116EC"/>
    <w:rsid w:val="00E11848"/>
    <w:rsid w:val="00E11C57"/>
    <w:rsid w:val="00E12D0C"/>
    <w:rsid w:val="00E13231"/>
    <w:rsid w:val="00E136D3"/>
    <w:rsid w:val="00E136DF"/>
    <w:rsid w:val="00E13CDA"/>
    <w:rsid w:val="00E144E9"/>
    <w:rsid w:val="00E14BB3"/>
    <w:rsid w:val="00E15998"/>
    <w:rsid w:val="00E160B0"/>
    <w:rsid w:val="00E1615A"/>
    <w:rsid w:val="00E16A43"/>
    <w:rsid w:val="00E16DE3"/>
    <w:rsid w:val="00E16F27"/>
    <w:rsid w:val="00E17F1B"/>
    <w:rsid w:val="00E201C3"/>
    <w:rsid w:val="00E20AE8"/>
    <w:rsid w:val="00E20B54"/>
    <w:rsid w:val="00E234C0"/>
    <w:rsid w:val="00E23AD1"/>
    <w:rsid w:val="00E24ACA"/>
    <w:rsid w:val="00E24B62"/>
    <w:rsid w:val="00E24D25"/>
    <w:rsid w:val="00E258DA"/>
    <w:rsid w:val="00E25BBE"/>
    <w:rsid w:val="00E263D7"/>
    <w:rsid w:val="00E2665C"/>
    <w:rsid w:val="00E269B8"/>
    <w:rsid w:val="00E26A25"/>
    <w:rsid w:val="00E278A4"/>
    <w:rsid w:val="00E27C73"/>
    <w:rsid w:val="00E27F6F"/>
    <w:rsid w:val="00E30DFD"/>
    <w:rsid w:val="00E30E1D"/>
    <w:rsid w:val="00E30F15"/>
    <w:rsid w:val="00E31BDE"/>
    <w:rsid w:val="00E3214E"/>
    <w:rsid w:val="00E32442"/>
    <w:rsid w:val="00E33100"/>
    <w:rsid w:val="00E33D69"/>
    <w:rsid w:val="00E33DA1"/>
    <w:rsid w:val="00E34A45"/>
    <w:rsid w:val="00E3500E"/>
    <w:rsid w:val="00E355C7"/>
    <w:rsid w:val="00E355D3"/>
    <w:rsid w:val="00E35DCA"/>
    <w:rsid w:val="00E35EC8"/>
    <w:rsid w:val="00E35F4B"/>
    <w:rsid w:val="00E36145"/>
    <w:rsid w:val="00E364D9"/>
    <w:rsid w:val="00E37C37"/>
    <w:rsid w:val="00E40570"/>
    <w:rsid w:val="00E406F8"/>
    <w:rsid w:val="00E4196A"/>
    <w:rsid w:val="00E42D6B"/>
    <w:rsid w:val="00E42E10"/>
    <w:rsid w:val="00E43111"/>
    <w:rsid w:val="00E45FEF"/>
    <w:rsid w:val="00E4649B"/>
    <w:rsid w:val="00E4702F"/>
    <w:rsid w:val="00E470D6"/>
    <w:rsid w:val="00E47C0D"/>
    <w:rsid w:val="00E500D0"/>
    <w:rsid w:val="00E5020D"/>
    <w:rsid w:val="00E50566"/>
    <w:rsid w:val="00E512F7"/>
    <w:rsid w:val="00E520C1"/>
    <w:rsid w:val="00E5260E"/>
    <w:rsid w:val="00E53159"/>
    <w:rsid w:val="00E535D4"/>
    <w:rsid w:val="00E541BA"/>
    <w:rsid w:val="00E541DC"/>
    <w:rsid w:val="00E546A4"/>
    <w:rsid w:val="00E54CD9"/>
    <w:rsid w:val="00E54CE9"/>
    <w:rsid w:val="00E54E13"/>
    <w:rsid w:val="00E551C5"/>
    <w:rsid w:val="00E559BE"/>
    <w:rsid w:val="00E55FA4"/>
    <w:rsid w:val="00E5607F"/>
    <w:rsid w:val="00E57AC0"/>
    <w:rsid w:val="00E60FAF"/>
    <w:rsid w:val="00E6159A"/>
    <w:rsid w:val="00E625FF"/>
    <w:rsid w:val="00E62720"/>
    <w:rsid w:val="00E62779"/>
    <w:rsid w:val="00E62D67"/>
    <w:rsid w:val="00E63A97"/>
    <w:rsid w:val="00E647A3"/>
    <w:rsid w:val="00E65C44"/>
    <w:rsid w:val="00E666D8"/>
    <w:rsid w:val="00E66FEA"/>
    <w:rsid w:val="00E672AD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D17"/>
    <w:rsid w:val="00E75E0C"/>
    <w:rsid w:val="00E779F1"/>
    <w:rsid w:val="00E77BEC"/>
    <w:rsid w:val="00E8027C"/>
    <w:rsid w:val="00E804EC"/>
    <w:rsid w:val="00E80DE5"/>
    <w:rsid w:val="00E80FDD"/>
    <w:rsid w:val="00E8126A"/>
    <w:rsid w:val="00E819DC"/>
    <w:rsid w:val="00E8226A"/>
    <w:rsid w:val="00E82759"/>
    <w:rsid w:val="00E83A18"/>
    <w:rsid w:val="00E83C30"/>
    <w:rsid w:val="00E840D9"/>
    <w:rsid w:val="00E8433E"/>
    <w:rsid w:val="00E84539"/>
    <w:rsid w:val="00E84C44"/>
    <w:rsid w:val="00E84DF9"/>
    <w:rsid w:val="00E8560F"/>
    <w:rsid w:val="00E87225"/>
    <w:rsid w:val="00E8725F"/>
    <w:rsid w:val="00E872AB"/>
    <w:rsid w:val="00E8761D"/>
    <w:rsid w:val="00E9148D"/>
    <w:rsid w:val="00E91915"/>
    <w:rsid w:val="00E91B87"/>
    <w:rsid w:val="00E91CB6"/>
    <w:rsid w:val="00E91F50"/>
    <w:rsid w:val="00E928BF"/>
    <w:rsid w:val="00E928F2"/>
    <w:rsid w:val="00E92FBC"/>
    <w:rsid w:val="00E93A74"/>
    <w:rsid w:val="00E93F8B"/>
    <w:rsid w:val="00E944E6"/>
    <w:rsid w:val="00E94581"/>
    <w:rsid w:val="00E94767"/>
    <w:rsid w:val="00E94B4A"/>
    <w:rsid w:val="00E94EDF"/>
    <w:rsid w:val="00E9517E"/>
    <w:rsid w:val="00E95CE5"/>
    <w:rsid w:val="00E96BB8"/>
    <w:rsid w:val="00E96EFC"/>
    <w:rsid w:val="00E97922"/>
    <w:rsid w:val="00E97A15"/>
    <w:rsid w:val="00EA05E0"/>
    <w:rsid w:val="00EA087B"/>
    <w:rsid w:val="00EA0D2C"/>
    <w:rsid w:val="00EA1333"/>
    <w:rsid w:val="00EA29C2"/>
    <w:rsid w:val="00EA2E11"/>
    <w:rsid w:val="00EA2E33"/>
    <w:rsid w:val="00EA2ECA"/>
    <w:rsid w:val="00EA3F77"/>
    <w:rsid w:val="00EA45A0"/>
    <w:rsid w:val="00EA4795"/>
    <w:rsid w:val="00EA500E"/>
    <w:rsid w:val="00EA543E"/>
    <w:rsid w:val="00EA5455"/>
    <w:rsid w:val="00EA55C0"/>
    <w:rsid w:val="00EA56D2"/>
    <w:rsid w:val="00EA5774"/>
    <w:rsid w:val="00EA59DC"/>
    <w:rsid w:val="00EA6004"/>
    <w:rsid w:val="00EA616D"/>
    <w:rsid w:val="00EA6B2F"/>
    <w:rsid w:val="00EA6E09"/>
    <w:rsid w:val="00EA7865"/>
    <w:rsid w:val="00EA790B"/>
    <w:rsid w:val="00EB0313"/>
    <w:rsid w:val="00EB03B7"/>
    <w:rsid w:val="00EB0540"/>
    <w:rsid w:val="00EB2748"/>
    <w:rsid w:val="00EB288E"/>
    <w:rsid w:val="00EB2F99"/>
    <w:rsid w:val="00EB489B"/>
    <w:rsid w:val="00EB4980"/>
    <w:rsid w:val="00EB507E"/>
    <w:rsid w:val="00EB5B0F"/>
    <w:rsid w:val="00EB75E2"/>
    <w:rsid w:val="00EB77EF"/>
    <w:rsid w:val="00EB7C1E"/>
    <w:rsid w:val="00EB7CFA"/>
    <w:rsid w:val="00EB7D07"/>
    <w:rsid w:val="00EC0130"/>
    <w:rsid w:val="00EC0D45"/>
    <w:rsid w:val="00EC2BC9"/>
    <w:rsid w:val="00EC323F"/>
    <w:rsid w:val="00EC48B7"/>
    <w:rsid w:val="00EC55B6"/>
    <w:rsid w:val="00EC72FD"/>
    <w:rsid w:val="00EC7EA6"/>
    <w:rsid w:val="00ED0318"/>
    <w:rsid w:val="00ED08E4"/>
    <w:rsid w:val="00ED0E5F"/>
    <w:rsid w:val="00ED1878"/>
    <w:rsid w:val="00ED1917"/>
    <w:rsid w:val="00ED4E53"/>
    <w:rsid w:val="00ED5177"/>
    <w:rsid w:val="00ED56BA"/>
    <w:rsid w:val="00ED6250"/>
    <w:rsid w:val="00ED70E5"/>
    <w:rsid w:val="00ED71EF"/>
    <w:rsid w:val="00ED7435"/>
    <w:rsid w:val="00ED7653"/>
    <w:rsid w:val="00ED7774"/>
    <w:rsid w:val="00ED7B70"/>
    <w:rsid w:val="00ED7CBC"/>
    <w:rsid w:val="00ED7D70"/>
    <w:rsid w:val="00EE1100"/>
    <w:rsid w:val="00EE2C57"/>
    <w:rsid w:val="00EE3E96"/>
    <w:rsid w:val="00EE3F98"/>
    <w:rsid w:val="00EE4861"/>
    <w:rsid w:val="00EE4ACA"/>
    <w:rsid w:val="00EE4B4F"/>
    <w:rsid w:val="00EE4C8E"/>
    <w:rsid w:val="00EE5D6F"/>
    <w:rsid w:val="00EE6382"/>
    <w:rsid w:val="00EE668B"/>
    <w:rsid w:val="00EE6A2C"/>
    <w:rsid w:val="00EF044D"/>
    <w:rsid w:val="00EF0615"/>
    <w:rsid w:val="00EF07CF"/>
    <w:rsid w:val="00EF08B0"/>
    <w:rsid w:val="00EF08FD"/>
    <w:rsid w:val="00EF09E1"/>
    <w:rsid w:val="00EF0FEF"/>
    <w:rsid w:val="00EF1A67"/>
    <w:rsid w:val="00EF1AB1"/>
    <w:rsid w:val="00EF27FC"/>
    <w:rsid w:val="00EF2CFF"/>
    <w:rsid w:val="00EF2FF9"/>
    <w:rsid w:val="00EF30D6"/>
    <w:rsid w:val="00EF3931"/>
    <w:rsid w:val="00EF3A64"/>
    <w:rsid w:val="00EF3C28"/>
    <w:rsid w:val="00EF3E57"/>
    <w:rsid w:val="00EF3ED4"/>
    <w:rsid w:val="00EF4597"/>
    <w:rsid w:val="00EF61C5"/>
    <w:rsid w:val="00EF6219"/>
    <w:rsid w:val="00EF693C"/>
    <w:rsid w:val="00EF6D9E"/>
    <w:rsid w:val="00EF6E0A"/>
    <w:rsid w:val="00EF753F"/>
    <w:rsid w:val="00EF7A5C"/>
    <w:rsid w:val="00EF7F40"/>
    <w:rsid w:val="00F00096"/>
    <w:rsid w:val="00F00117"/>
    <w:rsid w:val="00F004F2"/>
    <w:rsid w:val="00F00B0E"/>
    <w:rsid w:val="00F02502"/>
    <w:rsid w:val="00F026A1"/>
    <w:rsid w:val="00F028CD"/>
    <w:rsid w:val="00F02F1D"/>
    <w:rsid w:val="00F039D6"/>
    <w:rsid w:val="00F066F9"/>
    <w:rsid w:val="00F0718C"/>
    <w:rsid w:val="00F10B99"/>
    <w:rsid w:val="00F11160"/>
    <w:rsid w:val="00F113FD"/>
    <w:rsid w:val="00F134B1"/>
    <w:rsid w:val="00F1352B"/>
    <w:rsid w:val="00F141DA"/>
    <w:rsid w:val="00F1466B"/>
    <w:rsid w:val="00F156A3"/>
    <w:rsid w:val="00F159BE"/>
    <w:rsid w:val="00F16E3F"/>
    <w:rsid w:val="00F1754A"/>
    <w:rsid w:val="00F175AE"/>
    <w:rsid w:val="00F17DC6"/>
    <w:rsid w:val="00F17FFD"/>
    <w:rsid w:val="00F2020C"/>
    <w:rsid w:val="00F208B1"/>
    <w:rsid w:val="00F21C0F"/>
    <w:rsid w:val="00F22CB9"/>
    <w:rsid w:val="00F22D7B"/>
    <w:rsid w:val="00F235E5"/>
    <w:rsid w:val="00F2362E"/>
    <w:rsid w:val="00F2363C"/>
    <w:rsid w:val="00F23A68"/>
    <w:rsid w:val="00F23D31"/>
    <w:rsid w:val="00F23E48"/>
    <w:rsid w:val="00F24A6B"/>
    <w:rsid w:val="00F24BBC"/>
    <w:rsid w:val="00F24DAF"/>
    <w:rsid w:val="00F254D1"/>
    <w:rsid w:val="00F26BF4"/>
    <w:rsid w:val="00F26FC2"/>
    <w:rsid w:val="00F27A1B"/>
    <w:rsid w:val="00F31DF1"/>
    <w:rsid w:val="00F31FCE"/>
    <w:rsid w:val="00F323C9"/>
    <w:rsid w:val="00F3241A"/>
    <w:rsid w:val="00F32678"/>
    <w:rsid w:val="00F32CD4"/>
    <w:rsid w:val="00F33D46"/>
    <w:rsid w:val="00F342D2"/>
    <w:rsid w:val="00F34E3E"/>
    <w:rsid w:val="00F352BA"/>
    <w:rsid w:val="00F35C53"/>
    <w:rsid w:val="00F378AF"/>
    <w:rsid w:val="00F37C27"/>
    <w:rsid w:val="00F40332"/>
    <w:rsid w:val="00F40E93"/>
    <w:rsid w:val="00F420DA"/>
    <w:rsid w:val="00F42520"/>
    <w:rsid w:val="00F42632"/>
    <w:rsid w:val="00F45834"/>
    <w:rsid w:val="00F45B48"/>
    <w:rsid w:val="00F45BB5"/>
    <w:rsid w:val="00F45BCC"/>
    <w:rsid w:val="00F45C3A"/>
    <w:rsid w:val="00F45E43"/>
    <w:rsid w:val="00F46F1C"/>
    <w:rsid w:val="00F50224"/>
    <w:rsid w:val="00F503C7"/>
    <w:rsid w:val="00F50D52"/>
    <w:rsid w:val="00F51537"/>
    <w:rsid w:val="00F52C67"/>
    <w:rsid w:val="00F52EAF"/>
    <w:rsid w:val="00F5643F"/>
    <w:rsid w:val="00F5645A"/>
    <w:rsid w:val="00F56C6F"/>
    <w:rsid w:val="00F56F4B"/>
    <w:rsid w:val="00F5763E"/>
    <w:rsid w:val="00F57906"/>
    <w:rsid w:val="00F57A17"/>
    <w:rsid w:val="00F60262"/>
    <w:rsid w:val="00F603A1"/>
    <w:rsid w:val="00F603A8"/>
    <w:rsid w:val="00F606A1"/>
    <w:rsid w:val="00F60AD1"/>
    <w:rsid w:val="00F60DC5"/>
    <w:rsid w:val="00F60E83"/>
    <w:rsid w:val="00F61133"/>
    <w:rsid w:val="00F615D1"/>
    <w:rsid w:val="00F61C85"/>
    <w:rsid w:val="00F624FB"/>
    <w:rsid w:val="00F63FF5"/>
    <w:rsid w:val="00F64787"/>
    <w:rsid w:val="00F6491D"/>
    <w:rsid w:val="00F64957"/>
    <w:rsid w:val="00F6526F"/>
    <w:rsid w:val="00F656BC"/>
    <w:rsid w:val="00F6573A"/>
    <w:rsid w:val="00F65B89"/>
    <w:rsid w:val="00F65DA1"/>
    <w:rsid w:val="00F65E08"/>
    <w:rsid w:val="00F66195"/>
    <w:rsid w:val="00F667D3"/>
    <w:rsid w:val="00F66D36"/>
    <w:rsid w:val="00F676DB"/>
    <w:rsid w:val="00F67C0A"/>
    <w:rsid w:val="00F67C52"/>
    <w:rsid w:val="00F67EDE"/>
    <w:rsid w:val="00F711E7"/>
    <w:rsid w:val="00F71566"/>
    <w:rsid w:val="00F71868"/>
    <w:rsid w:val="00F72C98"/>
    <w:rsid w:val="00F736F3"/>
    <w:rsid w:val="00F746BB"/>
    <w:rsid w:val="00F74739"/>
    <w:rsid w:val="00F749A0"/>
    <w:rsid w:val="00F74BF9"/>
    <w:rsid w:val="00F75DA9"/>
    <w:rsid w:val="00F77244"/>
    <w:rsid w:val="00F774DC"/>
    <w:rsid w:val="00F77638"/>
    <w:rsid w:val="00F77948"/>
    <w:rsid w:val="00F77B94"/>
    <w:rsid w:val="00F80037"/>
    <w:rsid w:val="00F8064D"/>
    <w:rsid w:val="00F80CB4"/>
    <w:rsid w:val="00F81DD9"/>
    <w:rsid w:val="00F82476"/>
    <w:rsid w:val="00F82D3B"/>
    <w:rsid w:val="00F82FD7"/>
    <w:rsid w:val="00F83A36"/>
    <w:rsid w:val="00F83DAF"/>
    <w:rsid w:val="00F84188"/>
    <w:rsid w:val="00F85831"/>
    <w:rsid w:val="00F85AB2"/>
    <w:rsid w:val="00F85D10"/>
    <w:rsid w:val="00F861EB"/>
    <w:rsid w:val="00F86C0C"/>
    <w:rsid w:val="00F87641"/>
    <w:rsid w:val="00F8785F"/>
    <w:rsid w:val="00F87D80"/>
    <w:rsid w:val="00F90BA3"/>
    <w:rsid w:val="00F91F1D"/>
    <w:rsid w:val="00F92C29"/>
    <w:rsid w:val="00F9304A"/>
    <w:rsid w:val="00F93A46"/>
    <w:rsid w:val="00F93DB3"/>
    <w:rsid w:val="00F93ECB"/>
    <w:rsid w:val="00F94054"/>
    <w:rsid w:val="00F94636"/>
    <w:rsid w:val="00F94B97"/>
    <w:rsid w:val="00F94FD5"/>
    <w:rsid w:val="00F95B5C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1DB0"/>
    <w:rsid w:val="00FA2CBF"/>
    <w:rsid w:val="00FA2D69"/>
    <w:rsid w:val="00FA3642"/>
    <w:rsid w:val="00FA36FF"/>
    <w:rsid w:val="00FA41C7"/>
    <w:rsid w:val="00FA4406"/>
    <w:rsid w:val="00FA483C"/>
    <w:rsid w:val="00FA492F"/>
    <w:rsid w:val="00FA4B06"/>
    <w:rsid w:val="00FA4ECA"/>
    <w:rsid w:val="00FA547A"/>
    <w:rsid w:val="00FA5741"/>
    <w:rsid w:val="00FA5849"/>
    <w:rsid w:val="00FA5EC4"/>
    <w:rsid w:val="00FA693B"/>
    <w:rsid w:val="00FA705C"/>
    <w:rsid w:val="00FA7818"/>
    <w:rsid w:val="00FB1F8A"/>
    <w:rsid w:val="00FB2663"/>
    <w:rsid w:val="00FB3D15"/>
    <w:rsid w:val="00FB465C"/>
    <w:rsid w:val="00FB47A0"/>
    <w:rsid w:val="00FB4D1B"/>
    <w:rsid w:val="00FB4EE2"/>
    <w:rsid w:val="00FB5BF8"/>
    <w:rsid w:val="00FB6577"/>
    <w:rsid w:val="00FB65B8"/>
    <w:rsid w:val="00FB70FA"/>
    <w:rsid w:val="00FB7850"/>
    <w:rsid w:val="00FC06ED"/>
    <w:rsid w:val="00FC1D65"/>
    <w:rsid w:val="00FC1EBA"/>
    <w:rsid w:val="00FC243F"/>
    <w:rsid w:val="00FC316E"/>
    <w:rsid w:val="00FC3858"/>
    <w:rsid w:val="00FC4ED3"/>
    <w:rsid w:val="00FC52FB"/>
    <w:rsid w:val="00FC5F04"/>
    <w:rsid w:val="00FC6BD0"/>
    <w:rsid w:val="00FC6EEB"/>
    <w:rsid w:val="00FC795E"/>
    <w:rsid w:val="00FC7EDD"/>
    <w:rsid w:val="00FD001D"/>
    <w:rsid w:val="00FD10EB"/>
    <w:rsid w:val="00FD17CE"/>
    <w:rsid w:val="00FD1B96"/>
    <w:rsid w:val="00FD2146"/>
    <w:rsid w:val="00FD26CA"/>
    <w:rsid w:val="00FD2857"/>
    <w:rsid w:val="00FD3440"/>
    <w:rsid w:val="00FD3602"/>
    <w:rsid w:val="00FD385E"/>
    <w:rsid w:val="00FD4543"/>
    <w:rsid w:val="00FD4762"/>
    <w:rsid w:val="00FD6BC3"/>
    <w:rsid w:val="00FD6C86"/>
    <w:rsid w:val="00FD7742"/>
    <w:rsid w:val="00FD7B12"/>
    <w:rsid w:val="00FE0377"/>
    <w:rsid w:val="00FE0A69"/>
    <w:rsid w:val="00FE0CFC"/>
    <w:rsid w:val="00FE1627"/>
    <w:rsid w:val="00FE1E74"/>
    <w:rsid w:val="00FE2832"/>
    <w:rsid w:val="00FE475F"/>
    <w:rsid w:val="00FE4813"/>
    <w:rsid w:val="00FE4A86"/>
    <w:rsid w:val="00FE4C70"/>
    <w:rsid w:val="00FE5073"/>
    <w:rsid w:val="00FE5B62"/>
    <w:rsid w:val="00FE5C60"/>
    <w:rsid w:val="00FE6DEC"/>
    <w:rsid w:val="00FE72AD"/>
    <w:rsid w:val="00FF06A0"/>
    <w:rsid w:val="00FF0F54"/>
    <w:rsid w:val="00FF149D"/>
    <w:rsid w:val="00FF1E8B"/>
    <w:rsid w:val="00FF2EAA"/>
    <w:rsid w:val="00FF375B"/>
    <w:rsid w:val="00FF384C"/>
    <w:rsid w:val="00FF3B18"/>
    <w:rsid w:val="00FF3D52"/>
    <w:rsid w:val="00FF44AC"/>
    <w:rsid w:val="00FF466C"/>
    <w:rsid w:val="00FF4BA5"/>
    <w:rsid w:val="00FF5005"/>
    <w:rsid w:val="00FF6088"/>
    <w:rsid w:val="00FF67C6"/>
    <w:rsid w:val="00FF67F1"/>
    <w:rsid w:val="00FF738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C05E9D-4145-4256-8283-B899893C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,Texto simples Char1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uiPriority w:val="1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0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 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uiPriority w:val="99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 Text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BodyText3">
    <w:name w:val="Body Text 3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  <w:lang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1"/>
      </w:numPr>
    </w:pPr>
  </w:style>
  <w:style w:type="numbering" w:customStyle="1" w:styleId="WW8Num89">
    <w:name w:val="WW8Num89"/>
    <w:basedOn w:val="Semlista"/>
    <w:rsid w:val="001600AB"/>
    <w:pPr>
      <w:numPr>
        <w:numId w:val="2"/>
      </w:numPr>
    </w:pPr>
  </w:style>
  <w:style w:type="numbering" w:customStyle="1" w:styleId="WW8Num91">
    <w:name w:val="WW8Num91"/>
    <w:basedOn w:val="Semlista"/>
    <w:rsid w:val="001600AB"/>
    <w:pPr>
      <w:numPr>
        <w:numId w:val="3"/>
      </w:numPr>
    </w:pPr>
  </w:style>
  <w:style w:type="numbering" w:customStyle="1" w:styleId="WW8Num90">
    <w:name w:val="WW8Num90"/>
    <w:basedOn w:val="Semlista"/>
    <w:rsid w:val="001600AB"/>
    <w:pPr>
      <w:numPr>
        <w:numId w:val="4"/>
      </w:numPr>
    </w:pPr>
  </w:style>
  <w:style w:type="numbering" w:customStyle="1" w:styleId="WW8Num95">
    <w:name w:val="WW8Num95"/>
    <w:basedOn w:val="Semlista"/>
    <w:rsid w:val="001600AB"/>
    <w:pPr>
      <w:numPr>
        <w:numId w:val="5"/>
      </w:numPr>
    </w:pPr>
  </w:style>
  <w:style w:type="numbering" w:customStyle="1" w:styleId="WW8Num97">
    <w:name w:val="WW8Num97"/>
    <w:basedOn w:val="Semlista"/>
    <w:rsid w:val="001600AB"/>
    <w:pPr>
      <w:numPr>
        <w:numId w:val="6"/>
      </w:numPr>
    </w:pPr>
  </w:style>
  <w:style w:type="numbering" w:customStyle="1" w:styleId="WW8Num103">
    <w:name w:val="WW8Num103"/>
    <w:basedOn w:val="Semlista"/>
    <w:rsid w:val="001600AB"/>
    <w:pPr>
      <w:numPr>
        <w:numId w:val="7"/>
      </w:numPr>
    </w:pPr>
  </w:style>
  <w:style w:type="numbering" w:customStyle="1" w:styleId="WW8Num106">
    <w:name w:val="WW8Num106"/>
    <w:basedOn w:val="Semlista"/>
    <w:rsid w:val="001600AB"/>
    <w:pPr>
      <w:numPr>
        <w:numId w:val="8"/>
      </w:numPr>
    </w:pPr>
  </w:style>
  <w:style w:type="numbering" w:customStyle="1" w:styleId="WW8Num119">
    <w:name w:val="WW8Num119"/>
    <w:basedOn w:val="Semlista"/>
    <w:rsid w:val="001600AB"/>
    <w:pPr>
      <w:numPr>
        <w:numId w:val="9"/>
      </w:numPr>
    </w:pPr>
  </w:style>
  <w:style w:type="numbering" w:customStyle="1" w:styleId="WW8Num102">
    <w:name w:val="WW8Num102"/>
    <w:basedOn w:val="Semlista"/>
    <w:rsid w:val="001600AB"/>
    <w:pPr>
      <w:numPr>
        <w:numId w:val="10"/>
      </w:numPr>
    </w:pPr>
  </w:style>
  <w:style w:type="numbering" w:customStyle="1" w:styleId="WW8Num101">
    <w:name w:val="WW8Num101"/>
    <w:basedOn w:val="Semlista"/>
    <w:rsid w:val="001600AB"/>
    <w:pPr>
      <w:numPr>
        <w:numId w:val="11"/>
      </w:numPr>
    </w:pPr>
  </w:style>
  <w:style w:type="numbering" w:customStyle="1" w:styleId="WW8Num111">
    <w:name w:val="WW8Num111"/>
    <w:basedOn w:val="Semlista"/>
    <w:rsid w:val="001600AB"/>
    <w:pPr>
      <w:numPr>
        <w:numId w:val="12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1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4"/>
      </w:numPr>
    </w:pPr>
  </w:style>
  <w:style w:type="numbering" w:customStyle="1" w:styleId="WW8Num96">
    <w:name w:val="WW8Num96"/>
    <w:basedOn w:val="Semlista"/>
    <w:rsid w:val="001600AB"/>
    <w:pPr>
      <w:numPr>
        <w:numId w:val="15"/>
      </w:numPr>
    </w:pPr>
  </w:style>
  <w:style w:type="numbering" w:customStyle="1" w:styleId="WW8Num105">
    <w:name w:val="WW8Num105"/>
    <w:basedOn w:val="Semlista"/>
    <w:rsid w:val="001600AB"/>
    <w:pPr>
      <w:numPr>
        <w:numId w:val="16"/>
      </w:numPr>
    </w:pPr>
  </w:style>
  <w:style w:type="numbering" w:customStyle="1" w:styleId="Numbering3">
    <w:name w:val="Numbering 3"/>
    <w:basedOn w:val="Semlista"/>
    <w:rsid w:val="001600AB"/>
    <w:pPr>
      <w:numPr>
        <w:numId w:val="17"/>
      </w:numPr>
    </w:pPr>
  </w:style>
  <w:style w:type="numbering" w:customStyle="1" w:styleId="WW8Num4">
    <w:name w:val="WW8Num4"/>
    <w:basedOn w:val="Semlista"/>
    <w:rsid w:val="001600AB"/>
    <w:pPr>
      <w:numPr>
        <w:numId w:val="18"/>
      </w:numPr>
    </w:pPr>
  </w:style>
  <w:style w:type="numbering" w:customStyle="1" w:styleId="WW8Num3">
    <w:name w:val="WW8Num3"/>
    <w:basedOn w:val="Semlista"/>
    <w:rsid w:val="001600AB"/>
    <w:pPr>
      <w:numPr>
        <w:numId w:val="19"/>
      </w:numPr>
    </w:pPr>
  </w:style>
  <w:style w:type="numbering" w:customStyle="1" w:styleId="WW8Num5">
    <w:name w:val="WW8Num5"/>
    <w:basedOn w:val="Semlista"/>
    <w:rsid w:val="001600AB"/>
    <w:pPr>
      <w:numPr>
        <w:numId w:val="20"/>
      </w:numPr>
    </w:pPr>
  </w:style>
  <w:style w:type="numbering" w:customStyle="1" w:styleId="WW8Num6">
    <w:name w:val="WW8Num6"/>
    <w:basedOn w:val="Semlista"/>
    <w:rsid w:val="001600AB"/>
    <w:pPr>
      <w:numPr>
        <w:numId w:val="21"/>
      </w:numPr>
    </w:pPr>
  </w:style>
  <w:style w:type="numbering" w:customStyle="1" w:styleId="WW8Num2">
    <w:name w:val="WW8Num2"/>
    <w:basedOn w:val="Semlista"/>
    <w:rsid w:val="001600AB"/>
    <w:pPr>
      <w:numPr>
        <w:numId w:val="22"/>
      </w:numPr>
    </w:pPr>
  </w:style>
  <w:style w:type="numbering" w:customStyle="1" w:styleId="WW8Num7">
    <w:name w:val="WW8Num7"/>
    <w:basedOn w:val="Semlista"/>
    <w:rsid w:val="001600AB"/>
    <w:pPr>
      <w:numPr>
        <w:numId w:val="23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3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character" w:styleId="nfaseSutil">
    <w:name w:val="Subtle Emphasis"/>
    <w:uiPriority w:val="19"/>
    <w:qFormat/>
    <w:rsid w:val="00615D8E"/>
    <w:rPr>
      <w:i/>
      <w:iCs/>
      <w:color w:val="404040"/>
    </w:rPr>
  </w:style>
  <w:style w:type="character" w:customStyle="1" w:styleId="Textodocorpo2">
    <w:name w:val="Texto do corpo (2)"/>
    <w:rsid w:val="00ED0E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paragraph" w:styleId="Textodenotaderodap">
    <w:name w:val="footnote text"/>
    <w:basedOn w:val="Normal"/>
    <w:link w:val="TextodenotaderodapChar"/>
    <w:rsid w:val="00EA59DC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rsid w:val="00EA59DC"/>
  </w:style>
  <w:style w:type="character" w:styleId="Refdenotaderodap">
    <w:name w:val="footnote reference"/>
    <w:rsid w:val="00EA59DC"/>
    <w:rPr>
      <w:vertAlign w:val="superscript"/>
    </w:rPr>
  </w:style>
  <w:style w:type="table" w:styleId="Tabelaprofissional">
    <w:name w:val="Table Professional"/>
    <w:basedOn w:val="Tabelanormal"/>
    <w:rsid w:val="000D63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xbe">
    <w:name w:val="_xbe"/>
    <w:rsid w:val="004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6E40-D647-4217-8193-DF9C4D33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2017-03-13T12:01:00Z</cp:lastPrinted>
  <dcterms:created xsi:type="dcterms:W3CDTF">2017-05-12T16:51:00Z</dcterms:created>
  <dcterms:modified xsi:type="dcterms:W3CDTF">2017-05-12T16:51:00Z</dcterms:modified>
</cp:coreProperties>
</file>