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4369">
        <w:rPr>
          <w:rFonts w:ascii="Arial" w:hAnsi="Arial" w:cs="Arial"/>
          <w:b/>
          <w:sz w:val="24"/>
          <w:szCs w:val="24"/>
        </w:rPr>
        <w:t>TERMO ADITIVO 0</w:t>
      </w:r>
      <w:r w:rsidR="007B66B5">
        <w:rPr>
          <w:rFonts w:ascii="Arial" w:hAnsi="Arial" w:cs="Arial"/>
          <w:b/>
          <w:sz w:val="24"/>
          <w:szCs w:val="24"/>
        </w:rPr>
        <w:t>1</w:t>
      </w:r>
      <w:r w:rsidR="003412D2">
        <w:rPr>
          <w:rFonts w:ascii="Arial" w:hAnsi="Arial" w:cs="Arial"/>
          <w:b/>
          <w:sz w:val="24"/>
          <w:szCs w:val="24"/>
        </w:rPr>
        <w:t>4</w:t>
      </w:r>
      <w:r w:rsidRPr="00C24369">
        <w:rPr>
          <w:rFonts w:ascii="Arial" w:hAnsi="Arial" w:cs="Arial"/>
          <w:b/>
          <w:sz w:val="24"/>
          <w:szCs w:val="24"/>
        </w:rPr>
        <w:t>/2017</w:t>
      </w: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CONTRATO ADITADO N.º 0</w:t>
      </w:r>
      <w:r w:rsidR="00F26CCC">
        <w:rPr>
          <w:rFonts w:ascii="Arial" w:hAnsi="Arial" w:cs="Arial"/>
          <w:b/>
          <w:sz w:val="24"/>
          <w:szCs w:val="24"/>
        </w:rPr>
        <w:t>5</w:t>
      </w:r>
      <w:r w:rsidR="00EB7456">
        <w:rPr>
          <w:rFonts w:ascii="Arial" w:hAnsi="Arial" w:cs="Arial"/>
          <w:b/>
          <w:sz w:val="24"/>
          <w:szCs w:val="24"/>
        </w:rPr>
        <w:t>6</w:t>
      </w:r>
      <w:r w:rsidRPr="00C24369">
        <w:rPr>
          <w:rFonts w:ascii="Arial" w:hAnsi="Arial" w:cs="Arial"/>
          <w:b/>
          <w:sz w:val="24"/>
          <w:szCs w:val="24"/>
        </w:rPr>
        <w:t>/2017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Termo aditivo ao Contrato de </w:t>
      </w:r>
      <w:r w:rsidR="00F26CCC">
        <w:rPr>
          <w:rFonts w:ascii="Arial" w:hAnsi="Arial" w:cs="Arial"/>
          <w:b/>
          <w:sz w:val="24"/>
          <w:szCs w:val="24"/>
        </w:rPr>
        <w:t>"</w:t>
      </w:r>
      <w:r w:rsidRPr="00C24369">
        <w:rPr>
          <w:rFonts w:ascii="Arial" w:hAnsi="Arial" w:cs="Arial"/>
          <w:b/>
          <w:sz w:val="24"/>
          <w:szCs w:val="24"/>
        </w:rPr>
        <w:t xml:space="preserve">PRESTAÇÃO DE SERVIÇOS </w:t>
      </w:r>
      <w:r w:rsidR="00F26CCC">
        <w:rPr>
          <w:rFonts w:ascii="Arial" w:hAnsi="Arial" w:cs="Arial"/>
          <w:b/>
          <w:sz w:val="24"/>
          <w:szCs w:val="24"/>
        </w:rPr>
        <w:t>MÃO DE OBRA MECÂNICA NOS VEÍCULOS DA FROTA MUNICIPAL</w:t>
      </w:r>
      <w:r w:rsidRPr="00C24369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C24369">
        <w:rPr>
          <w:rFonts w:ascii="Arial" w:hAnsi="Arial" w:cs="Arial"/>
          <w:sz w:val="24"/>
          <w:szCs w:val="24"/>
        </w:rPr>
        <w:t xml:space="preserve"> celebrado entre o MUNICÍPIO DE PINHEIRO PRETO, ESTADO DE SANTA CATARINA, e a empresa </w:t>
      </w:r>
      <w:r w:rsidR="00EB7456" w:rsidRPr="00271717">
        <w:rPr>
          <w:rFonts w:ascii="Arial" w:hAnsi="Arial" w:cs="Arial"/>
          <w:sz w:val="22"/>
          <w:szCs w:val="22"/>
        </w:rPr>
        <w:t>FRANCISCO OLIVO ME</w:t>
      </w:r>
      <w:r w:rsidRPr="00C24369">
        <w:rPr>
          <w:rFonts w:ascii="Arial" w:hAnsi="Arial" w:cs="Arial"/>
          <w:sz w:val="24"/>
          <w:szCs w:val="24"/>
        </w:rPr>
        <w:t xml:space="preserve">, autorizado através Processo n. </w:t>
      </w:r>
      <w:r w:rsidR="00F26CCC">
        <w:rPr>
          <w:rFonts w:ascii="Arial" w:hAnsi="Arial" w:cs="Arial"/>
          <w:sz w:val="24"/>
          <w:szCs w:val="24"/>
        </w:rPr>
        <w:t>040</w:t>
      </w:r>
      <w:r w:rsidRPr="00C24369">
        <w:rPr>
          <w:rFonts w:ascii="Arial" w:hAnsi="Arial" w:cs="Arial"/>
          <w:sz w:val="24"/>
          <w:szCs w:val="24"/>
        </w:rPr>
        <w:t>/2017, Licitação nº 0</w:t>
      </w:r>
      <w:r w:rsidR="00F26CCC">
        <w:rPr>
          <w:rFonts w:ascii="Arial" w:hAnsi="Arial" w:cs="Arial"/>
          <w:sz w:val="24"/>
          <w:szCs w:val="24"/>
        </w:rPr>
        <w:t>1</w:t>
      </w:r>
      <w:r w:rsidRPr="00C24369">
        <w:rPr>
          <w:rFonts w:ascii="Arial" w:hAnsi="Arial" w:cs="Arial"/>
          <w:sz w:val="24"/>
          <w:szCs w:val="24"/>
        </w:rPr>
        <w:t>8/2017, modalidade PREGÃO PRESENCIAL, regime de execução integral, fornecimento parcelado, preço unitário.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CONTRATANTE:</w:t>
      </w:r>
      <w:r w:rsidRPr="00C24369">
        <w:rPr>
          <w:rFonts w:ascii="Arial" w:hAnsi="Arial" w:cs="Arial"/>
          <w:sz w:val="24"/>
          <w:szCs w:val="24"/>
        </w:rPr>
        <w:t xml:space="preserve"> MUNICÍPIO DE PINHEIRO PRETO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CNPJ-MF nº. 82.827.148/0001-69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Endereço (sede): Avenida Mal. Costa e Silva, 111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Centro, Pinheiro Preto - SC.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Representada por: PEDRO RABUSKE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EB7456" w:rsidRPr="00271717" w:rsidRDefault="00C24369" w:rsidP="00EB7456">
      <w:pPr>
        <w:jc w:val="both"/>
        <w:rPr>
          <w:rFonts w:ascii="Arial" w:hAnsi="Arial" w:cs="Arial"/>
          <w:sz w:val="22"/>
          <w:szCs w:val="22"/>
        </w:rPr>
      </w:pPr>
      <w:r w:rsidRPr="00C24369">
        <w:rPr>
          <w:rFonts w:ascii="Arial" w:hAnsi="Arial" w:cs="Arial"/>
          <w:b/>
          <w:sz w:val="24"/>
          <w:szCs w:val="24"/>
        </w:rPr>
        <w:t>CONTRATADA</w:t>
      </w:r>
      <w:r w:rsidRPr="00C24369">
        <w:rPr>
          <w:rFonts w:ascii="Arial" w:hAnsi="Arial" w:cs="Arial"/>
          <w:sz w:val="24"/>
          <w:szCs w:val="24"/>
        </w:rPr>
        <w:t xml:space="preserve">: </w:t>
      </w:r>
      <w:r w:rsidR="00EB7456" w:rsidRPr="00271717">
        <w:rPr>
          <w:rFonts w:ascii="Arial" w:hAnsi="Arial" w:cs="Arial"/>
          <w:sz w:val="22"/>
          <w:szCs w:val="22"/>
        </w:rPr>
        <w:t>Empresa: FRANCISCO OLIVO ME</w:t>
      </w:r>
    </w:p>
    <w:p w:rsidR="00EB7456" w:rsidRPr="00271717" w:rsidRDefault="00EB7456" w:rsidP="00EB7456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71717">
        <w:rPr>
          <w:rFonts w:ascii="Arial" w:hAnsi="Arial" w:cs="Arial"/>
          <w:sz w:val="22"/>
          <w:szCs w:val="22"/>
        </w:rPr>
        <w:t>CNPJ-MF n.º. 97.422.075/0001-00</w:t>
      </w:r>
    </w:p>
    <w:p w:rsidR="00EB7456" w:rsidRPr="00271717" w:rsidRDefault="00EB7456" w:rsidP="00EB7456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71717">
        <w:rPr>
          <w:rFonts w:ascii="Arial" w:hAnsi="Arial" w:cs="Arial"/>
          <w:sz w:val="22"/>
          <w:szCs w:val="22"/>
        </w:rPr>
        <w:t>Endereço: Rua MARECHAL CASTELO BRANCO, Nº 282 Centro, Pinheiro Preto.</w:t>
      </w:r>
    </w:p>
    <w:p w:rsidR="00EB7456" w:rsidRPr="00271717" w:rsidRDefault="00EB7456" w:rsidP="00EB7456">
      <w:pPr>
        <w:jc w:val="both"/>
        <w:rPr>
          <w:rFonts w:ascii="Arial" w:hAnsi="Arial" w:cs="Arial"/>
          <w:sz w:val="22"/>
          <w:szCs w:val="22"/>
        </w:rPr>
      </w:pPr>
      <w:r w:rsidRPr="0027171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271717">
        <w:rPr>
          <w:rFonts w:ascii="Arial" w:hAnsi="Arial" w:cs="Arial"/>
          <w:sz w:val="22"/>
          <w:szCs w:val="22"/>
        </w:rPr>
        <w:t>Representada por: FRANCISCO OLIVO</w:t>
      </w:r>
    </w:p>
    <w:p w:rsidR="00C24369" w:rsidRPr="00C24369" w:rsidRDefault="00C24369" w:rsidP="00EB7456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 xml:space="preserve">  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PRIMEIRA: DO CONTRATO A SER ADITADO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7A71C7" w:rsidP="00C2436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Prestação de serviços de mão de obra mecânica em veículos,</w:t>
      </w:r>
      <w:r w:rsidR="00C24369" w:rsidRPr="00C24369">
        <w:rPr>
          <w:rFonts w:ascii="Arial" w:hAnsi="Arial" w:cs="Arial"/>
          <w:b/>
          <w:sz w:val="24"/>
          <w:szCs w:val="24"/>
        </w:rPr>
        <w:t xml:space="preserve"> máquinas e equipamentos</w:t>
      </w:r>
      <w:r w:rsidR="00C24369" w:rsidRPr="00C24369">
        <w:rPr>
          <w:rFonts w:ascii="Arial" w:hAnsi="Arial" w:cs="Arial"/>
          <w:b/>
          <w:bCs/>
          <w:color w:val="000000"/>
          <w:sz w:val="24"/>
          <w:szCs w:val="24"/>
        </w:rPr>
        <w:t xml:space="preserve"> da frota municipal.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SEGUNDA: DO ADITAMENTO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2.1 Fica aditado o contrato na seguinte forma: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4944" w:type="pct"/>
        <w:tblLook w:val="01E0" w:firstRow="1" w:lastRow="1" w:firstColumn="1" w:lastColumn="1" w:noHBand="0" w:noVBand="0"/>
      </w:tblPr>
      <w:tblGrid>
        <w:gridCol w:w="669"/>
        <w:gridCol w:w="659"/>
        <w:gridCol w:w="705"/>
        <w:gridCol w:w="5415"/>
        <w:gridCol w:w="1366"/>
      </w:tblGrid>
      <w:tr w:rsidR="00EB7456" w:rsidRPr="00271717" w:rsidTr="00E22874"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Qnt.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Und.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unit</w:t>
            </w:r>
          </w:p>
        </w:tc>
      </w:tr>
      <w:tr w:rsidR="00EB7456" w:rsidRPr="00271717" w:rsidTr="00E22874"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 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SERVIÇOS DE CHAPEAÇÃO.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EB7456" w:rsidRPr="00271717" w:rsidTr="00E22874"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SERVIÇOS ELÉTRICOS NA FROTA.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EB7456" w:rsidRPr="00271717" w:rsidTr="00E22874"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rPr>
                <w:rFonts w:ascii="Arial" w:hAnsi="Arial" w:cs="Arial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MÃO DE OBRA MECÂNICA EM VEICULOS LEVES E MÉDIOS, QUE SE CARACTERIZA: UNO, GOL, SAVEIRO, CLASSIC, JETTA, KOMBI, VOYAGE, CHERY E OUTROS.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56" w:rsidRPr="00271717" w:rsidRDefault="00EB7456" w:rsidP="00E2287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71717">
              <w:rPr>
                <w:rFonts w:ascii="Arial" w:eastAsia="Arial" w:hAnsi="Arial" w:cs="Arial"/>
                <w:color w:val="000000"/>
                <w:sz w:val="22"/>
                <w:szCs w:val="22"/>
              </w:rPr>
              <w:t>48,00</w:t>
            </w:r>
          </w:p>
        </w:tc>
      </w:tr>
    </w:tbl>
    <w:p w:rsid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Default="00B30227" w:rsidP="00C2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Sendo, </w:t>
      </w:r>
      <w:r w:rsidR="00EB745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quantidades </w:t>
      </w:r>
      <w:r w:rsidR="00EB7456">
        <w:rPr>
          <w:rFonts w:ascii="Arial" w:hAnsi="Arial" w:cs="Arial"/>
          <w:sz w:val="24"/>
          <w:szCs w:val="24"/>
        </w:rPr>
        <w:t xml:space="preserve">dos itens 02, 04 e 07 </w:t>
      </w:r>
      <w:r>
        <w:rPr>
          <w:rFonts w:ascii="Arial" w:hAnsi="Arial" w:cs="Arial"/>
          <w:sz w:val="24"/>
          <w:szCs w:val="24"/>
        </w:rPr>
        <w:t>reservadas</w:t>
      </w:r>
      <w:r w:rsidR="00EB7456">
        <w:rPr>
          <w:rFonts w:ascii="Arial" w:hAnsi="Arial" w:cs="Arial"/>
          <w:sz w:val="24"/>
          <w:szCs w:val="24"/>
        </w:rPr>
        <w:t xml:space="preserve"> aos veículos da Policia Militar</w:t>
      </w:r>
      <w:r>
        <w:rPr>
          <w:rFonts w:ascii="Arial" w:hAnsi="Arial" w:cs="Arial"/>
          <w:sz w:val="24"/>
          <w:szCs w:val="24"/>
        </w:rPr>
        <w:t xml:space="preserve"> totalizando R$ </w:t>
      </w:r>
      <w:r w:rsidR="00EB7456">
        <w:rPr>
          <w:rFonts w:ascii="Arial" w:hAnsi="Arial" w:cs="Arial"/>
          <w:sz w:val="24"/>
          <w:szCs w:val="24"/>
        </w:rPr>
        <w:t>3960,00 (três mil novecentos e sessenta</w:t>
      </w:r>
      <w:r>
        <w:rPr>
          <w:rFonts w:ascii="Arial" w:hAnsi="Arial" w:cs="Arial"/>
          <w:sz w:val="24"/>
          <w:szCs w:val="24"/>
        </w:rPr>
        <w:t xml:space="preserve"> reais) e, 10 </w:t>
      </w:r>
      <w:r w:rsidR="00EB7456">
        <w:rPr>
          <w:rFonts w:ascii="Arial" w:hAnsi="Arial" w:cs="Arial"/>
          <w:sz w:val="24"/>
          <w:szCs w:val="24"/>
        </w:rPr>
        <w:t>quantidades dos itens 02, 04 e 07 reservadas ao veículo da Polícia Civil, totalizando R$ 1980,00 (um mil novecentos  e oitenta reais).</w:t>
      </w:r>
    </w:p>
    <w:p w:rsidR="00EB7456" w:rsidRPr="00C24369" w:rsidRDefault="00EB7456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TERCEIRA: DISPOSIÇÕES GERAIS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lastRenderedPageBreak/>
        <w:t>3.1  As demais cláusulas do contrato nº 0</w:t>
      </w:r>
      <w:r w:rsidR="007A71C7">
        <w:rPr>
          <w:rFonts w:ascii="Arial" w:hAnsi="Arial" w:cs="Arial"/>
          <w:sz w:val="24"/>
          <w:szCs w:val="24"/>
        </w:rPr>
        <w:t>55</w:t>
      </w:r>
      <w:r w:rsidRPr="00C24369">
        <w:rPr>
          <w:rFonts w:ascii="Arial" w:hAnsi="Arial" w:cs="Arial"/>
          <w:sz w:val="24"/>
          <w:szCs w:val="24"/>
        </w:rPr>
        <w:t>/2017 continuam inalteradas, as quais são reiteradas e ratificadas pelas partes.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Gestora: 2 - Município de Pinheiro Preto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Órgão Orçamentário: 2000 - PODER EXECUTIVO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Função: 6 - Segurança Pública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Subfunção: 181 - Policiamento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Programa: 4 - Segurança Municipal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Ação: 2.67 - MANUTENÇÃO DO CONVÊNIO RADIOPATRULHA - POLICIA MILITAR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Despesa 187 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3.3.90.00.00 Aplicações Diretas</w:t>
      </w:r>
    </w:p>
    <w:p w:rsidR="007B66B5" w:rsidRDefault="007B66B5" w:rsidP="007B66B5">
      <w:pPr>
        <w:rPr>
          <w:rFonts w:ascii="Arial" w:hAnsi="Arial" w:cs="Arial"/>
          <w:sz w:val="22"/>
          <w:szCs w:val="22"/>
        </w:rPr>
      </w:pP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Gestora: 2 - Município de Pinheiro Preto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Órgão Orçamentário: 2000 - PODER EXECUTIVO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Função:6 - Segurança Pública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Subfunção:181 - Policiamento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Programa:4 - Segurança Municipal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Ação:2.23 - MANUTENÇÃO CONVÊNIO SECRETARIA DE SEGURANÇA PÚBLICA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Despesa 102</w:t>
      </w:r>
    </w:p>
    <w:p w:rsidR="00EB7456" w:rsidRPr="00C24369" w:rsidRDefault="00EB7456" w:rsidP="00EB7456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3.3.90.00.00 Aplicações Diretas</w:t>
      </w:r>
    </w:p>
    <w:p w:rsidR="007B66B5" w:rsidRPr="0075087D" w:rsidRDefault="007B66B5" w:rsidP="007B66B5">
      <w:pPr>
        <w:rPr>
          <w:rFonts w:ascii="Arial" w:hAnsi="Arial" w:cs="Arial"/>
          <w:sz w:val="22"/>
          <w:szCs w:val="22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F26CCC" w:rsidP="00C2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Pinheiro Preto – SC, </w:t>
      </w:r>
      <w:r w:rsidR="00EB7456">
        <w:rPr>
          <w:rFonts w:ascii="Arial" w:hAnsi="Arial" w:cs="Arial"/>
          <w:sz w:val="24"/>
          <w:szCs w:val="24"/>
        </w:rPr>
        <w:t>03</w:t>
      </w:r>
      <w:r w:rsidR="00C24369" w:rsidRPr="00C24369">
        <w:rPr>
          <w:rFonts w:ascii="Arial" w:hAnsi="Arial" w:cs="Arial"/>
          <w:sz w:val="24"/>
          <w:szCs w:val="24"/>
        </w:rPr>
        <w:t xml:space="preserve"> de </w:t>
      </w:r>
      <w:r w:rsidR="00EB7456">
        <w:rPr>
          <w:rFonts w:ascii="Arial" w:hAnsi="Arial" w:cs="Arial"/>
          <w:sz w:val="24"/>
          <w:szCs w:val="24"/>
        </w:rPr>
        <w:t>abril</w:t>
      </w:r>
      <w:r w:rsidR="00C24369" w:rsidRPr="00C24369">
        <w:rPr>
          <w:rFonts w:ascii="Arial" w:hAnsi="Arial" w:cs="Arial"/>
          <w:sz w:val="24"/>
          <w:szCs w:val="24"/>
        </w:rPr>
        <w:t xml:space="preserve"> de 2017.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MUNICÍPIO DE PINHEIRO PRETO      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PEDRO RABUSKE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PREFEITO MUNICIPAL</w:t>
      </w:r>
    </w:p>
    <w:p w:rsidR="00EB7456" w:rsidRDefault="00EB7456" w:rsidP="00C24369">
      <w:pPr>
        <w:jc w:val="center"/>
        <w:rPr>
          <w:rFonts w:ascii="Arial" w:hAnsi="Arial" w:cs="Arial"/>
          <w:sz w:val="24"/>
          <w:szCs w:val="24"/>
        </w:rPr>
      </w:pPr>
    </w:p>
    <w:p w:rsidR="00EB7456" w:rsidRDefault="00EB7456" w:rsidP="00C24369">
      <w:pPr>
        <w:jc w:val="center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CONTRATADA</w:t>
      </w:r>
    </w:p>
    <w:p w:rsidR="00C24369" w:rsidRPr="00C24369" w:rsidRDefault="00EB7456" w:rsidP="00C24369">
      <w:pPr>
        <w:jc w:val="center"/>
        <w:rPr>
          <w:rFonts w:ascii="Arial" w:hAnsi="Arial" w:cs="Arial"/>
          <w:sz w:val="24"/>
          <w:szCs w:val="24"/>
        </w:rPr>
      </w:pPr>
      <w:r w:rsidRPr="00271717">
        <w:rPr>
          <w:rFonts w:ascii="Arial" w:hAnsi="Arial" w:cs="Arial"/>
          <w:sz w:val="22"/>
          <w:szCs w:val="22"/>
        </w:rPr>
        <w:t>FRANCISCO OLIVO ME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TESTEMUNHAS: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1).................................................                2) ............................................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Nome:                                                       Nome:</w:t>
      </w:r>
    </w:p>
    <w:p w:rsidR="00EF3ED4" w:rsidRPr="00C24369" w:rsidRDefault="00C24369" w:rsidP="00EB74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CPF:                                                        CPF:</w:t>
      </w:r>
    </w:p>
    <w:sectPr w:rsidR="00EF3ED4" w:rsidRPr="00C24369" w:rsidSect="00AE5F75">
      <w:headerReference w:type="default" r:id="rId8"/>
      <w:footerReference w:type="even" r:id="rId9"/>
      <w:footerReference w:type="default" r:id="rId10"/>
      <w:pgSz w:w="11906" w:h="16838" w:code="9"/>
      <w:pgMar w:top="2268" w:right="991" w:bottom="425" w:left="1985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DA" w:rsidRDefault="00D375DA">
      <w:r>
        <w:separator/>
      </w:r>
    </w:p>
  </w:endnote>
  <w:endnote w:type="continuationSeparator" w:id="0">
    <w:p w:rsidR="00D375DA" w:rsidRDefault="00D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Default="00E20AE8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AE8" w:rsidRDefault="00E20AE8" w:rsidP="00805820">
    <w:pPr>
      <w:pStyle w:val="Rodap"/>
      <w:ind w:right="360" w:firstLine="360"/>
    </w:pPr>
  </w:p>
  <w:p w:rsidR="00E20AE8" w:rsidRDefault="00E20AE8"/>
  <w:p w:rsidR="00E20AE8" w:rsidRDefault="00E20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Pr="007F6F76" w:rsidRDefault="00E20AE8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E20AE8" w:rsidRPr="007F6F76" w:rsidRDefault="00E20AE8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E20AE8" w:rsidRPr="00076678" w:rsidRDefault="00E20AE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DA" w:rsidRDefault="00D375DA">
      <w:r>
        <w:separator/>
      </w:r>
    </w:p>
  </w:footnote>
  <w:footnote w:type="continuationSeparator" w:id="0">
    <w:p w:rsidR="00D375DA" w:rsidRDefault="00D3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47" w:type="dxa"/>
      <w:tblLayout w:type="fixed"/>
      <w:tblLook w:val="0000" w:firstRow="0" w:lastRow="0" w:firstColumn="0" w:lastColumn="0" w:noHBand="0" w:noVBand="0"/>
    </w:tblPr>
    <w:tblGrid>
      <w:gridCol w:w="9640"/>
    </w:tblGrid>
    <w:tr w:rsidR="00E20AE8" w:rsidRPr="009572E2" w:rsidTr="00E8761D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0AE8" w:rsidRPr="00E8560F" w:rsidRDefault="00E20AE8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E20AE8" w:rsidRPr="00E8560F" w:rsidRDefault="004B3B1D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AE8" w:rsidRDefault="004B3B1D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E20AE8" w:rsidRDefault="004B3B1D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0AE8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Pr="009572E2" w:rsidRDefault="00E20AE8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E20AE8" w:rsidRDefault="00E20AE8" w:rsidP="00E30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0FA32448"/>
    <w:multiLevelType w:val="hybridMultilevel"/>
    <w:tmpl w:val="3D6A8720"/>
    <w:lvl w:ilvl="0" w:tplc="EDFC95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50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2A344F84"/>
    <w:multiLevelType w:val="hybridMultilevel"/>
    <w:tmpl w:val="568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6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7" w15:restartNumberingAfterBreak="0">
    <w:nsid w:val="30AC704B"/>
    <w:multiLevelType w:val="hybridMultilevel"/>
    <w:tmpl w:val="570E4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335CDA"/>
    <w:multiLevelType w:val="hybridMultilevel"/>
    <w:tmpl w:val="C7C43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4" w15:restartNumberingAfterBreak="0">
    <w:nsid w:val="41D00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964363E"/>
    <w:multiLevelType w:val="hybridMultilevel"/>
    <w:tmpl w:val="2D403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1" w15:restartNumberingAfterBreak="0">
    <w:nsid w:val="52071DC0"/>
    <w:multiLevelType w:val="multilevel"/>
    <w:tmpl w:val="1A8CC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2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F8165E7"/>
    <w:multiLevelType w:val="hybridMultilevel"/>
    <w:tmpl w:val="E21CE48C"/>
    <w:lvl w:ilvl="0" w:tplc="57084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8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87" w15:restartNumberingAfterBreak="0">
    <w:nsid w:val="7BE259D4"/>
    <w:multiLevelType w:val="hybridMultilevel"/>
    <w:tmpl w:val="2354935A"/>
    <w:lvl w:ilvl="0" w:tplc="4F5C12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F40AA"/>
    <w:multiLevelType w:val="multilevel"/>
    <w:tmpl w:val="057811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1"/>
    <w:lvlOverride w:ilvl="0">
      <w:lvl w:ilvl="0">
        <w:start w:val="1"/>
        <w:numFmt w:val="lowerLetter"/>
        <w:lvlText w:val="%1)"/>
        <w:lvlJc w:val="left"/>
      </w:lvl>
    </w:lvlOverride>
  </w:num>
  <w:num w:numId="2">
    <w:abstractNumId w:val="41"/>
  </w:num>
  <w:num w:numId="3">
    <w:abstractNumId w:val="69"/>
  </w:num>
  <w:num w:numId="4">
    <w:abstractNumId w:val="84"/>
    <w:lvlOverride w:ilvl="0">
      <w:lvl w:ilvl="0">
        <w:start w:val="1"/>
        <w:numFmt w:val="lowerLetter"/>
        <w:lvlText w:val="%1)"/>
        <w:lvlJc w:val="left"/>
      </w:lvl>
    </w:lvlOverride>
  </w:num>
  <w:num w:numId="5">
    <w:abstractNumId w:val="89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60"/>
  </w:num>
  <w:num w:numId="7">
    <w:abstractNumId w:val="77"/>
  </w:num>
  <w:num w:numId="8">
    <w:abstractNumId w:val="47"/>
  </w:num>
  <w:num w:numId="9">
    <w:abstractNumId w:val="80"/>
  </w:num>
  <w:num w:numId="10">
    <w:abstractNumId w:val="43"/>
  </w:num>
  <w:num w:numId="11">
    <w:abstractNumId w:val="42"/>
  </w:num>
  <w:num w:numId="12">
    <w:abstractNumId w:val="81"/>
  </w:num>
  <w:num w:numId="13">
    <w:abstractNumId w:val="36"/>
  </w:num>
  <w:num w:numId="14">
    <w:abstractNumId w:val="51"/>
  </w:num>
  <w:num w:numId="15">
    <w:abstractNumId w:val="90"/>
  </w:num>
  <w:num w:numId="16">
    <w:abstractNumId w:val="72"/>
  </w:num>
  <w:num w:numId="17">
    <w:abstractNumId w:val="56"/>
  </w:num>
  <w:num w:numId="18">
    <w:abstractNumId w:val="45"/>
  </w:num>
  <w:num w:numId="19">
    <w:abstractNumId w:val="86"/>
  </w:num>
  <w:num w:numId="20">
    <w:abstractNumId w:val="63"/>
  </w:num>
  <w:num w:numId="21">
    <w:abstractNumId w:val="55"/>
  </w:num>
  <w:num w:numId="22">
    <w:abstractNumId w:val="70"/>
  </w:num>
  <w:num w:numId="23">
    <w:abstractNumId w:val="49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87"/>
  </w:num>
  <w:num w:numId="27">
    <w:abstractNumId w:val="58"/>
  </w:num>
  <w:num w:numId="28">
    <w:abstractNumId w:val="48"/>
  </w:num>
  <w:num w:numId="29">
    <w:abstractNumId w:val="74"/>
  </w:num>
  <w:num w:numId="30">
    <w:abstractNumId w:val="82"/>
  </w:num>
  <w:num w:numId="31">
    <w:abstractNumId w:val="79"/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662"/>
    <w:rsid w:val="00000899"/>
    <w:rsid w:val="00000AD5"/>
    <w:rsid w:val="0000211B"/>
    <w:rsid w:val="000021CD"/>
    <w:rsid w:val="000024E0"/>
    <w:rsid w:val="00003769"/>
    <w:rsid w:val="0000420B"/>
    <w:rsid w:val="00004241"/>
    <w:rsid w:val="00004399"/>
    <w:rsid w:val="000044FC"/>
    <w:rsid w:val="000047BB"/>
    <w:rsid w:val="0000533B"/>
    <w:rsid w:val="00005408"/>
    <w:rsid w:val="000055FD"/>
    <w:rsid w:val="000059F6"/>
    <w:rsid w:val="000063FD"/>
    <w:rsid w:val="00006BCA"/>
    <w:rsid w:val="0000718C"/>
    <w:rsid w:val="00007A1D"/>
    <w:rsid w:val="00010589"/>
    <w:rsid w:val="000129E5"/>
    <w:rsid w:val="00012D3A"/>
    <w:rsid w:val="00013FE9"/>
    <w:rsid w:val="00014B2A"/>
    <w:rsid w:val="0001676A"/>
    <w:rsid w:val="00016BD5"/>
    <w:rsid w:val="0001776A"/>
    <w:rsid w:val="000178B8"/>
    <w:rsid w:val="00020533"/>
    <w:rsid w:val="00020C54"/>
    <w:rsid w:val="0002100D"/>
    <w:rsid w:val="00021127"/>
    <w:rsid w:val="000211A8"/>
    <w:rsid w:val="0002172F"/>
    <w:rsid w:val="00021BF0"/>
    <w:rsid w:val="00021D0E"/>
    <w:rsid w:val="000220B2"/>
    <w:rsid w:val="00022A6E"/>
    <w:rsid w:val="00022BFE"/>
    <w:rsid w:val="00022D06"/>
    <w:rsid w:val="00023012"/>
    <w:rsid w:val="00023083"/>
    <w:rsid w:val="00023421"/>
    <w:rsid w:val="0002379A"/>
    <w:rsid w:val="00023CBD"/>
    <w:rsid w:val="00023D12"/>
    <w:rsid w:val="00024487"/>
    <w:rsid w:val="000249F9"/>
    <w:rsid w:val="00024D52"/>
    <w:rsid w:val="00024E8F"/>
    <w:rsid w:val="000253FB"/>
    <w:rsid w:val="00025EDA"/>
    <w:rsid w:val="0002632F"/>
    <w:rsid w:val="0002743C"/>
    <w:rsid w:val="00031421"/>
    <w:rsid w:val="00031671"/>
    <w:rsid w:val="000317A4"/>
    <w:rsid w:val="00031949"/>
    <w:rsid w:val="00031BEF"/>
    <w:rsid w:val="00032806"/>
    <w:rsid w:val="00032EA5"/>
    <w:rsid w:val="00033311"/>
    <w:rsid w:val="000337AB"/>
    <w:rsid w:val="00033F62"/>
    <w:rsid w:val="000353E0"/>
    <w:rsid w:val="0003575C"/>
    <w:rsid w:val="0003679A"/>
    <w:rsid w:val="000372D4"/>
    <w:rsid w:val="000379FF"/>
    <w:rsid w:val="000401A9"/>
    <w:rsid w:val="00040651"/>
    <w:rsid w:val="000410D5"/>
    <w:rsid w:val="0004151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0CCB"/>
    <w:rsid w:val="00051320"/>
    <w:rsid w:val="00051A90"/>
    <w:rsid w:val="00051EE5"/>
    <w:rsid w:val="00052117"/>
    <w:rsid w:val="00052AAE"/>
    <w:rsid w:val="00052C55"/>
    <w:rsid w:val="00053980"/>
    <w:rsid w:val="00054807"/>
    <w:rsid w:val="00054F05"/>
    <w:rsid w:val="00055E79"/>
    <w:rsid w:val="000560C4"/>
    <w:rsid w:val="0005614F"/>
    <w:rsid w:val="0005622D"/>
    <w:rsid w:val="0005664A"/>
    <w:rsid w:val="00056C27"/>
    <w:rsid w:val="00057DCD"/>
    <w:rsid w:val="000603CC"/>
    <w:rsid w:val="0006095A"/>
    <w:rsid w:val="00060DF2"/>
    <w:rsid w:val="00060F6B"/>
    <w:rsid w:val="000615FC"/>
    <w:rsid w:val="000617CD"/>
    <w:rsid w:val="00061D8E"/>
    <w:rsid w:val="00062280"/>
    <w:rsid w:val="000631F2"/>
    <w:rsid w:val="000639BE"/>
    <w:rsid w:val="0006476F"/>
    <w:rsid w:val="00064CBA"/>
    <w:rsid w:val="00064EE5"/>
    <w:rsid w:val="000651B5"/>
    <w:rsid w:val="00065C1E"/>
    <w:rsid w:val="00066DA0"/>
    <w:rsid w:val="000671D7"/>
    <w:rsid w:val="00067478"/>
    <w:rsid w:val="00067A4B"/>
    <w:rsid w:val="00067E48"/>
    <w:rsid w:val="00070774"/>
    <w:rsid w:val="00070A45"/>
    <w:rsid w:val="00070C15"/>
    <w:rsid w:val="000712CC"/>
    <w:rsid w:val="00071A6D"/>
    <w:rsid w:val="00071D61"/>
    <w:rsid w:val="000721BA"/>
    <w:rsid w:val="000723FF"/>
    <w:rsid w:val="000727E3"/>
    <w:rsid w:val="00072B82"/>
    <w:rsid w:val="00072E40"/>
    <w:rsid w:val="00073049"/>
    <w:rsid w:val="000734D7"/>
    <w:rsid w:val="0007353E"/>
    <w:rsid w:val="00073C92"/>
    <w:rsid w:val="00074E67"/>
    <w:rsid w:val="00075412"/>
    <w:rsid w:val="00075537"/>
    <w:rsid w:val="0007553D"/>
    <w:rsid w:val="00075AD6"/>
    <w:rsid w:val="00075E90"/>
    <w:rsid w:val="00076678"/>
    <w:rsid w:val="00076CF9"/>
    <w:rsid w:val="00076D5C"/>
    <w:rsid w:val="00076FDA"/>
    <w:rsid w:val="00076FF9"/>
    <w:rsid w:val="00077557"/>
    <w:rsid w:val="00077B08"/>
    <w:rsid w:val="00077B47"/>
    <w:rsid w:val="00080320"/>
    <w:rsid w:val="00080845"/>
    <w:rsid w:val="00080AA2"/>
    <w:rsid w:val="000813FA"/>
    <w:rsid w:val="000819A2"/>
    <w:rsid w:val="00082056"/>
    <w:rsid w:val="00084809"/>
    <w:rsid w:val="0008481F"/>
    <w:rsid w:val="0008553F"/>
    <w:rsid w:val="000877F5"/>
    <w:rsid w:val="000903FC"/>
    <w:rsid w:val="000909B0"/>
    <w:rsid w:val="000909C3"/>
    <w:rsid w:val="00091DE3"/>
    <w:rsid w:val="00091F1C"/>
    <w:rsid w:val="00092394"/>
    <w:rsid w:val="000932CA"/>
    <w:rsid w:val="0009363F"/>
    <w:rsid w:val="00093D61"/>
    <w:rsid w:val="00094552"/>
    <w:rsid w:val="00094674"/>
    <w:rsid w:val="00095545"/>
    <w:rsid w:val="00096967"/>
    <w:rsid w:val="00096A83"/>
    <w:rsid w:val="00096F56"/>
    <w:rsid w:val="000977FE"/>
    <w:rsid w:val="000A0344"/>
    <w:rsid w:val="000A0B03"/>
    <w:rsid w:val="000A11E1"/>
    <w:rsid w:val="000A170D"/>
    <w:rsid w:val="000A254E"/>
    <w:rsid w:val="000A353B"/>
    <w:rsid w:val="000A421E"/>
    <w:rsid w:val="000A4661"/>
    <w:rsid w:val="000A4701"/>
    <w:rsid w:val="000A5463"/>
    <w:rsid w:val="000A551D"/>
    <w:rsid w:val="000A5B14"/>
    <w:rsid w:val="000A6CA9"/>
    <w:rsid w:val="000A7145"/>
    <w:rsid w:val="000A71F1"/>
    <w:rsid w:val="000A721D"/>
    <w:rsid w:val="000A75B2"/>
    <w:rsid w:val="000B04C8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4FC9"/>
    <w:rsid w:val="000B4FE2"/>
    <w:rsid w:val="000B5532"/>
    <w:rsid w:val="000B5DD7"/>
    <w:rsid w:val="000B7200"/>
    <w:rsid w:val="000C00BE"/>
    <w:rsid w:val="000C0844"/>
    <w:rsid w:val="000C1614"/>
    <w:rsid w:val="000C1D92"/>
    <w:rsid w:val="000C2116"/>
    <w:rsid w:val="000C21EC"/>
    <w:rsid w:val="000C26E9"/>
    <w:rsid w:val="000C2EF0"/>
    <w:rsid w:val="000C3A63"/>
    <w:rsid w:val="000C46A4"/>
    <w:rsid w:val="000C49F7"/>
    <w:rsid w:val="000C52C0"/>
    <w:rsid w:val="000C5579"/>
    <w:rsid w:val="000C6877"/>
    <w:rsid w:val="000C6E70"/>
    <w:rsid w:val="000C7335"/>
    <w:rsid w:val="000C7398"/>
    <w:rsid w:val="000C77EB"/>
    <w:rsid w:val="000D06E3"/>
    <w:rsid w:val="000D071C"/>
    <w:rsid w:val="000D0824"/>
    <w:rsid w:val="000D1F65"/>
    <w:rsid w:val="000D22E1"/>
    <w:rsid w:val="000D243C"/>
    <w:rsid w:val="000D2C70"/>
    <w:rsid w:val="000D319B"/>
    <w:rsid w:val="000D32C1"/>
    <w:rsid w:val="000D3B1C"/>
    <w:rsid w:val="000D3F11"/>
    <w:rsid w:val="000D548F"/>
    <w:rsid w:val="000D5707"/>
    <w:rsid w:val="000D63FD"/>
    <w:rsid w:val="000D6D00"/>
    <w:rsid w:val="000D6DC6"/>
    <w:rsid w:val="000D7B10"/>
    <w:rsid w:val="000E0412"/>
    <w:rsid w:val="000E1801"/>
    <w:rsid w:val="000E215A"/>
    <w:rsid w:val="000E216D"/>
    <w:rsid w:val="000E26AB"/>
    <w:rsid w:val="000E2A91"/>
    <w:rsid w:val="000E2C1F"/>
    <w:rsid w:val="000E2E0A"/>
    <w:rsid w:val="000E310A"/>
    <w:rsid w:val="000E3D21"/>
    <w:rsid w:val="000E3D6F"/>
    <w:rsid w:val="000E502A"/>
    <w:rsid w:val="000E573A"/>
    <w:rsid w:val="000E5E79"/>
    <w:rsid w:val="000E64C0"/>
    <w:rsid w:val="000E6B39"/>
    <w:rsid w:val="000E6C7D"/>
    <w:rsid w:val="000E7ED4"/>
    <w:rsid w:val="000F025A"/>
    <w:rsid w:val="000F0480"/>
    <w:rsid w:val="000F0D64"/>
    <w:rsid w:val="000F3374"/>
    <w:rsid w:val="000F4061"/>
    <w:rsid w:val="000F4BD7"/>
    <w:rsid w:val="000F4DAF"/>
    <w:rsid w:val="000F4FCB"/>
    <w:rsid w:val="000F57D8"/>
    <w:rsid w:val="000F65AF"/>
    <w:rsid w:val="000F69DC"/>
    <w:rsid w:val="000F6F28"/>
    <w:rsid w:val="000F70F7"/>
    <w:rsid w:val="000F7FA2"/>
    <w:rsid w:val="00100241"/>
    <w:rsid w:val="001002D1"/>
    <w:rsid w:val="0010118A"/>
    <w:rsid w:val="00101D93"/>
    <w:rsid w:val="00101FAC"/>
    <w:rsid w:val="00102A5C"/>
    <w:rsid w:val="0010365A"/>
    <w:rsid w:val="0010371B"/>
    <w:rsid w:val="00103C28"/>
    <w:rsid w:val="00103CC8"/>
    <w:rsid w:val="0010402F"/>
    <w:rsid w:val="001040C8"/>
    <w:rsid w:val="001043C1"/>
    <w:rsid w:val="001045ED"/>
    <w:rsid w:val="00104E9E"/>
    <w:rsid w:val="001056FD"/>
    <w:rsid w:val="001059E0"/>
    <w:rsid w:val="00106235"/>
    <w:rsid w:val="00106416"/>
    <w:rsid w:val="00106652"/>
    <w:rsid w:val="00106BEE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140"/>
    <w:rsid w:val="00114EA2"/>
    <w:rsid w:val="00115179"/>
    <w:rsid w:val="00115238"/>
    <w:rsid w:val="001152E5"/>
    <w:rsid w:val="00115DED"/>
    <w:rsid w:val="0011641E"/>
    <w:rsid w:val="001171FA"/>
    <w:rsid w:val="00121153"/>
    <w:rsid w:val="001226A9"/>
    <w:rsid w:val="001226E1"/>
    <w:rsid w:val="00122EED"/>
    <w:rsid w:val="00123924"/>
    <w:rsid w:val="00123CFA"/>
    <w:rsid w:val="00123D52"/>
    <w:rsid w:val="00125E7D"/>
    <w:rsid w:val="0012627A"/>
    <w:rsid w:val="001263F5"/>
    <w:rsid w:val="00126A32"/>
    <w:rsid w:val="00126D79"/>
    <w:rsid w:val="00127810"/>
    <w:rsid w:val="001278D4"/>
    <w:rsid w:val="00127935"/>
    <w:rsid w:val="00127B02"/>
    <w:rsid w:val="001300D3"/>
    <w:rsid w:val="00130643"/>
    <w:rsid w:val="001318D4"/>
    <w:rsid w:val="001326A4"/>
    <w:rsid w:val="00132B0A"/>
    <w:rsid w:val="00132DAD"/>
    <w:rsid w:val="0013345C"/>
    <w:rsid w:val="00133A7C"/>
    <w:rsid w:val="00134213"/>
    <w:rsid w:val="0013427C"/>
    <w:rsid w:val="00134C8D"/>
    <w:rsid w:val="001354D7"/>
    <w:rsid w:val="00136A74"/>
    <w:rsid w:val="00136AB4"/>
    <w:rsid w:val="00136D92"/>
    <w:rsid w:val="00136FD6"/>
    <w:rsid w:val="001408A8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A6F"/>
    <w:rsid w:val="00145D94"/>
    <w:rsid w:val="00146258"/>
    <w:rsid w:val="00147363"/>
    <w:rsid w:val="00147654"/>
    <w:rsid w:val="00151121"/>
    <w:rsid w:val="001511DF"/>
    <w:rsid w:val="001519BB"/>
    <w:rsid w:val="0015237C"/>
    <w:rsid w:val="0015403F"/>
    <w:rsid w:val="001547BA"/>
    <w:rsid w:val="00154CB4"/>
    <w:rsid w:val="00155057"/>
    <w:rsid w:val="00155A13"/>
    <w:rsid w:val="0015648C"/>
    <w:rsid w:val="001564E5"/>
    <w:rsid w:val="001565AD"/>
    <w:rsid w:val="00156D7F"/>
    <w:rsid w:val="00157765"/>
    <w:rsid w:val="001578CE"/>
    <w:rsid w:val="001600AB"/>
    <w:rsid w:val="0016025C"/>
    <w:rsid w:val="0016043C"/>
    <w:rsid w:val="001604F4"/>
    <w:rsid w:val="00160E6D"/>
    <w:rsid w:val="00161087"/>
    <w:rsid w:val="00161186"/>
    <w:rsid w:val="001617AD"/>
    <w:rsid w:val="00163626"/>
    <w:rsid w:val="00163C05"/>
    <w:rsid w:val="0016443B"/>
    <w:rsid w:val="00164BD5"/>
    <w:rsid w:val="001653DA"/>
    <w:rsid w:val="00166C28"/>
    <w:rsid w:val="00167177"/>
    <w:rsid w:val="0016793F"/>
    <w:rsid w:val="00167D44"/>
    <w:rsid w:val="001703CB"/>
    <w:rsid w:val="00170BBB"/>
    <w:rsid w:val="00170E8A"/>
    <w:rsid w:val="00171018"/>
    <w:rsid w:val="0017154D"/>
    <w:rsid w:val="00171797"/>
    <w:rsid w:val="001718F3"/>
    <w:rsid w:val="001719AF"/>
    <w:rsid w:val="00171A60"/>
    <w:rsid w:val="00171B17"/>
    <w:rsid w:val="00171BD9"/>
    <w:rsid w:val="00171EF7"/>
    <w:rsid w:val="0017251A"/>
    <w:rsid w:val="001731C2"/>
    <w:rsid w:val="00173BC3"/>
    <w:rsid w:val="00175236"/>
    <w:rsid w:val="00175D8E"/>
    <w:rsid w:val="001764F0"/>
    <w:rsid w:val="001765CE"/>
    <w:rsid w:val="00176E8D"/>
    <w:rsid w:val="00177D39"/>
    <w:rsid w:val="00180721"/>
    <w:rsid w:val="0018087E"/>
    <w:rsid w:val="00181B03"/>
    <w:rsid w:val="001820E3"/>
    <w:rsid w:val="00182B13"/>
    <w:rsid w:val="00182E1D"/>
    <w:rsid w:val="001844F8"/>
    <w:rsid w:val="00185216"/>
    <w:rsid w:val="00185AF0"/>
    <w:rsid w:val="001869F9"/>
    <w:rsid w:val="00186DE8"/>
    <w:rsid w:val="0018725F"/>
    <w:rsid w:val="0019004F"/>
    <w:rsid w:val="0019156E"/>
    <w:rsid w:val="001924A2"/>
    <w:rsid w:val="00192764"/>
    <w:rsid w:val="00192B62"/>
    <w:rsid w:val="0019307C"/>
    <w:rsid w:val="00193714"/>
    <w:rsid w:val="0019389B"/>
    <w:rsid w:val="001938BF"/>
    <w:rsid w:val="00194E1D"/>
    <w:rsid w:val="001950F5"/>
    <w:rsid w:val="00195302"/>
    <w:rsid w:val="0019535C"/>
    <w:rsid w:val="00195771"/>
    <w:rsid w:val="00195C1F"/>
    <w:rsid w:val="0019633C"/>
    <w:rsid w:val="001963F1"/>
    <w:rsid w:val="001965A3"/>
    <w:rsid w:val="001965E6"/>
    <w:rsid w:val="00197563"/>
    <w:rsid w:val="001975A2"/>
    <w:rsid w:val="00197A48"/>
    <w:rsid w:val="001A0D77"/>
    <w:rsid w:val="001A1378"/>
    <w:rsid w:val="001A21E2"/>
    <w:rsid w:val="001A2CEF"/>
    <w:rsid w:val="001A3241"/>
    <w:rsid w:val="001A4598"/>
    <w:rsid w:val="001A48CA"/>
    <w:rsid w:val="001A4EB2"/>
    <w:rsid w:val="001A6212"/>
    <w:rsid w:val="001A64EA"/>
    <w:rsid w:val="001A77B0"/>
    <w:rsid w:val="001A782E"/>
    <w:rsid w:val="001A7AAB"/>
    <w:rsid w:val="001B0364"/>
    <w:rsid w:val="001B060A"/>
    <w:rsid w:val="001B063A"/>
    <w:rsid w:val="001B1B02"/>
    <w:rsid w:val="001B2AD3"/>
    <w:rsid w:val="001B38B3"/>
    <w:rsid w:val="001B3D09"/>
    <w:rsid w:val="001B47A3"/>
    <w:rsid w:val="001B5465"/>
    <w:rsid w:val="001B673D"/>
    <w:rsid w:val="001B6F7B"/>
    <w:rsid w:val="001B717C"/>
    <w:rsid w:val="001B73D8"/>
    <w:rsid w:val="001B7569"/>
    <w:rsid w:val="001B7F17"/>
    <w:rsid w:val="001C00C0"/>
    <w:rsid w:val="001C0D10"/>
    <w:rsid w:val="001C0FCB"/>
    <w:rsid w:val="001C155B"/>
    <w:rsid w:val="001C17F0"/>
    <w:rsid w:val="001C2372"/>
    <w:rsid w:val="001C2AE5"/>
    <w:rsid w:val="001C2D7A"/>
    <w:rsid w:val="001C2EFA"/>
    <w:rsid w:val="001C3526"/>
    <w:rsid w:val="001C35B7"/>
    <w:rsid w:val="001C37BB"/>
    <w:rsid w:val="001C3C88"/>
    <w:rsid w:val="001C4106"/>
    <w:rsid w:val="001C56A8"/>
    <w:rsid w:val="001C5BF4"/>
    <w:rsid w:val="001C6E09"/>
    <w:rsid w:val="001C6FE5"/>
    <w:rsid w:val="001C7079"/>
    <w:rsid w:val="001C781D"/>
    <w:rsid w:val="001C7A0C"/>
    <w:rsid w:val="001D0315"/>
    <w:rsid w:val="001D0326"/>
    <w:rsid w:val="001D0A85"/>
    <w:rsid w:val="001D0CD9"/>
    <w:rsid w:val="001D1394"/>
    <w:rsid w:val="001D13CF"/>
    <w:rsid w:val="001D1841"/>
    <w:rsid w:val="001D27E4"/>
    <w:rsid w:val="001D336E"/>
    <w:rsid w:val="001D3746"/>
    <w:rsid w:val="001D4FA7"/>
    <w:rsid w:val="001D5068"/>
    <w:rsid w:val="001D5177"/>
    <w:rsid w:val="001D56C6"/>
    <w:rsid w:val="001D5E0C"/>
    <w:rsid w:val="001D602A"/>
    <w:rsid w:val="001D6491"/>
    <w:rsid w:val="001D68F5"/>
    <w:rsid w:val="001D78D4"/>
    <w:rsid w:val="001E1094"/>
    <w:rsid w:val="001E13B1"/>
    <w:rsid w:val="001E2681"/>
    <w:rsid w:val="001E3E00"/>
    <w:rsid w:val="001E42C9"/>
    <w:rsid w:val="001E4377"/>
    <w:rsid w:val="001E44C1"/>
    <w:rsid w:val="001E5F04"/>
    <w:rsid w:val="001E649D"/>
    <w:rsid w:val="001E6F99"/>
    <w:rsid w:val="001E7F72"/>
    <w:rsid w:val="001F144D"/>
    <w:rsid w:val="001F2D51"/>
    <w:rsid w:val="001F2DF6"/>
    <w:rsid w:val="001F2F10"/>
    <w:rsid w:val="001F35C6"/>
    <w:rsid w:val="001F3C70"/>
    <w:rsid w:val="001F3C74"/>
    <w:rsid w:val="001F3EE3"/>
    <w:rsid w:val="001F420B"/>
    <w:rsid w:val="001F4F83"/>
    <w:rsid w:val="001F540C"/>
    <w:rsid w:val="001F5464"/>
    <w:rsid w:val="001F5EC7"/>
    <w:rsid w:val="001F6AD1"/>
    <w:rsid w:val="001F70F1"/>
    <w:rsid w:val="001F78CB"/>
    <w:rsid w:val="001F7A0F"/>
    <w:rsid w:val="00200846"/>
    <w:rsid w:val="0020090C"/>
    <w:rsid w:val="00200F55"/>
    <w:rsid w:val="00201FE0"/>
    <w:rsid w:val="002024FA"/>
    <w:rsid w:val="00202663"/>
    <w:rsid w:val="002026CF"/>
    <w:rsid w:val="002032B4"/>
    <w:rsid w:val="00203E00"/>
    <w:rsid w:val="002040E6"/>
    <w:rsid w:val="0020421B"/>
    <w:rsid w:val="00204969"/>
    <w:rsid w:val="00205C91"/>
    <w:rsid w:val="00205E26"/>
    <w:rsid w:val="00206568"/>
    <w:rsid w:val="002071E2"/>
    <w:rsid w:val="0020781E"/>
    <w:rsid w:val="00207849"/>
    <w:rsid w:val="00207A23"/>
    <w:rsid w:val="0021031F"/>
    <w:rsid w:val="0021036B"/>
    <w:rsid w:val="002112EE"/>
    <w:rsid w:val="002122EA"/>
    <w:rsid w:val="00212D51"/>
    <w:rsid w:val="002144B7"/>
    <w:rsid w:val="002153AF"/>
    <w:rsid w:val="00215BFC"/>
    <w:rsid w:val="0021605C"/>
    <w:rsid w:val="00216181"/>
    <w:rsid w:val="0022005E"/>
    <w:rsid w:val="002202FA"/>
    <w:rsid w:val="00220500"/>
    <w:rsid w:val="00220745"/>
    <w:rsid w:val="00220953"/>
    <w:rsid w:val="00221250"/>
    <w:rsid w:val="002212C4"/>
    <w:rsid w:val="002221A5"/>
    <w:rsid w:val="002229BC"/>
    <w:rsid w:val="00222B00"/>
    <w:rsid w:val="002230A8"/>
    <w:rsid w:val="0022382B"/>
    <w:rsid w:val="00223AA6"/>
    <w:rsid w:val="002241F6"/>
    <w:rsid w:val="00224376"/>
    <w:rsid w:val="00224D72"/>
    <w:rsid w:val="002253A2"/>
    <w:rsid w:val="0022599C"/>
    <w:rsid w:val="002261F2"/>
    <w:rsid w:val="002262C8"/>
    <w:rsid w:val="00226B34"/>
    <w:rsid w:val="00227063"/>
    <w:rsid w:val="00230AAB"/>
    <w:rsid w:val="00231CE9"/>
    <w:rsid w:val="00231F18"/>
    <w:rsid w:val="00232027"/>
    <w:rsid w:val="002333C6"/>
    <w:rsid w:val="002333D6"/>
    <w:rsid w:val="0023358E"/>
    <w:rsid w:val="00234CE0"/>
    <w:rsid w:val="002351CE"/>
    <w:rsid w:val="0023549C"/>
    <w:rsid w:val="00235519"/>
    <w:rsid w:val="002372CD"/>
    <w:rsid w:val="002373C2"/>
    <w:rsid w:val="002400ED"/>
    <w:rsid w:val="00240AB5"/>
    <w:rsid w:val="00240CC7"/>
    <w:rsid w:val="00241846"/>
    <w:rsid w:val="002425B6"/>
    <w:rsid w:val="00242F13"/>
    <w:rsid w:val="0024357E"/>
    <w:rsid w:val="00243D34"/>
    <w:rsid w:val="00245597"/>
    <w:rsid w:val="002459DC"/>
    <w:rsid w:val="00245DEB"/>
    <w:rsid w:val="00246073"/>
    <w:rsid w:val="00246415"/>
    <w:rsid w:val="00246C74"/>
    <w:rsid w:val="00246CED"/>
    <w:rsid w:val="00246E1B"/>
    <w:rsid w:val="002474C8"/>
    <w:rsid w:val="0024755E"/>
    <w:rsid w:val="0025043A"/>
    <w:rsid w:val="00250C9A"/>
    <w:rsid w:val="00250DB0"/>
    <w:rsid w:val="00251253"/>
    <w:rsid w:val="002512B6"/>
    <w:rsid w:val="0025156C"/>
    <w:rsid w:val="002519E1"/>
    <w:rsid w:val="0025267F"/>
    <w:rsid w:val="002527BA"/>
    <w:rsid w:val="00252C71"/>
    <w:rsid w:val="00253948"/>
    <w:rsid w:val="0025463D"/>
    <w:rsid w:val="0025486F"/>
    <w:rsid w:val="00254C72"/>
    <w:rsid w:val="00255525"/>
    <w:rsid w:val="002559B1"/>
    <w:rsid w:val="0025695D"/>
    <w:rsid w:val="00256D6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3D48"/>
    <w:rsid w:val="002640C7"/>
    <w:rsid w:val="002658E1"/>
    <w:rsid w:val="00265F88"/>
    <w:rsid w:val="00266FF2"/>
    <w:rsid w:val="002672FC"/>
    <w:rsid w:val="00267851"/>
    <w:rsid w:val="00267A69"/>
    <w:rsid w:val="0027061A"/>
    <w:rsid w:val="00270EF6"/>
    <w:rsid w:val="00271B66"/>
    <w:rsid w:val="00271ED4"/>
    <w:rsid w:val="0027245D"/>
    <w:rsid w:val="00272D0E"/>
    <w:rsid w:val="00274CB6"/>
    <w:rsid w:val="002755BF"/>
    <w:rsid w:val="002755D4"/>
    <w:rsid w:val="0027566F"/>
    <w:rsid w:val="0027623C"/>
    <w:rsid w:val="002768E5"/>
    <w:rsid w:val="00276D62"/>
    <w:rsid w:val="00277034"/>
    <w:rsid w:val="00277591"/>
    <w:rsid w:val="00277A93"/>
    <w:rsid w:val="00277C8C"/>
    <w:rsid w:val="00281514"/>
    <w:rsid w:val="00281B59"/>
    <w:rsid w:val="00282522"/>
    <w:rsid w:val="00282EBE"/>
    <w:rsid w:val="002858B5"/>
    <w:rsid w:val="00285CE8"/>
    <w:rsid w:val="00286775"/>
    <w:rsid w:val="00286E38"/>
    <w:rsid w:val="00287773"/>
    <w:rsid w:val="00290482"/>
    <w:rsid w:val="00290BC7"/>
    <w:rsid w:val="00291C40"/>
    <w:rsid w:val="0029231D"/>
    <w:rsid w:val="00292F4E"/>
    <w:rsid w:val="0029323F"/>
    <w:rsid w:val="0029454C"/>
    <w:rsid w:val="0029460E"/>
    <w:rsid w:val="00294D82"/>
    <w:rsid w:val="002960C8"/>
    <w:rsid w:val="00296230"/>
    <w:rsid w:val="00296B78"/>
    <w:rsid w:val="0029716C"/>
    <w:rsid w:val="002972A8"/>
    <w:rsid w:val="00297B70"/>
    <w:rsid w:val="002A00A0"/>
    <w:rsid w:val="002A01CD"/>
    <w:rsid w:val="002A1B8D"/>
    <w:rsid w:val="002A1CC1"/>
    <w:rsid w:val="002A1F77"/>
    <w:rsid w:val="002A271C"/>
    <w:rsid w:val="002A28ED"/>
    <w:rsid w:val="002A3D28"/>
    <w:rsid w:val="002A4092"/>
    <w:rsid w:val="002A4095"/>
    <w:rsid w:val="002A50EB"/>
    <w:rsid w:val="002A5478"/>
    <w:rsid w:val="002A5700"/>
    <w:rsid w:val="002A73F2"/>
    <w:rsid w:val="002A7761"/>
    <w:rsid w:val="002A7C4B"/>
    <w:rsid w:val="002B090D"/>
    <w:rsid w:val="002B0F0B"/>
    <w:rsid w:val="002B2251"/>
    <w:rsid w:val="002B24E4"/>
    <w:rsid w:val="002B3360"/>
    <w:rsid w:val="002B33C4"/>
    <w:rsid w:val="002B3F77"/>
    <w:rsid w:val="002B40EB"/>
    <w:rsid w:val="002B5291"/>
    <w:rsid w:val="002B53E4"/>
    <w:rsid w:val="002B5408"/>
    <w:rsid w:val="002B5CB8"/>
    <w:rsid w:val="002C00A5"/>
    <w:rsid w:val="002C0423"/>
    <w:rsid w:val="002C0BE7"/>
    <w:rsid w:val="002C179B"/>
    <w:rsid w:val="002C25BE"/>
    <w:rsid w:val="002C27FF"/>
    <w:rsid w:val="002C29FC"/>
    <w:rsid w:val="002C2B8C"/>
    <w:rsid w:val="002C3299"/>
    <w:rsid w:val="002C34D8"/>
    <w:rsid w:val="002C3DB4"/>
    <w:rsid w:val="002C472D"/>
    <w:rsid w:val="002C4FA0"/>
    <w:rsid w:val="002C5A81"/>
    <w:rsid w:val="002C5C16"/>
    <w:rsid w:val="002C608D"/>
    <w:rsid w:val="002C6146"/>
    <w:rsid w:val="002C6185"/>
    <w:rsid w:val="002C6E88"/>
    <w:rsid w:val="002D0402"/>
    <w:rsid w:val="002D0BD2"/>
    <w:rsid w:val="002D1135"/>
    <w:rsid w:val="002D1C7A"/>
    <w:rsid w:val="002D27ED"/>
    <w:rsid w:val="002D2B07"/>
    <w:rsid w:val="002D3D39"/>
    <w:rsid w:val="002D4AAC"/>
    <w:rsid w:val="002D5A16"/>
    <w:rsid w:val="002D6170"/>
    <w:rsid w:val="002D73CA"/>
    <w:rsid w:val="002D761F"/>
    <w:rsid w:val="002D7652"/>
    <w:rsid w:val="002D7659"/>
    <w:rsid w:val="002D7F6C"/>
    <w:rsid w:val="002E0D0B"/>
    <w:rsid w:val="002E0E21"/>
    <w:rsid w:val="002E15C7"/>
    <w:rsid w:val="002E19BE"/>
    <w:rsid w:val="002E1CD3"/>
    <w:rsid w:val="002E1F4F"/>
    <w:rsid w:val="002E2311"/>
    <w:rsid w:val="002E2420"/>
    <w:rsid w:val="002E2A64"/>
    <w:rsid w:val="002E3457"/>
    <w:rsid w:val="002E3F5D"/>
    <w:rsid w:val="002E481B"/>
    <w:rsid w:val="002E4F69"/>
    <w:rsid w:val="002E5079"/>
    <w:rsid w:val="002E5161"/>
    <w:rsid w:val="002E53A1"/>
    <w:rsid w:val="002E5EB5"/>
    <w:rsid w:val="002E62BE"/>
    <w:rsid w:val="002E7173"/>
    <w:rsid w:val="002E74FE"/>
    <w:rsid w:val="002E78F8"/>
    <w:rsid w:val="002F02D7"/>
    <w:rsid w:val="002F06C4"/>
    <w:rsid w:val="002F0FEC"/>
    <w:rsid w:val="002F16B8"/>
    <w:rsid w:val="002F257C"/>
    <w:rsid w:val="002F2C0F"/>
    <w:rsid w:val="002F31F0"/>
    <w:rsid w:val="002F387A"/>
    <w:rsid w:val="002F3E18"/>
    <w:rsid w:val="002F3E44"/>
    <w:rsid w:val="002F4030"/>
    <w:rsid w:val="002F4A7F"/>
    <w:rsid w:val="002F583A"/>
    <w:rsid w:val="002F5C8E"/>
    <w:rsid w:val="002F6F06"/>
    <w:rsid w:val="002F70AB"/>
    <w:rsid w:val="002F7C0F"/>
    <w:rsid w:val="00301171"/>
    <w:rsid w:val="0030201E"/>
    <w:rsid w:val="0030219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5E7D"/>
    <w:rsid w:val="0030646A"/>
    <w:rsid w:val="00306DF2"/>
    <w:rsid w:val="00307C86"/>
    <w:rsid w:val="00307E9E"/>
    <w:rsid w:val="0031021A"/>
    <w:rsid w:val="0031038C"/>
    <w:rsid w:val="00310DBA"/>
    <w:rsid w:val="00311000"/>
    <w:rsid w:val="0031114E"/>
    <w:rsid w:val="00311922"/>
    <w:rsid w:val="0031239E"/>
    <w:rsid w:val="003125C7"/>
    <w:rsid w:val="00312BF2"/>
    <w:rsid w:val="003133CA"/>
    <w:rsid w:val="00314201"/>
    <w:rsid w:val="00316564"/>
    <w:rsid w:val="00317318"/>
    <w:rsid w:val="003174A7"/>
    <w:rsid w:val="003176AD"/>
    <w:rsid w:val="0032113C"/>
    <w:rsid w:val="003218BD"/>
    <w:rsid w:val="00321E51"/>
    <w:rsid w:val="00322D04"/>
    <w:rsid w:val="00323E0B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0682"/>
    <w:rsid w:val="00331002"/>
    <w:rsid w:val="003321AC"/>
    <w:rsid w:val="00332351"/>
    <w:rsid w:val="00332688"/>
    <w:rsid w:val="00332E4F"/>
    <w:rsid w:val="00332FA2"/>
    <w:rsid w:val="003334AA"/>
    <w:rsid w:val="0033374A"/>
    <w:rsid w:val="00333D3F"/>
    <w:rsid w:val="003341CE"/>
    <w:rsid w:val="003345DE"/>
    <w:rsid w:val="00334C48"/>
    <w:rsid w:val="00335087"/>
    <w:rsid w:val="0033590D"/>
    <w:rsid w:val="00335CE5"/>
    <w:rsid w:val="0033698A"/>
    <w:rsid w:val="00336EDA"/>
    <w:rsid w:val="00337283"/>
    <w:rsid w:val="00337FC7"/>
    <w:rsid w:val="003400EB"/>
    <w:rsid w:val="003401BB"/>
    <w:rsid w:val="0034041E"/>
    <w:rsid w:val="0034080A"/>
    <w:rsid w:val="003412D2"/>
    <w:rsid w:val="003412FB"/>
    <w:rsid w:val="00341654"/>
    <w:rsid w:val="00342666"/>
    <w:rsid w:val="003426EE"/>
    <w:rsid w:val="00342B93"/>
    <w:rsid w:val="00342DD7"/>
    <w:rsid w:val="00343398"/>
    <w:rsid w:val="003436BA"/>
    <w:rsid w:val="00345560"/>
    <w:rsid w:val="00347259"/>
    <w:rsid w:val="00347975"/>
    <w:rsid w:val="00347CF4"/>
    <w:rsid w:val="00347FF7"/>
    <w:rsid w:val="00351E35"/>
    <w:rsid w:val="0035202E"/>
    <w:rsid w:val="00352C89"/>
    <w:rsid w:val="00353054"/>
    <w:rsid w:val="00353B51"/>
    <w:rsid w:val="00353C6C"/>
    <w:rsid w:val="00353C73"/>
    <w:rsid w:val="00353E7A"/>
    <w:rsid w:val="00353EA4"/>
    <w:rsid w:val="00354883"/>
    <w:rsid w:val="0035522D"/>
    <w:rsid w:val="00355284"/>
    <w:rsid w:val="00355614"/>
    <w:rsid w:val="00355696"/>
    <w:rsid w:val="00355F51"/>
    <w:rsid w:val="0035639B"/>
    <w:rsid w:val="00357E89"/>
    <w:rsid w:val="003608C4"/>
    <w:rsid w:val="00360CF1"/>
    <w:rsid w:val="00360D8A"/>
    <w:rsid w:val="00361B31"/>
    <w:rsid w:val="00361C5E"/>
    <w:rsid w:val="00362292"/>
    <w:rsid w:val="003629C6"/>
    <w:rsid w:val="00362C97"/>
    <w:rsid w:val="0036323B"/>
    <w:rsid w:val="003656FA"/>
    <w:rsid w:val="003666AB"/>
    <w:rsid w:val="00366A28"/>
    <w:rsid w:val="00366A31"/>
    <w:rsid w:val="00366B2B"/>
    <w:rsid w:val="00366D80"/>
    <w:rsid w:val="00367429"/>
    <w:rsid w:val="003700B0"/>
    <w:rsid w:val="00370264"/>
    <w:rsid w:val="00370C09"/>
    <w:rsid w:val="0037103E"/>
    <w:rsid w:val="00371225"/>
    <w:rsid w:val="00372261"/>
    <w:rsid w:val="00372E35"/>
    <w:rsid w:val="00373CCD"/>
    <w:rsid w:val="00374044"/>
    <w:rsid w:val="00374791"/>
    <w:rsid w:val="00374940"/>
    <w:rsid w:val="003757E3"/>
    <w:rsid w:val="0037620C"/>
    <w:rsid w:val="00380B86"/>
    <w:rsid w:val="00381367"/>
    <w:rsid w:val="00381402"/>
    <w:rsid w:val="003817E1"/>
    <w:rsid w:val="00381E40"/>
    <w:rsid w:val="003820A4"/>
    <w:rsid w:val="003823A3"/>
    <w:rsid w:val="00382EED"/>
    <w:rsid w:val="00382F9E"/>
    <w:rsid w:val="003830C1"/>
    <w:rsid w:val="00384077"/>
    <w:rsid w:val="00384A07"/>
    <w:rsid w:val="00384F1D"/>
    <w:rsid w:val="00385076"/>
    <w:rsid w:val="0038625B"/>
    <w:rsid w:val="00386585"/>
    <w:rsid w:val="00386C9F"/>
    <w:rsid w:val="00386D8D"/>
    <w:rsid w:val="0038773E"/>
    <w:rsid w:val="00387914"/>
    <w:rsid w:val="00387C12"/>
    <w:rsid w:val="003906D5"/>
    <w:rsid w:val="0039173E"/>
    <w:rsid w:val="00391F25"/>
    <w:rsid w:val="00392041"/>
    <w:rsid w:val="0039369D"/>
    <w:rsid w:val="003936A5"/>
    <w:rsid w:val="003939FD"/>
    <w:rsid w:val="00393A47"/>
    <w:rsid w:val="0039421C"/>
    <w:rsid w:val="00394360"/>
    <w:rsid w:val="003949F4"/>
    <w:rsid w:val="00394EE8"/>
    <w:rsid w:val="0039523C"/>
    <w:rsid w:val="0039552F"/>
    <w:rsid w:val="003955FF"/>
    <w:rsid w:val="00395B9E"/>
    <w:rsid w:val="00396252"/>
    <w:rsid w:val="003A044A"/>
    <w:rsid w:val="003A17AB"/>
    <w:rsid w:val="003A2114"/>
    <w:rsid w:val="003A29A5"/>
    <w:rsid w:val="003A2D07"/>
    <w:rsid w:val="003A41D1"/>
    <w:rsid w:val="003A483C"/>
    <w:rsid w:val="003A56BD"/>
    <w:rsid w:val="003A58C0"/>
    <w:rsid w:val="003A5CD7"/>
    <w:rsid w:val="003A5DEC"/>
    <w:rsid w:val="003A7EE1"/>
    <w:rsid w:val="003B09AF"/>
    <w:rsid w:val="003B0FA3"/>
    <w:rsid w:val="003B1A5D"/>
    <w:rsid w:val="003B1E38"/>
    <w:rsid w:val="003B1EB0"/>
    <w:rsid w:val="003B31A2"/>
    <w:rsid w:val="003B451B"/>
    <w:rsid w:val="003B47F6"/>
    <w:rsid w:val="003B4DDD"/>
    <w:rsid w:val="003B5064"/>
    <w:rsid w:val="003B5211"/>
    <w:rsid w:val="003B52AC"/>
    <w:rsid w:val="003B536F"/>
    <w:rsid w:val="003B5A42"/>
    <w:rsid w:val="003B5B63"/>
    <w:rsid w:val="003B5C68"/>
    <w:rsid w:val="003B63E4"/>
    <w:rsid w:val="003B66C4"/>
    <w:rsid w:val="003B73FB"/>
    <w:rsid w:val="003B7C9A"/>
    <w:rsid w:val="003B7D5E"/>
    <w:rsid w:val="003B7DA4"/>
    <w:rsid w:val="003B7F90"/>
    <w:rsid w:val="003C1463"/>
    <w:rsid w:val="003C18E6"/>
    <w:rsid w:val="003C244A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00B"/>
    <w:rsid w:val="003C517B"/>
    <w:rsid w:val="003C5256"/>
    <w:rsid w:val="003C5995"/>
    <w:rsid w:val="003C5DC9"/>
    <w:rsid w:val="003C5F80"/>
    <w:rsid w:val="003C611E"/>
    <w:rsid w:val="003C69CC"/>
    <w:rsid w:val="003C6B9F"/>
    <w:rsid w:val="003C6F0F"/>
    <w:rsid w:val="003C7432"/>
    <w:rsid w:val="003C755A"/>
    <w:rsid w:val="003C75C0"/>
    <w:rsid w:val="003C79B1"/>
    <w:rsid w:val="003C7DA5"/>
    <w:rsid w:val="003D043D"/>
    <w:rsid w:val="003D054D"/>
    <w:rsid w:val="003D12CC"/>
    <w:rsid w:val="003D189D"/>
    <w:rsid w:val="003D20FA"/>
    <w:rsid w:val="003D2991"/>
    <w:rsid w:val="003D36CA"/>
    <w:rsid w:val="003D3982"/>
    <w:rsid w:val="003D3B4A"/>
    <w:rsid w:val="003D5923"/>
    <w:rsid w:val="003D5A10"/>
    <w:rsid w:val="003D63E6"/>
    <w:rsid w:val="003D6F6C"/>
    <w:rsid w:val="003D750C"/>
    <w:rsid w:val="003D7833"/>
    <w:rsid w:val="003D7DAA"/>
    <w:rsid w:val="003E03B0"/>
    <w:rsid w:val="003E0A12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285"/>
    <w:rsid w:val="003E73D4"/>
    <w:rsid w:val="003E749D"/>
    <w:rsid w:val="003E79B2"/>
    <w:rsid w:val="003E7BD7"/>
    <w:rsid w:val="003E7FE8"/>
    <w:rsid w:val="003F04E2"/>
    <w:rsid w:val="003F0BEB"/>
    <w:rsid w:val="003F11D2"/>
    <w:rsid w:val="003F12E8"/>
    <w:rsid w:val="003F20E5"/>
    <w:rsid w:val="003F2FB5"/>
    <w:rsid w:val="003F442C"/>
    <w:rsid w:val="003F4B83"/>
    <w:rsid w:val="003F510C"/>
    <w:rsid w:val="003F7180"/>
    <w:rsid w:val="003F7D31"/>
    <w:rsid w:val="004003BE"/>
    <w:rsid w:val="00401EA1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77D"/>
    <w:rsid w:val="00414900"/>
    <w:rsid w:val="00414918"/>
    <w:rsid w:val="00415052"/>
    <w:rsid w:val="00415FF5"/>
    <w:rsid w:val="00416557"/>
    <w:rsid w:val="00416D44"/>
    <w:rsid w:val="00417369"/>
    <w:rsid w:val="0041748E"/>
    <w:rsid w:val="00417CC6"/>
    <w:rsid w:val="0042017E"/>
    <w:rsid w:val="0042150D"/>
    <w:rsid w:val="00421A39"/>
    <w:rsid w:val="004220DD"/>
    <w:rsid w:val="004222BF"/>
    <w:rsid w:val="0042364D"/>
    <w:rsid w:val="00423C75"/>
    <w:rsid w:val="00423EEB"/>
    <w:rsid w:val="00424862"/>
    <w:rsid w:val="004251EF"/>
    <w:rsid w:val="00425997"/>
    <w:rsid w:val="00425E5C"/>
    <w:rsid w:val="00426B7C"/>
    <w:rsid w:val="00426C6B"/>
    <w:rsid w:val="004275A0"/>
    <w:rsid w:val="00427895"/>
    <w:rsid w:val="00430529"/>
    <w:rsid w:val="00430E30"/>
    <w:rsid w:val="00430E61"/>
    <w:rsid w:val="00431935"/>
    <w:rsid w:val="00431D2E"/>
    <w:rsid w:val="004320CF"/>
    <w:rsid w:val="0043234F"/>
    <w:rsid w:val="00432F36"/>
    <w:rsid w:val="0043328E"/>
    <w:rsid w:val="004339D0"/>
    <w:rsid w:val="00434C8E"/>
    <w:rsid w:val="00434D22"/>
    <w:rsid w:val="00435185"/>
    <w:rsid w:val="00435796"/>
    <w:rsid w:val="00435BCC"/>
    <w:rsid w:val="00436270"/>
    <w:rsid w:val="00436594"/>
    <w:rsid w:val="00436C20"/>
    <w:rsid w:val="00436E51"/>
    <w:rsid w:val="00437166"/>
    <w:rsid w:val="00437336"/>
    <w:rsid w:val="004377A5"/>
    <w:rsid w:val="00437D56"/>
    <w:rsid w:val="00437F20"/>
    <w:rsid w:val="00440552"/>
    <w:rsid w:val="00440765"/>
    <w:rsid w:val="00440FBA"/>
    <w:rsid w:val="004417FB"/>
    <w:rsid w:val="004424B4"/>
    <w:rsid w:val="0044287F"/>
    <w:rsid w:val="00444184"/>
    <w:rsid w:val="00444216"/>
    <w:rsid w:val="00445521"/>
    <w:rsid w:val="00445903"/>
    <w:rsid w:val="004460F7"/>
    <w:rsid w:val="00446ED1"/>
    <w:rsid w:val="0044739D"/>
    <w:rsid w:val="004479EF"/>
    <w:rsid w:val="00447BD0"/>
    <w:rsid w:val="00450364"/>
    <w:rsid w:val="004503A0"/>
    <w:rsid w:val="00451485"/>
    <w:rsid w:val="004517BD"/>
    <w:rsid w:val="00452080"/>
    <w:rsid w:val="00452C23"/>
    <w:rsid w:val="00452C62"/>
    <w:rsid w:val="004531FA"/>
    <w:rsid w:val="00453C2A"/>
    <w:rsid w:val="00453DE5"/>
    <w:rsid w:val="00454034"/>
    <w:rsid w:val="0045429A"/>
    <w:rsid w:val="0045453C"/>
    <w:rsid w:val="00454B40"/>
    <w:rsid w:val="00454EEA"/>
    <w:rsid w:val="00455CD8"/>
    <w:rsid w:val="00456251"/>
    <w:rsid w:val="0045628B"/>
    <w:rsid w:val="00456BAE"/>
    <w:rsid w:val="00456D54"/>
    <w:rsid w:val="004570B2"/>
    <w:rsid w:val="0045799B"/>
    <w:rsid w:val="00457EC1"/>
    <w:rsid w:val="004602B4"/>
    <w:rsid w:val="0046042D"/>
    <w:rsid w:val="0046105A"/>
    <w:rsid w:val="004618FB"/>
    <w:rsid w:val="00462904"/>
    <w:rsid w:val="0046329B"/>
    <w:rsid w:val="00463EAB"/>
    <w:rsid w:val="00464072"/>
    <w:rsid w:val="004643D7"/>
    <w:rsid w:val="004645A0"/>
    <w:rsid w:val="0046561F"/>
    <w:rsid w:val="0046599E"/>
    <w:rsid w:val="004660A9"/>
    <w:rsid w:val="00466B3C"/>
    <w:rsid w:val="00466BD9"/>
    <w:rsid w:val="00466F5D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AAC"/>
    <w:rsid w:val="00480B85"/>
    <w:rsid w:val="0048179F"/>
    <w:rsid w:val="004823E0"/>
    <w:rsid w:val="00482A0E"/>
    <w:rsid w:val="00482AA9"/>
    <w:rsid w:val="00483050"/>
    <w:rsid w:val="00484C47"/>
    <w:rsid w:val="00484E5B"/>
    <w:rsid w:val="00484EF8"/>
    <w:rsid w:val="0048561C"/>
    <w:rsid w:val="004856E1"/>
    <w:rsid w:val="0048616B"/>
    <w:rsid w:val="00490732"/>
    <w:rsid w:val="00491315"/>
    <w:rsid w:val="00491922"/>
    <w:rsid w:val="00491AA3"/>
    <w:rsid w:val="00491B29"/>
    <w:rsid w:val="00491C7D"/>
    <w:rsid w:val="00491ECB"/>
    <w:rsid w:val="00491F03"/>
    <w:rsid w:val="00492882"/>
    <w:rsid w:val="00493F50"/>
    <w:rsid w:val="00494E70"/>
    <w:rsid w:val="00494ED3"/>
    <w:rsid w:val="004959BE"/>
    <w:rsid w:val="00495C2D"/>
    <w:rsid w:val="00496232"/>
    <w:rsid w:val="004967E1"/>
    <w:rsid w:val="004976FB"/>
    <w:rsid w:val="00497C58"/>
    <w:rsid w:val="00497D2A"/>
    <w:rsid w:val="004A071C"/>
    <w:rsid w:val="004A08C5"/>
    <w:rsid w:val="004A0ED0"/>
    <w:rsid w:val="004A0F8A"/>
    <w:rsid w:val="004A143B"/>
    <w:rsid w:val="004A1755"/>
    <w:rsid w:val="004A1B31"/>
    <w:rsid w:val="004A216E"/>
    <w:rsid w:val="004A2184"/>
    <w:rsid w:val="004A254B"/>
    <w:rsid w:val="004A27C3"/>
    <w:rsid w:val="004A2AF2"/>
    <w:rsid w:val="004A3D47"/>
    <w:rsid w:val="004A5EE9"/>
    <w:rsid w:val="004A5FA1"/>
    <w:rsid w:val="004A6111"/>
    <w:rsid w:val="004A64DC"/>
    <w:rsid w:val="004A6673"/>
    <w:rsid w:val="004A6C28"/>
    <w:rsid w:val="004B004C"/>
    <w:rsid w:val="004B05FB"/>
    <w:rsid w:val="004B18F8"/>
    <w:rsid w:val="004B2DE0"/>
    <w:rsid w:val="004B35AA"/>
    <w:rsid w:val="004B3B1D"/>
    <w:rsid w:val="004B425C"/>
    <w:rsid w:val="004B4463"/>
    <w:rsid w:val="004B474A"/>
    <w:rsid w:val="004B4B78"/>
    <w:rsid w:val="004B6382"/>
    <w:rsid w:val="004B64E4"/>
    <w:rsid w:val="004B7FB9"/>
    <w:rsid w:val="004C04AE"/>
    <w:rsid w:val="004C09FF"/>
    <w:rsid w:val="004C0C83"/>
    <w:rsid w:val="004C0E77"/>
    <w:rsid w:val="004C1CF9"/>
    <w:rsid w:val="004C1F7B"/>
    <w:rsid w:val="004C204E"/>
    <w:rsid w:val="004C2507"/>
    <w:rsid w:val="004C28B2"/>
    <w:rsid w:val="004C32BF"/>
    <w:rsid w:val="004C44F5"/>
    <w:rsid w:val="004C4A5A"/>
    <w:rsid w:val="004C4CD1"/>
    <w:rsid w:val="004C4D35"/>
    <w:rsid w:val="004C53B8"/>
    <w:rsid w:val="004C5A44"/>
    <w:rsid w:val="004C6063"/>
    <w:rsid w:val="004C60B3"/>
    <w:rsid w:val="004C752B"/>
    <w:rsid w:val="004C776D"/>
    <w:rsid w:val="004C7C17"/>
    <w:rsid w:val="004D079D"/>
    <w:rsid w:val="004D16D7"/>
    <w:rsid w:val="004D172C"/>
    <w:rsid w:val="004D1D9B"/>
    <w:rsid w:val="004D2A0E"/>
    <w:rsid w:val="004D3CBF"/>
    <w:rsid w:val="004D429C"/>
    <w:rsid w:val="004D49A8"/>
    <w:rsid w:val="004D5C91"/>
    <w:rsid w:val="004D6BE2"/>
    <w:rsid w:val="004D7090"/>
    <w:rsid w:val="004D757F"/>
    <w:rsid w:val="004D7896"/>
    <w:rsid w:val="004D7CBA"/>
    <w:rsid w:val="004E07D1"/>
    <w:rsid w:val="004E1327"/>
    <w:rsid w:val="004E1860"/>
    <w:rsid w:val="004E2894"/>
    <w:rsid w:val="004E2B55"/>
    <w:rsid w:val="004E2CF8"/>
    <w:rsid w:val="004E4799"/>
    <w:rsid w:val="004E491F"/>
    <w:rsid w:val="004E54FD"/>
    <w:rsid w:val="004E5DB8"/>
    <w:rsid w:val="004E5F43"/>
    <w:rsid w:val="004E64BD"/>
    <w:rsid w:val="004E7FA6"/>
    <w:rsid w:val="004F0A44"/>
    <w:rsid w:val="004F0CE7"/>
    <w:rsid w:val="004F1134"/>
    <w:rsid w:val="004F1635"/>
    <w:rsid w:val="004F164F"/>
    <w:rsid w:val="004F16FF"/>
    <w:rsid w:val="004F18B0"/>
    <w:rsid w:val="004F1F12"/>
    <w:rsid w:val="004F2FD1"/>
    <w:rsid w:val="004F3E5C"/>
    <w:rsid w:val="004F424C"/>
    <w:rsid w:val="004F4381"/>
    <w:rsid w:val="004F526D"/>
    <w:rsid w:val="004F5574"/>
    <w:rsid w:val="004F6756"/>
    <w:rsid w:val="005003E2"/>
    <w:rsid w:val="005014E4"/>
    <w:rsid w:val="00501A97"/>
    <w:rsid w:val="00501C3B"/>
    <w:rsid w:val="005026D3"/>
    <w:rsid w:val="00503200"/>
    <w:rsid w:val="00503289"/>
    <w:rsid w:val="0050392E"/>
    <w:rsid w:val="00503D5D"/>
    <w:rsid w:val="00504EB0"/>
    <w:rsid w:val="00505CA8"/>
    <w:rsid w:val="00507285"/>
    <w:rsid w:val="005079B9"/>
    <w:rsid w:val="00510460"/>
    <w:rsid w:val="0051091D"/>
    <w:rsid w:val="005120DF"/>
    <w:rsid w:val="0051234B"/>
    <w:rsid w:val="005123CE"/>
    <w:rsid w:val="005127DE"/>
    <w:rsid w:val="005131BA"/>
    <w:rsid w:val="0051486C"/>
    <w:rsid w:val="0051488F"/>
    <w:rsid w:val="005149BE"/>
    <w:rsid w:val="005149D0"/>
    <w:rsid w:val="005149EC"/>
    <w:rsid w:val="00515FC0"/>
    <w:rsid w:val="005161CA"/>
    <w:rsid w:val="005161D0"/>
    <w:rsid w:val="0051771B"/>
    <w:rsid w:val="0052135F"/>
    <w:rsid w:val="00521F23"/>
    <w:rsid w:val="0052234D"/>
    <w:rsid w:val="005225BB"/>
    <w:rsid w:val="00522A04"/>
    <w:rsid w:val="00523AC1"/>
    <w:rsid w:val="00524234"/>
    <w:rsid w:val="00524257"/>
    <w:rsid w:val="00524447"/>
    <w:rsid w:val="00524BA9"/>
    <w:rsid w:val="00524CC3"/>
    <w:rsid w:val="005250EF"/>
    <w:rsid w:val="005251CF"/>
    <w:rsid w:val="005266AC"/>
    <w:rsid w:val="00526C84"/>
    <w:rsid w:val="00527F59"/>
    <w:rsid w:val="0053014C"/>
    <w:rsid w:val="0053119A"/>
    <w:rsid w:val="00531828"/>
    <w:rsid w:val="00531CC7"/>
    <w:rsid w:val="00532D7F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514"/>
    <w:rsid w:val="00545592"/>
    <w:rsid w:val="0054590A"/>
    <w:rsid w:val="005463AF"/>
    <w:rsid w:val="00546925"/>
    <w:rsid w:val="00546A4D"/>
    <w:rsid w:val="00546B34"/>
    <w:rsid w:val="0054703C"/>
    <w:rsid w:val="00547C06"/>
    <w:rsid w:val="00551BE5"/>
    <w:rsid w:val="005535CD"/>
    <w:rsid w:val="00553BD8"/>
    <w:rsid w:val="0055542A"/>
    <w:rsid w:val="00555BFE"/>
    <w:rsid w:val="00555EE7"/>
    <w:rsid w:val="005566FD"/>
    <w:rsid w:val="00556993"/>
    <w:rsid w:val="00556C89"/>
    <w:rsid w:val="00557122"/>
    <w:rsid w:val="00557200"/>
    <w:rsid w:val="005576B2"/>
    <w:rsid w:val="0056030E"/>
    <w:rsid w:val="005605EA"/>
    <w:rsid w:val="00560B81"/>
    <w:rsid w:val="00560F84"/>
    <w:rsid w:val="00560F9C"/>
    <w:rsid w:val="0056157B"/>
    <w:rsid w:val="00561631"/>
    <w:rsid w:val="00561EC0"/>
    <w:rsid w:val="005628A3"/>
    <w:rsid w:val="005628BE"/>
    <w:rsid w:val="005630D3"/>
    <w:rsid w:val="00563E04"/>
    <w:rsid w:val="005641DF"/>
    <w:rsid w:val="00564E95"/>
    <w:rsid w:val="0056510E"/>
    <w:rsid w:val="00565835"/>
    <w:rsid w:val="00565838"/>
    <w:rsid w:val="005664F5"/>
    <w:rsid w:val="0056683C"/>
    <w:rsid w:val="005671CA"/>
    <w:rsid w:val="00567E1D"/>
    <w:rsid w:val="0057007C"/>
    <w:rsid w:val="00570347"/>
    <w:rsid w:val="00570B22"/>
    <w:rsid w:val="00570CE5"/>
    <w:rsid w:val="00570DE5"/>
    <w:rsid w:val="005719D2"/>
    <w:rsid w:val="00571C72"/>
    <w:rsid w:val="00571E30"/>
    <w:rsid w:val="00571E85"/>
    <w:rsid w:val="0057221E"/>
    <w:rsid w:val="00572CDB"/>
    <w:rsid w:val="0057311E"/>
    <w:rsid w:val="005745F4"/>
    <w:rsid w:val="00574C69"/>
    <w:rsid w:val="00574D3B"/>
    <w:rsid w:val="00574E3C"/>
    <w:rsid w:val="005757D8"/>
    <w:rsid w:val="00576191"/>
    <w:rsid w:val="005764DA"/>
    <w:rsid w:val="00576AA1"/>
    <w:rsid w:val="00577933"/>
    <w:rsid w:val="00577BC2"/>
    <w:rsid w:val="00581056"/>
    <w:rsid w:val="0058152B"/>
    <w:rsid w:val="005821EF"/>
    <w:rsid w:val="00582D8E"/>
    <w:rsid w:val="0058372C"/>
    <w:rsid w:val="00583D76"/>
    <w:rsid w:val="00583D80"/>
    <w:rsid w:val="00583D89"/>
    <w:rsid w:val="0058493C"/>
    <w:rsid w:val="00584D20"/>
    <w:rsid w:val="00585BC3"/>
    <w:rsid w:val="00586C80"/>
    <w:rsid w:val="005873DC"/>
    <w:rsid w:val="00587891"/>
    <w:rsid w:val="00587E9D"/>
    <w:rsid w:val="00590D53"/>
    <w:rsid w:val="0059134D"/>
    <w:rsid w:val="005916EE"/>
    <w:rsid w:val="00591A10"/>
    <w:rsid w:val="00592360"/>
    <w:rsid w:val="00592C8A"/>
    <w:rsid w:val="00592D40"/>
    <w:rsid w:val="00593C83"/>
    <w:rsid w:val="005941C6"/>
    <w:rsid w:val="00594551"/>
    <w:rsid w:val="00594A7B"/>
    <w:rsid w:val="00595532"/>
    <w:rsid w:val="00595A55"/>
    <w:rsid w:val="00595F19"/>
    <w:rsid w:val="0059664F"/>
    <w:rsid w:val="00596C54"/>
    <w:rsid w:val="00596FE5"/>
    <w:rsid w:val="00597380"/>
    <w:rsid w:val="00597875"/>
    <w:rsid w:val="00597BB7"/>
    <w:rsid w:val="005A04C0"/>
    <w:rsid w:val="005A08DE"/>
    <w:rsid w:val="005A1074"/>
    <w:rsid w:val="005A13B7"/>
    <w:rsid w:val="005A1929"/>
    <w:rsid w:val="005A1AAA"/>
    <w:rsid w:val="005A1EDB"/>
    <w:rsid w:val="005A2426"/>
    <w:rsid w:val="005A2A58"/>
    <w:rsid w:val="005A2B06"/>
    <w:rsid w:val="005A2D4E"/>
    <w:rsid w:val="005A386B"/>
    <w:rsid w:val="005A3968"/>
    <w:rsid w:val="005A414E"/>
    <w:rsid w:val="005A4272"/>
    <w:rsid w:val="005A4486"/>
    <w:rsid w:val="005A5700"/>
    <w:rsid w:val="005A5916"/>
    <w:rsid w:val="005A638E"/>
    <w:rsid w:val="005A674A"/>
    <w:rsid w:val="005A69E9"/>
    <w:rsid w:val="005A725A"/>
    <w:rsid w:val="005A75E8"/>
    <w:rsid w:val="005B0DC8"/>
    <w:rsid w:val="005B14AA"/>
    <w:rsid w:val="005B32F4"/>
    <w:rsid w:val="005B4141"/>
    <w:rsid w:val="005B5FA1"/>
    <w:rsid w:val="005B63B8"/>
    <w:rsid w:val="005B679F"/>
    <w:rsid w:val="005B6B68"/>
    <w:rsid w:val="005B79AD"/>
    <w:rsid w:val="005C0992"/>
    <w:rsid w:val="005C1127"/>
    <w:rsid w:val="005C14BB"/>
    <w:rsid w:val="005C22C1"/>
    <w:rsid w:val="005C2D0C"/>
    <w:rsid w:val="005C3598"/>
    <w:rsid w:val="005C362A"/>
    <w:rsid w:val="005C382A"/>
    <w:rsid w:val="005C3B11"/>
    <w:rsid w:val="005C3CB3"/>
    <w:rsid w:val="005C3D4F"/>
    <w:rsid w:val="005C421C"/>
    <w:rsid w:val="005C450B"/>
    <w:rsid w:val="005C5507"/>
    <w:rsid w:val="005C57C6"/>
    <w:rsid w:val="005C5893"/>
    <w:rsid w:val="005C64A7"/>
    <w:rsid w:val="005D01E0"/>
    <w:rsid w:val="005D08D3"/>
    <w:rsid w:val="005D0F74"/>
    <w:rsid w:val="005D0F8C"/>
    <w:rsid w:val="005D118A"/>
    <w:rsid w:val="005D11F7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4EA"/>
    <w:rsid w:val="005E0E0E"/>
    <w:rsid w:val="005E1380"/>
    <w:rsid w:val="005E15C0"/>
    <w:rsid w:val="005E1930"/>
    <w:rsid w:val="005E2CA2"/>
    <w:rsid w:val="005E3183"/>
    <w:rsid w:val="005E36D2"/>
    <w:rsid w:val="005E3CC4"/>
    <w:rsid w:val="005E3CC7"/>
    <w:rsid w:val="005E4745"/>
    <w:rsid w:val="005E48CC"/>
    <w:rsid w:val="005E4980"/>
    <w:rsid w:val="005E5094"/>
    <w:rsid w:val="005E5E32"/>
    <w:rsid w:val="005E5F78"/>
    <w:rsid w:val="005E63A2"/>
    <w:rsid w:val="005E6C85"/>
    <w:rsid w:val="005E6CB0"/>
    <w:rsid w:val="005E6ED6"/>
    <w:rsid w:val="005F0AE9"/>
    <w:rsid w:val="005F2415"/>
    <w:rsid w:val="005F26A1"/>
    <w:rsid w:val="005F3E4D"/>
    <w:rsid w:val="005F469E"/>
    <w:rsid w:val="005F535B"/>
    <w:rsid w:val="005F5986"/>
    <w:rsid w:val="005F6866"/>
    <w:rsid w:val="005F6C5F"/>
    <w:rsid w:val="005F7917"/>
    <w:rsid w:val="0060108F"/>
    <w:rsid w:val="0060126B"/>
    <w:rsid w:val="0060186A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07A2A"/>
    <w:rsid w:val="00610EDD"/>
    <w:rsid w:val="00611002"/>
    <w:rsid w:val="00612426"/>
    <w:rsid w:val="0061267D"/>
    <w:rsid w:val="00612BD4"/>
    <w:rsid w:val="00612BE1"/>
    <w:rsid w:val="00615D8E"/>
    <w:rsid w:val="006163A7"/>
    <w:rsid w:val="00616917"/>
    <w:rsid w:val="00616ABC"/>
    <w:rsid w:val="00617012"/>
    <w:rsid w:val="00617193"/>
    <w:rsid w:val="00617372"/>
    <w:rsid w:val="00617904"/>
    <w:rsid w:val="00617C67"/>
    <w:rsid w:val="00620385"/>
    <w:rsid w:val="006203AE"/>
    <w:rsid w:val="006203DF"/>
    <w:rsid w:val="00620517"/>
    <w:rsid w:val="0062074A"/>
    <w:rsid w:val="0062130E"/>
    <w:rsid w:val="006214DF"/>
    <w:rsid w:val="006218B2"/>
    <w:rsid w:val="00621A9C"/>
    <w:rsid w:val="00621AE9"/>
    <w:rsid w:val="00621F94"/>
    <w:rsid w:val="00622A25"/>
    <w:rsid w:val="00623478"/>
    <w:rsid w:val="00623AE0"/>
    <w:rsid w:val="00624103"/>
    <w:rsid w:val="00624716"/>
    <w:rsid w:val="0062494E"/>
    <w:rsid w:val="006257B7"/>
    <w:rsid w:val="00625E84"/>
    <w:rsid w:val="006275D9"/>
    <w:rsid w:val="00627772"/>
    <w:rsid w:val="00627D14"/>
    <w:rsid w:val="00627E1A"/>
    <w:rsid w:val="00627E1E"/>
    <w:rsid w:val="006305B8"/>
    <w:rsid w:val="006305F9"/>
    <w:rsid w:val="006309B3"/>
    <w:rsid w:val="0063168C"/>
    <w:rsid w:val="0063230A"/>
    <w:rsid w:val="00632341"/>
    <w:rsid w:val="0063396F"/>
    <w:rsid w:val="00633E51"/>
    <w:rsid w:val="00634331"/>
    <w:rsid w:val="00636DF6"/>
    <w:rsid w:val="00636F32"/>
    <w:rsid w:val="00637D13"/>
    <w:rsid w:val="00640033"/>
    <w:rsid w:val="006418A9"/>
    <w:rsid w:val="00641CAF"/>
    <w:rsid w:val="00642016"/>
    <w:rsid w:val="0064322F"/>
    <w:rsid w:val="0064325B"/>
    <w:rsid w:val="006436F0"/>
    <w:rsid w:val="00643AEF"/>
    <w:rsid w:val="00644716"/>
    <w:rsid w:val="0064471F"/>
    <w:rsid w:val="0064480D"/>
    <w:rsid w:val="006456B5"/>
    <w:rsid w:val="00645C30"/>
    <w:rsid w:val="006465A0"/>
    <w:rsid w:val="006466E8"/>
    <w:rsid w:val="0064785F"/>
    <w:rsid w:val="00650F3E"/>
    <w:rsid w:val="00651074"/>
    <w:rsid w:val="006515AB"/>
    <w:rsid w:val="00651F5A"/>
    <w:rsid w:val="00652447"/>
    <w:rsid w:val="006532E6"/>
    <w:rsid w:val="00653FDC"/>
    <w:rsid w:val="00654198"/>
    <w:rsid w:val="00654773"/>
    <w:rsid w:val="00656195"/>
    <w:rsid w:val="00656953"/>
    <w:rsid w:val="006573AA"/>
    <w:rsid w:val="00657681"/>
    <w:rsid w:val="006576AB"/>
    <w:rsid w:val="00660515"/>
    <w:rsid w:val="006605AC"/>
    <w:rsid w:val="00661586"/>
    <w:rsid w:val="0066227C"/>
    <w:rsid w:val="00662532"/>
    <w:rsid w:val="00663B22"/>
    <w:rsid w:val="00664651"/>
    <w:rsid w:val="00664BE0"/>
    <w:rsid w:val="00665FC6"/>
    <w:rsid w:val="006660A3"/>
    <w:rsid w:val="00666745"/>
    <w:rsid w:val="006674B4"/>
    <w:rsid w:val="00667F61"/>
    <w:rsid w:val="0067011E"/>
    <w:rsid w:val="006701E4"/>
    <w:rsid w:val="0067040F"/>
    <w:rsid w:val="00671205"/>
    <w:rsid w:val="0067163D"/>
    <w:rsid w:val="006718CD"/>
    <w:rsid w:val="00672A16"/>
    <w:rsid w:val="00673240"/>
    <w:rsid w:val="006734DD"/>
    <w:rsid w:val="006737FF"/>
    <w:rsid w:val="006741C1"/>
    <w:rsid w:val="006742C1"/>
    <w:rsid w:val="00675287"/>
    <w:rsid w:val="00675693"/>
    <w:rsid w:val="00675BBE"/>
    <w:rsid w:val="00675FB1"/>
    <w:rsid w:val="006768AC"/>
    <w:rsid w:val="00676CFE"/>
    <w:rsid w:val="0067739F"/>
    <w:rsid w:val="0067751B"/>
    <w:rsid w:val="0068056A"/>
    <w:rsid w:val="00680FE8"/>
    <w:rsid w:val="006810FB"/>
    <w:rsid w:val="00682545"/>
    <w:rsid w:val="006832D4"/>
    <w:rsid w:val="0068404A"/>
    <w:rsid w:val="00684843"/>
    <w:rsid w:val="00685483"/>
    <w:rsid w:val="00685E93"/>
    <w:rsid w:val="006860D8"/>
    <w:rsid w:val="00686E45"/>
    <w:rsid w:val="00687B07"/>
    <w:rsid w:val="00687C5A"/>
    <w:rsid w:val="006906DF"/>
    <w:rsid w:val="00690CF4"/>
    <w:rsid w:val="006918A7"/>
    <w:rsid w:val="00692255"/>
    <w:rsid w:val="0069229D"/>
    <w:rsid w:val="006923BF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BE5"/>
    <w:rsid w:val="00696E48"/>
    <w:rsid w:val="00697419"/>
    <w:rsid w:val="0069774B"/>
    <w:rsid w:val="006A10E2"/>
    <w:rsid w:val="006A1842"/>
    <w:rsid w:val="006A26D7"/>
    <w:rsid w:val="006A2B53"/>
    <w:rsid w:val="006A2BFD"/>
    <w:rsid w:val="006A2DB4"/>
    <w:rsid w:val="006A3673"/>
    <w:rsid w:val="006A3C50"/>
    <w:rsid w:val="006A532E"/>
    <w:rsid w:val="006A54BD"/>
    <w:rsid w:val="006A59DF"/>
    <w:rsid w:val="006A5C5A"/>
    <w:rsid w:val="006A61F1"/>
    <w:rsid w:val="006A738E"/>
    <w:rsid w:val="006A74FA"/>
    <w:rsid w:val="006B0253"/>
    <w:rsid w:val="006B067C"/>
    <w:rsid w:val="006B0A6E"/>
    <w:rsid w:val="006B2719"/>
    <w:rsid w:val="006B2B15"/>
    <w:rsid w:val="006B2ED3"/>
    <w:rsid w:val="006B344C"/>
    <w:rsid w:val="006B4020"/>
    <w:rsid w:val="006B4BC9"/>
    <w:rsid w:val="006B4F73"/>
    <w:rsid w:val="006B536C"/>
    <w:rsid w:val="006B53DD"/>
    <w:rsid w:val="006B6B50"/>
    <w:rsid w:val="006B7088"/>
    <w:rsid w:val="006B7AD4"/>
    <w:rsid w:val="006C0831"/>
    <w:rsid w:val="006C1151"/>
    <w:rsid w:val="006C2AE4"/>
    <w:rsid w:val="006C36F5"/>
    <w:rsid w:val="006C38F6"/>
    <w:rsid w:val="006C448F"/>
    <w:rsid w:val="006C44B9"/>
    <w:rsid w:val="006C572A"/>
    <w:rsid w:val="006C5A72"/>
    <w:rsid w:val="006C605C"/>
    <w:rsid w:val="006C622A"/>
    <w:rsid w:val="006C6D11"/>
    <w:rsid w:val="006C71C8"/>
    <w:rsid w:val="006C7A17"/>
    <w:rsid w:val="006D0A47"/>
    <w:rsid w:val="006D0BAC"/>
    <w:rsid w:val="006D0FFD"/>
    <w:rsid w:val="006D17F3"/>
    <w:rsid w:val="006D1F81"/>
    <w:rsid w:val="006D28E8"/>
    <w:rsid w:val="006D3321"/>
    <w:rsid w:val="006D3A76"/>
    <w:rsid w:val="006D3F97"/>
    <w:rsid w:val="006D402A"/>
    <w:rsid w:val="006D45FD"/>
    <w:rsid w:val="006D4C16"/>
    <w:rsid w:val="006D51CF"/>
    <w:rsid w:val="006D6116"/>
    <w:rsid w:val="006D6357"/>
    <w:rsid w:val="006D63A8"/>
    <w:rsid w:val="006D6CA6"/>
    <w:rsid w:val="006E088E"/>
    <w:rsid w:val="006E093A"/>
    <w:rsid w:val="006E0D00"/>
    <w:rsid w:val="006E111C"/>
    <w:rsid w:val="006E1BC5"/>
    <w:rsid w:val="006E2F43"/>
    <w:rsid w:val="006E3821"/>
    <w:rsid w:val="006E3839"/>
    <w:rsid w:val="006E3AD7"/>
    <w:rsid w:val="006E4001"/>
    <w:rsid w:val="006E487D"/>
    <w:rsid w:val="006E4EB3"/>
    <w:rsid w:val="006E5DFE"/>
    <w:rsid w:val="006E62DE"/>
    <w:rsid w:val="006E6884"/>
    <w:rsid w:val="006E6D07"/>
    <w:rsid w:val="006E6D95"/>
    <w:rsid w:val="006E76E4"/>
    <w:rsid w:val="006F00A0"/>
    <w:rsid w:val="006F0D52"/>
    <w:rsid w:val="006F132D"/>
    <w:rsid w:val="006F1765"/>
    <w:rsid w:val="006F1C10"/>
    <w:rsid w:val="006F1EA0"/>
    <w:rsid w:val="006F2142"/>
    <w:rsid w:val="006F215B"/>
    <w:rsid w:val="006F2567"/>
    <w:rsid w:val="006F2734"/>
    <w:rsid w:val="006F308A"/>
    <w:rsid w:val="006F3A60"/>
    <w:rsid w:val="006F45D6"/>
    <w:rsid w:val="006F643E"/>
    <w:rsid w:val="006F6857"/>
    <w:rsid w:val="006F6F6D"/>
    <w:rsid w:val="006F724C"/>
    <w:rsid w:val="006F7C53"/>
    <w:rsid w:val="007002F2"/>
    <w:rsid w:val="00700BF4"/>
    <w:rsid w:val="00701FF3"/>
    <w:rsid w:val="00702071"/>
    <w:rsid w:val="007022EA"/>
    <w:rsid w:val="00702A3D"/>
    <w:rsid w:val="00702D75"/>
    <w:rsid w:val="00703222"/>
    <w:rsid w:val="007035AD"/>
    <w:rsid w:val="0070375F"/>
    <w:rsid w:val="00703F5A"/>
    <w:rsid w:val="00704D33"/>
    <w:rsid w:val="00704E9E"/>
    <w:rsid w:val="00705272"/>
    <w:rsid w:val="00705723"/>
    <w:rsid w:val="007058F8"/>
    <w:rsid w:val="00706225"/>
    <w:rsid w:val="0070626E"/>
    <w:rsid w:val="0070636B"/>
    <w:rsid w:val="00707384"/>
    <w:rsid w:val="00707957"/>
    <w:rsid w:val="00707EF2"/>
    <w:rsid w:val="00707F86"/>
    <w:rsid w:val="00710970"/>
    <w:rsid w:val="00710F2D"/>
    <w:rsid w:val="00711542"/>
    <w:rsid w:val="00711674"/>
    <w:rsid w:val="00712140"/>
    <w:rsid w:val="00712BF8"/>
    <w:rsid w:val="00713396"/>
    <w:rsid w:val="007137D1"/>
    <w:rsid w:val="00714201"/>
    <w:rsid w:val="007142BD"/>
    <w:rsid w:val="0071480C"/>
    <w:rsid w:val="00714C55"/>
    <w:rsid w:val="00715122"/>
    <w:rsid w:val="00715EAE"/>
    <w:rsid w:val="00715F63"/>
    <w:rsid w:val="00716C02"/>
    <w:rsid w:val="00717382"/>
    <w:rsid w:val="00717A6D"/>
    <w:rsid w:val="00720260"/>
    <w:rsid w:val="00720652"/>
    <w:rsid w:val="00720C3A"/>
    <w:rsid w:val="0072111F"/>
    <w:rsid w:val="007212CD"/>
    <w:rsid w:val="007221C1"/>
    <w:rsid w:val="00723C20"/>
    <w:rsid w:val="00724256"/>
    <w:rsid w:val="00724487"/>
    <w:rsid w:val="00724A60"/>
    <w:rsid w:val="00724D23"/>
    <w:rsid w:val="0072531A"/>
    <w:rsid w:val="007258C0"/>
    <w:rsid w:val="0072665F"/>
    <w:rsid w:val="00726BD2"/>
    <w:rsid w:val="00726E83"/>
    <w:rsid w:val="007271B6"/>
    <w:rsid w:val="00727656"/>
    <w:rsid w:val="007278DD"/>
    <w:rsid w:val="00727F10"/>
    <w:rsid w:val="007307BE"/>
    <w:rsid w:val="00730CEE"/>
    <w:rsid w:val="00730F3B"/>
    <w:rsid w:val="00731F7F"/>
    <w:rsid w:val="00731FD5"/>
    <w:rsid w:val="007321C1"/>
    <w:rsid w:val="007324FA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37F73"/>
    <w:rsid w:val="007401C4"/>
    <w:rsid w:val="00740EEE"/>
    <w:rsid w:val="00741915"/>
    <w:rsid w:val="00741B93"/>
    <w:rsid w:val="00742026"/>
    <w:rsid w:val="00742488"/>
    <w:rsid w:val="00743398"/>
    <w:rsid w:val="007439DB"/>
    <w:rsid w:val="00743ABD"/>
    <w:rsid w:val="007447CB"/>
    <w:rsid w:val="00744B8A"/>
    <w:rsid w:val="00744E61"/>
    <w:rsid w:val="007452CE"/>
    <w:rsid w:val="00746418"/>
    <w:rsid w:val="0074664E"/>
    <w:rsid w:val="00746ED4"/>
    <w:rsid w:val="00747E1E"/>
    <w:rsid w:val="00747F7E"/>
    <w:rsid w:val="0075022D"/>
    <w:rsid w:val="00750C9E"/>
    <w:rsid w:val="00751753"/>
    <w:rsid w:val="0075269B"/>
    <w:rsid w:val="00752E72"/>
    <w:rsid w:val="00752E75"/>
    <w:rsid w:val="007538E1"/>
    <w:rsid w:val="00754633"/>
    <w:rsid w:val="0075494E"/>
    <w:rsid w:val="00754960"/>
    <w:rsid w:val="0075515E"/>
    <w:rsid w:val="00755F61"/>
    <w:rsid w:val="00760B98"/>
    <w:rsid w:val="007613BA"/>
    <w:rsid w:val="00761F53"/>
    <w:rsid w:val="0076207A"/>
    <w:rsid w:val="00762126"/>
    <w:rsid w:val="00762A74"/>
    <w:rsid w:val="00762B4D"/>
    <w:rsid w:val="00762BF4"/>
    <w:rsid w:val="00762C04"/>
    <w:rsid w:val="00762FB4"/>
    <w:rsid w:val="0076344B"/>
    <w:rsid w:val="00763C87"/>
    <w:rsid w:val="007640A7"/>
    <w:rsid w:val="007654C5"/>
    <w:rsid w:val="00765C9C"/>
    <w:rsid w:val="00765CDF"/>
    <w:rsid w:val="00767172"/>
    <w:rsid w:val="0076781F"/>
    <w:rsid w:val="00767F65"/>
    <w:rsid w:val="007701CA"/>
    <w:rsid w:val="00770533"/>
    <w:rsid w:val="00771023"/>
    <w:rsid w:val="00771776"/>
    <w:rsid w:val="00771C2D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65D4"/>
    <w:rsid w:val="007771B2"/>
    <w:rsid w:val="00777578"/>
    <w:rsid w:val="00777D4F"/>
    <w:rsid w:val="00777E7C"/>
    <w:rsid w:val="007801CC"/>
    <w:rsid w:val="0078043B"/>
    <w:rsid w:val="00780DAF"/>
    <w:rsid w:val="00780F5F"/>
    <w:rsid w:val="0078222B"/>
    <w:rsid w:val="007827B8"/>
    <w:rsid w:val="00782962"/>
    <w:rsid w:val="00782EA5"/>
    <w:rsid w:val="007839A7"/>
    <w:rsid w:val="00783B3F"/>
    <w:rsid w:val="00784CFA"/>
    <w:rsid w:val="0078569E"/>
    <w:rsid w:val="00785ADE"/>
    <w:rsid w:val="00786193"/>
    <w:rsid w:val="007862F2"/>
    <w:rsid w:val="00790300"/>
    <w:rsid w:val="007909FA"/>
    <w:rsid w:val="00790D4C"/>
    <w:rsid w:val="00791276"/>
    <w:rsid w:val="007918E8"/>
    <w:rsid w:val="00791E00"/>
    <w:rsid w:val="00791E6F"/>
    <w:rsid w:val="00792457"/>
    <w:rsid w:val="00792694"/>
    <w:rsid w:val="007926D2"/>
    <w:rsid w:val="0079386A"/>
    <w:rsid w:val="00793898"/>
    <w:rsid w:val="00794200"/>
    <w:rsid w:val="007952F0"/>
    <w:rsid w:val="00795D6C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0C54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5706"/>
    <w:rsid w:val="007A58A3"/>
    <w:rsid w:val="007A6784"/>
    <w:rsid w:val="007A6BBA"/>
    <w:rsid w:val="007A71C7"/>
    <w:rsid w:val="007B078B"/>
    <w:rsid w:val="007B0C51"/>
    <w:rsid w:val="007B0D31"/>
    <w:rsid w:val="007B1671"/>
    <w:rsid w:val="007B1AE0"/>
    <w:rsid w:val="007B1D50"/>
    <w:rsid w:val="007B2333"/>
    <w:rsid w:val="007B2469"/>
    <w:rsid w:val="007B278E"/>
    <w:rsid w:val="007B27F5"/>
    <w:rsid w:val="007B38AE"/>
    <w:rsid w:val="007B3B47"/>
    <w:rsid w:val="007B46DB"/>
    <w:rsid w:val="007B4A4E"/>
    <w:rsid w:val="007B4F00"/>
    <w:rsid w:val="007B5E6E"/>
    <w:rsid w:val="007B66B5"/>
    <w:rsid w:val="007B687A"/>
    <w:rsid w:val="007B6EB5"/>
    <w:rsid w:val="007B71E2"/>
    <w:rsid w:val="007B7E16"/>
    <w:rsid w:val="007C052E"/>
    <w:rsid w:val="007C085C"/>
    <w:rsid w:val="007C14CD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5238"/>
    <w:rsid w:val="007C5C8E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2C87"/>
    <w:rsid w:val="007D40F5"/>
    <w:rsid w:val="007D48F6"/>
    <w:rsid w:val="007D4B63"/>
    <w:rsid w:val="007D55F5"/>
    <w:rsid w:val="007D5771"/>
    <w:rsid w:val="007D57B6"/>
    <w:rsid w:val="007D5D0D"/>
    <w:rsid w:val="007D7912"/>
    <w:rsid w:val="007D7C1B"/>
    <w:rsid w:val="007E08AD"/>
    <w:rsid w:val="007E09FB"/>
    <w:rsid w:val="007E0B1A"/>
    <w:rsid w:val="007E0B3F"/>
    <w:rsid w:val="007E1881"/>
    <w:rsid w:val="007E1C76"/>
    <w:rsid w:val="007E1E3C"/>
    <w:rsid w:val="007E2E15"/>
    <w:rsid w:val="007E3037"/>
    <w:rsid w:val="007E4047"/>
    <w:rsid w:val="007E4381"/>
    <w:rsid w:val="007E47F6"/>
    <w:rsid w:val="007E485F"/>
    <w:rsid w:val="007E53C4"/>
    <w:rsid w:val="007E5593"/>
    <w:rsid w:val="007E6124"/>
    <w:rsid w:val="007E6574"/>
    <w:rsid w:val="007E7250"/>
    <w:rsid w:val="007F014A"/>
    <w:rsid w:val="007F0190"/>
    <w:rsid w:val="007F038A"/>
    <w:rsid w:val="007F0765"/>
    <w:rsid w:val="007F0DD5"/>
    <w:rsid w:val="007F10DB"/>
    <w:rsid w:val="007F1702"/>
    <w:rsid w:val="007F1725"/>
    <w:rsid w:val="007F2370"/>
    <w:rsid w:val="007F28CA"/>
    <w:rsid w:val="007F29FA"/>
    <w:rsid w:val="007F2D9F"/>
    <w:rsid w:val="007F31DE"/>
    <w:rsid w:val="007F3416"/>
    <w:rsid w:val="007F5C00"/>
    <w:rsid w:val="007F5EA0"/>
    <w:rsid w:val="007F6056"/>
    <w:rsid w:val="007F6BFD"/>
    <w:rsid w:val="007F6F76"/>
    <w:rsid w:val="00800584"/>
    <w:rsid w:val="00800F36"/>
    <w:rsid w:val="00801063"/>
    <w:rsid w:val="00801891"/>
    <w:rsid w:val="00801918"/>
    <w:rsid w:val="0080397C"/>
    <w:rsid w:val="00803C07"/>
    <w:rsid w:val="008041AB"/>
    <w:rsid w:val="00804547"/>
    <w:rsid w:val="008046E5"/>
    <w:rsid w:val="00805386"/>
    <w:rsid w:val="00805820"/>
    <w:rsid w:val="008058A6"/>
    <w:rsid w:val="00805A6A"/>
    <w:rsid w:val="008060F5"/>
    <w:rsid w:val="008062DE"/>
    <w:rsid w:val="00806E29"/>
    <w:rsid w:val="00807423"/>
    <w:rsid w:val="0080774C"/>
    <w:rsid w:val="00810446"/>
    <w:rsid w:val="0081156E"/>
    <w:rsid w:val="00811E66"/>
    <w:rsid w:val="00812280"/>
    <w:rsid w:val="00812305"/>
    <w:rsid w:val="0081253E"/>
    <w:rsid w:val="0081286F"/>
    <w:rsid w:val="00812F1B"/>
    <w:rsid w:val="00813164"/>
    <w:rsid w:val="008135AA"/>
    <w:rsid w:val="0081363B"/>
    <w:rsid w:val="00813765"/>
    <w:rsid w:val="00813817"/>
    <w:rsid w:val="00813C6B"/>
    <w:rsid w:val="008141CC"/>
    <w:rsid w:val="00814D34"/>
    <w:rsid w:val="008150CD"/>
    <w:rsid w:val="0081613E"/>
    <w:rsid w:val="00816EA8"/>
    <w:rsid w:val="00817257"/>
    <w:rsid w:val="008174A2"/>
    <w:rsid w:val="008200C1"/>
    <w:rsid w:val="00820214"/>
    <w:rsid w:val="00822451"/>
    <w:rsid w:val="00824651"/>
    <w:rsid w:val="008246B7"/>
    <w:rsid w:val="00825AAE"/>
    <w:rsid w:val="00825FC9"/>
    <w:rsid w:val="00826BE7"/>
    <w:rsid w:val="008271D6"/>
    <w:rsid w:val="00827788"/>
    <w:rsid w:val="00827B62"/>
    <w:rsid w:val="00827D63"/>
    <w:rsid w:val="008301B9"/>
    <w:rsid w:val="00832E19"/>
    <w:rsid w:val="00833ADA"/>
    <w:rsid w:val="008342A8"/>
    <w:rsid w:val="0083511C"/>
    <w:rsid w:val="008362D7"/>
    <w:rsid w:val="008366DC"/>
    <w:rsid w:val="00836CD6"/>
    <w:rsid w:val="00837A7F"/>
    <w:rsid w:val="00837A93"/>
    <w:rsid w:val="00837BC5"/>
    <w:rsid w:val="00840553"/>
    <w:rsid w:val="00840FDA"/>
    <w:rsid w:val="008411D6"/>
    <w:rsid w:val="00841430"/>
    <w:rsid w:val="008416F9"/>
    <w:rsid w:val="008417F4"/>
    <w:rsid w:val="00841A6B"/>
    <w:rsid w:val="00842539"/>
    <w:rsid w:val="00842CFF"/>
    <w:rsid w:val="00843111"/>
    <w:rsid w:val="00843798"/>
    <w:rsid w:val="0084409A"/>
    <w:rsid w:val="00844726"/>
    <w:rsid w:val="00844D67"/>
    <w:rsid w:val="008451A1"/>
    <w:rsid w:val="00845A12"/>
    <w:rsid w:val="00846DE9"/>
    <w:rsid w:val="0084793B"/>
    <w:rsid w:val="00847F68"/>
    <w:rsid w:val="008502B6"/>
    <w:rsid w:val="00850707"/>
    <w:rsid w:val="0085086A"/>
    <w:rsid w:val="00852B2A"/>
    <w:rsid w:val="00852E73"/>
    <w:rsid w:val="0085447B"/>
    <w:rsid w:val="008551CD"/>
    <w:rsid w:val="00855C0D"/>
    <w:rsid w:val="00856385"/>
    <w:rsid w:val="00856868"/>
    <w:rsid w:val="00856C43"/>
    <w:rsid w:val="00856CD3"/>
    <w:rsid w:val="0085777C"/>
    <w:rsid w:val="00857F8D"/>
    <w:rsid w:val="00860359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5E"/>
    <w:rsid w:val="00863DF1"/>
    <w:rsid w:val="00863DFF"/>
    <w:rsid w:val="00863ED5"/>
    <w:rsid w:val="008648D3"/>
    <w:rsid w:val="008653A2"/>
    <w:rsid w:val="00866A62"/>
    <w:rsid w:val="0086742C"/>
    <w:rsid w:val="00867653"/>
    <w:rsid w:val="008702E0"/>
    <w:rsid w:val="00870F74"/>
    <w:rsid w:val="00871222"/>
    <w:rsid w:val="00871248"/>
    <w:rsid w:val="008714F0"/>
    <w:rsid w:val="00871948"/>
    <w:rsid w:val="00872BEB"/>
    <w:rsid w:val="00872F22"/>
    <w:rsid w:val="00873115"/>
    <w:rsid w:val="00873551"/>
    <w:rsid w:val="0087385A"/>
    <w:rsid w:val="00873C26"/>
    <w:rsid w:val="00873DE8"/>
    <w:rsid w:val="0087469D"/>
    <w:rsid w:val="00875000"/>
    <w:rsid w:val="00875141"/>
    <w:rsid w:val="00875B3A"/>
    <w:rsid w:val="0087655F"/>
    <w:rsid w:val="00877667"/>
    <w:rsid w:val="00880852"/>
    <w:rsid w:val="00881513"/>
    <w:rsid w:val="0088178A"/>
    <w:rsid w:val="00881D21"/>
    <w:rsid w:val="00882114"/>
    <w:rsid w:val="00882F57"/>
    <w:rsid w:val="0088389E"/>
    <w:rsid w:val="008838CF"/>
    <w:rsid w:val="00883A32"/>
    <w:rsid w:val="00884559"/>
    <w:rsid w:val="00884625"/>
    <w:rsid w:val="008846BC"/>
    <w:rsid w:val="0088476C"/>
    <w:rsid w:val="00885307"/>
    <w:rsid w:val="00885E1B"/>
    <w:rsid w:val="00886917"/>
    <w:rsid w:val="00886956"/>
    <w:rsid w:val="00886E02"/>
    <w:rsid w:val="008879D1"/>
    <w:rsid w:val="008925D2"/>
    <w:rsid w:val="00892976"/>
    <w:rsid w:val="008929EB"/>
    <w:rsid w:val="00892CAC"/>
    <w:rsid w:val="00892F04"/>
    <w:rsid w:val="00894698"/>
    <w:rsid w:val="00895073"/>
    <w:rsid w:val="00896466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7E3"/>
    <w:rsid w:val="008A53FE"/>
    <w:rsid w:val="008A555E"/>
    <w:rsid w:val="008A6068"/>
    <w:rsid w:val="008A61E1"/>
    <w:rsid w:val="008A68B6"/>
    <w:rsid w:val="008A7144"/>
    <w:rsid w:val="008A73BE"/>
    <w:rsid w:val="008A7956"/>
    <w:rsid w:val="008A7CAD"/>
    <w:rsid w:val="008B00A6"/>
    <w:rsid w:val="008B019E"/>
    <w:rsid w:val="008B0E88"/>
    <w:rsid w:val="008B16CF"/>
    <w:rsid w:val="008B1714"/>
    <w:rsid w:val="008B2F9E"/>
    <w:rsid w:val="008B354F"/>
    <w:rsid w:val="008B4F08"/>
    <w:rsid w:val="008B54A2"/>
    <w:rsid w:val="008B5C31"/>
    <w:rsid w:val="008B5D33"/>
    <w:rsid w:val="008B5F42"/>
    <w:rsid w:val="008B61F1"/>
    <w:rsid w:val="008B62F3"/>
    <w:rsid w:val="008B6F69"/>
    <w:rsid w:val="008B7B81"/>
    <w:rsid w:val="008B7F5B"/>
    <w:rsid w:val="008C0509"/>
    <w:rsid w:val="008C052B"/>
    <w:rsid w:val="008C0652"/>
    <w:rsid w:val="008C074B"/>
    <w:rsid w:val="008C08E3"/>
    <w:rsid w:val="008C1167"/>
    <w:rsid w:val="008C1EC7"/>
    <w:rsid w:val="008C323C"/>
    <w:rsid w:val="008C34E5"/>
    <w:rsid w:val="008C3852"/>
    <w:rsid w:val="008C3E2D"/>
    <w:rsid w:val="008C4865"/>
    <w:rsid w:val="008C5426"/>
    <w:rsid w:val="008C572B"/>
    <w:rsid w:val="008C57A6"/>
    <w:rsid w:val="008C5B9D"/>
    <w:rsid w:val="008C647E"/>
    <w:rsid w:val="008C6CC4"/>
    <w:rsid w:val="008C7D26"/>
    <w:rsid w:val="008C7EA4"/>
    <w:rsid w:val="008D1319"/>
    <w:rsid w:val="008D259B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E1253"/>
    <w:rsid w:val="008E2CCB"/>
    <w:rsid w:val="008E2F3E"/>
    <w:rsid w:val="008E313D"/>
    <w:rsid w:val="008E429E"/>
    <w:rsid w:val="008E4866"/>
    <w:rsid w:val="008E4914"/>
    <w:rsid w:val="008E5970"/>
    <w:rsid w:val="008E59DD"/>
    <w:rsid w:val="008E5CCA"/>
    <w:rsid w:val="008E60B2"/>
    <w:rsid w:val="008E6AF8"/>
    <w:rsid w:val="008E6EA8"/>
    <w:rsid w:val="008E71C9"/>
    <w:rsid w:val="008E7597"/>
    <w:rsid w:val="008E75C0"/>
    <w:rsid w:val="008F021F"/>
    <w:rsid w:val="008F0508"/>
    <w:rsid w:val="008F1277"/>
    <w:rsid w:val="008F19B7"/>
    <w:rsid w:val="008F2638"/>
    <w:rsid w:val="008F2BCE"/>
    <w:rsid w:val="008F375D"/>
    <w:rsid w:val="008F4355"/>
    <w:rsid w:val="008F6968"/>
    <w:rsid w:val="008F698B"/>
    <w:rsid w:val="008F70AC"/>
    <w:rsid w:val="009000FE"/>
    <w:rsid w:val="0090134E"/>
    <w:rsid w:val="00902795"/>
    <w:rsid w:val="00903079"/>
    <w:rsid w:val="009038AF"/>
    <w:rsid w:val="00904EAC"/>
    <w:rsid w:val="00905625"/>
    <w:rsid w:val="00905A29"/>
    <w:rsid w:val="00905B93"/>
    <w:rsid w:val="00906722"/>
    <w:rsid w:val="0090686C"/>
    <w:rsid w:val="00907C5E"/>
    <w:rsid w:val="00910432"/>
    <w:rsid w:val="00910768"/>
    <w:rsid w:val="0091085D"/>
    <w:rsid w:val="00910B16"/>
    <w:rsid w:val="00910DF0"/>
    <w:rsid w:val="00910E13"/>
    <w:rsid w:val="0091142D"/>
    <w:rsid w:val="00911990"/>
    <w:rsid w:val="00912E09"/>
    <w:rsid w:val="00913C64"/>
    <w:rsid w:val="00914158"/>
    <w:rsid w:val="009143B3"/>
    <w:rsid w:val="009146E3"/>
    <w:rsid w:val="00914DB9"/>
    <w:rsid w:val="009151D2"/>
    <w:rsid w:val="00916916"/>
    <w:rsid w:val="00916F7B"/>
    <w:rsid w:val="009203CA"/>
    <w:rsid w:val="009209A5"/>
    <w:rsid w:val="00921BE8"/>
    <w:rsid w:val="0092222C"/>
    <w:rsid w:val="00922296"/>
    <w:rsid w:val="00922638"/>
    <w:rsid w:val="00922A1A"/>
    <w:rsid w:val="00922C5E"/>
    <w:rsid w:val="009232A9"/>
    <w:rsid w:val="00924508"/>
    <w:rsid w:val="0092504D"/>
    <w:rsid w:val="009254F7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C54"/>
    <w:rsid w:val="00931D04"/>
    <w:rsid w:val="00932027"/>
    <w:rsid w:val="00932102"/>
    <w:rsid w:val="0093242C"/>
    <w:rsid w:val="00932C82"/>
    <w:rsid w:val="009335A3"/>
    <w:rsid w:val="00933DF5"/>
    <w:rsid w:val="00933ED8"/>
    <w:rsid w:val="00934066"/>
    <w:rsid w:val="00935211"/>
    <w:rsid w:val="00935649"/>
    <w:rsid w:val="0093574C"/>
    <w:rsid w:val="0093586F"/>
    <w:rsid w:val="00935FBE"/>
    <w:rsid w:val="00936C89"/>
    <w:rsid w:val="00936DA8"/>
    <w:rsid w:val="0093782D"/>
    <w:rsid w:val="00937C7C"/>
    <w:rsid w:val="00937EE2"/>
    <w:rsid w:val="00937F57"/>
    <w:rsid w:val="009404DE"/>
    <w:rsid w:val="00940B45"/>
    <w:rsid w:val="00941CBB"/>
    <w:rsid w:val="0094209F"/>
    <w:rsid w:val="00942CBC"/>
    <w:rsid w:val="00943427"/>
    <w:rsid w:val="0094369C"/>
    <w:rsid w:val="00943DB1"/>
    <w:rsid w:val="0094415A"/>
    <w:rsid w:val="00944160"/>
    <w:rsid w:val="0094500E"/>
    <w:rsid w:val="00945136"/>
    <w:rsid w:val="009455D7"/>
    <w:rsid w:val="00945EB3"/>
    <w:rsid w:val="00946DCF"/>
    <w:rsid w:val="00946EF6"/>
    <w:rsid w:val="009470C9"/>
    <w:rsid w:val="00947173"/>
    <w:rsid w:val="00950137"/>
    <w:rsid w:val="00950B4C"/>
    <w:rsid w:val="00950ECE"/>
    <w:rsid w:val="0095137C"/>
    <w:rsid w:val="0095144D"/>
    <w:rsid w:val="00951892"/>
    <w:rsid w:val="00951980"/>
    <w:rsid w:val="00951A61"/>
    <w:rsid w:val="00951D2E"/>
    <w:rsid w:val="0095367B"/>
    <w:rsid w:val="00953F04"/>
    <w:rsid w:val="009549BE"/>
    <w:rsid w:val="009555EA"/>
    <w:rsid w:val="00955B34"/>
    <w:rsid w:val="00955B44"/>
    <w:rsid w:val="00955D3F"/>
    <w:rsid w:val="00955F84"/>
    <w:rsid w:val="00956A71"/>
    <w:rsid w:val="00956FC5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3D4C"/>
    <w:rsid w:val="00964207"/>
    <w:rsid w:val="00965AF0"/>
    <w:rsid w:val="009660E7"/>
    <w:rsid w:val="00966DBE"/>
    <w:rsid w:val="00967FCC"/>
    <w:rsid w:val="009700C8"/>
    <w:rsid w:val="00970476"/>
    <w:rsid w:val="009705C7"/>
    <w:rsid w:val="0097078A"/>
    <w:rsid w:val="0097095D"/>
    <w:rsid w:val="0097102A"/>
    <w:rsid w:val="00971278"/>
    <w:rsid w:val="00971999"/>
    <w:rsid w:val="0097249C"/>
    <w:rsid w:val="009728E9"/>
    <w:rsid w:val="00973179"/>
    <w:rsid w:val="00973DD8"/>
    <w:rsid w:val="0097460A"/>
    <w:rsid w:val="009746BF"/>
    <w:rsid w:val="00974812"/>
    <w:rsid w:val="00974C6F"/>
    <w:rsid w:val="00974D9A"/>
    <w:rsid w:val="00975BE5"/>
    <w:rsid w:val="00976157"/>
    <w:rsid w:val="00976604"/>
    <w:rsid w:val="009768C7"/>
    <w:rsid w:val="00977031"/>
    <w:rsid w:val="00977239"/>
    <w:rsid w:val="0098015C"/>
    <w:rsid w:val="009803CB"/>
    <w:rsid w:val="00980711"/>
    <w:rsid w:val="00980BAC"/>
    <w:rsid w:val="00980EA4"/>
    <w:rsid w:val="00982113"/>
    <w:rsid w:val="00983E41"/>
    <w:rsid w:val="00983E65"/>
    <w:rsid w:val="00984056"/>
    <w:rsid w:val="00984148"/>
    <w:rsid w:val="009842D6"/>
    <w:rsid w:val="00984743"/>
    <w:rsid w:val="009847FE"/>
    <w:rsid w:val="0098579E"/>
    <w:rsid w:val="0098588D"/>
    <w:rsid w:val="00987621"/>
    <w:rsid w:val="00987623"/>
    <w:rsid w:val="00987CA9"/>
    <w:rsid w:val="009914DE"/>
    <w:rsid w:val="009916A9"/>
    <w:rsid w:val="00991A63"/>
    <w:rsid w:val="00991E48"/>
    <w:rsid w:val="00991F92"/>
    <w:rsid w:val="00992AA6"/>
    <w:rsid w:val="00992E36"/>
    <w:rsid w:val="00992F78"/>
    <w:rsid w:val="009933BC"/>
    <w:rsid w:val="0099431A"/>
    <w:rsid w:val="00994769"/>
    <w:rsid w:val="00994D3F"/>
    <w:rsid w:val="0099510F"/>
    <w:rsid w:val="00995390"/>
    <w:rsid w:val="00995ED5"/>
    <w:rsid w:val="0099612B"/>
    <w:rsid w:val="009968BC"/>
    <w:rsid w:val="00996F49"/>
    <w:rsid w:val="00997259"/>
    <w:rsid w:val="00997697"/>
    <w:rsid w:val="00997B20"/>
    <w:rsid w:val="00997E89"/>
    <w:rsid w:val="009A0379"/>
    <w:rsid w:val="009A0B13"/>
    <w:rsid w:val="009A0E14"/>
    <w:rsid w:val="009A12E7"/>
    <w:rsid w:val="009A174F"/>
    <w:rsid w:val="009A2377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9E2"/>
    <w:rsid w:val="009B53D0"/>
    <w:rsid w:val="009B550F"/>
    <w:rsid w:val="009B5CB2"/>
    <w:rsid w:val="009B6197"/>
    <w:rsid w:val="009B654B"/>
    <w:rsid w:val="009B6616"/>
    <w:rsid w:val="009B6688"/>
    <w:rsid w:val="009B74BF"/>
    <w:rsid w:val="009B7566"/>
    <w:rsid w:val="009C119D"/>
    <w:rsid w:val="009C1387"/>
    <w:rsid w:val="009C145C"/>
    <w:rsid w:val="009C175B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A10"/>
    <w:rsid w:val="009D1A9C"/>
    <w:rsid w:val="009D1B75"/>
    <w:rsid w:val="009D1C46"/>
    <w:rsid w:val="009D1D7D"/>
    <w:rsid w:val="009D24FE"/>
    <w:rsid w:val="009D3197"/>
    <w:rsid w:val="009D39BF"/>
    <w:rsid w:val="009D3CD1"/>
    <w:rsid w:val="009D3ED5"/>
    <w:rsid w:val="009D41CB"/>
    <w:rsid w:val="009D5807"/>
    <w:rsid w:val="009D6126"/>
    <w:rsid w:val="009D6818"/>
    <w:rsid w:val="009D6E6A"/>
    <w:rsid w:val="009D6F8D"/>
    <w:rsid w:val="009D71CD"/>
    <w:rsid w:val="009D7282"/>
    <w:rsid w:val="009E1A6D"/>
    <w:rsid w:val="009E1C68"/>
    <w:rsid w:val="009E2703"/>
    <w:rsid w:val="009E2809"/>
    <w:rsid w:val="009E2AC5"/>
    <w:rsid w:val="009E2BFC"/>
    <w:rsid w:val="009E2E94"/>
    <w:rsid w:val="009E3E73"/>
    <w:rsid w:val="009E443D"/>
    <w:rsid w:val="009E49EF"/>
    <w:rsid w:val="009E508C"/>
    <w:rsid w:val="009E5596"/>
    <w:rsid w:val="009E5664"/>
    <w:rsid w:val="009E575E"/>
    <w:rsid w:val="009E6817"/>
    <w:rsid w:val="009E7978"/>
    <w:rsid w:val="009E7F6E"/>
    <w:rsid w:val="009F070A"/>
    <w:rsid w:val="009F11B5"/>
    <w:rsid w:val="009F128D"/>
    <w:rsid w:val="009F12AA"/>
    <w:rsid w:val="009F14E9"/>
    <w:rsid w:val="009F17AD"/>
    <w:rsid w:val="009F17C0"/>
    <w:rsid w:val="009F1CA7"/>
    <w:rsid w:val="009F1DCC"/>
    <w:rsid w:val="009F2A68"/>
    <w:rsid w:val="009F2AA6"/>
    <w:rsid w:val="009F335E"/>
    <w:rsid w:val="009F3963"/>
    <w:rsid w:val="009F56A2"/>
    <w:rsid w:val="009F5C62"/>
    <w:rsid w:val="009F64D6"/>
    <w:rsid w:val="009F70F1"/>
    <w:rsid w:val="009F7F7B"/>
    <w:rsid w:val="00A0084C"/>
    <w:rsid w:val="00A014D5"/>
    <w:rsid w:val="00A028EC"/>
    <w:rsid w:val="00A034E3"/>
    <w:rsid w:val="00A03864"/>
    <w:rsid w:val="00A03EAC"/>
    <w:rsid w:val="00A05190"/>
    <w:rsid w:val="00A051B7"/>
    <w:rsid w:val="00A05252"/>
    <w:rsid w:val="00A053F8"/>
    <w:rsid w:val="00A05546"/>
    <w:rsid w:val="00A059E8"/>
    <w:rsid w:val="00A059EE"/>
    <w:rsid w:val="00A05B5B"/>
    <w:rsid w:val="00A06118"/>
    <w:rsid w:val="00A06DB6"/>
    <w:rsid w:val="00A07043"/>
    <w:rsid w:val="00A101D3"/>
    <w:rsid w:val="00A107DE"/>
    <w:rsid w:val="00A109DD"/>
    <w:rsid w:val="00A10C48"/>
    <w:rsid w:val="00A11CBE"/>
    <w:rsid w:val="00A12546"/>
    <w:rsid w:val="00A126A0"/>
    <w:rsid w:val="00A126E5"/>
    <w:rsid w:val="00A1331B"/>
    <w:rsid w:val="00A1344A"/>
    <w:rsid w:val="00A134F2"/>
    <w:rsid w:val="00A14608"/>
    <w:rsid w:val="00A152FB"/>
    <w:rsid w:val="00A155BB"/>
    <w:rsid w:val="00A1580A"/>
    <w:rsid w:val="00A15915"/>
    <w:rsid w:val="00A1671E"/>
    <w:rsid w:val="00A16777"/>
    <w:rsid w:val="00A16E80"/>
    <w:rsid w:val="00A177EB"/>
    <w:rsid w:val="00A20CAD"/>
    <w:rsid w:val="00A218F0"/>
    <w:rsid w:val="00A21FE7"/>
    <w:rsid w:val="00A22307"/>
    <w:rsid w:val="00A225F7"/>
    <w:rsid w:val="00A22DBA"/>
    <w:rsid w:val="00A23E7F"/>
    <w:rsid w:val="00A24332"/>
    <w:rsid w:val="00A24808"/>
    <w:rsid w:val="00A25108"/>
    <w:rsid w:val="00A252F2"/>
    <w:rsid w:val="00A259E4"/>
    <w:rsid w:val="00A25F02"/>
    <w:rsid w:val="00A268BD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34D1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0558"/>
    <w:rsid w:val="00A41DEB"/>
    <w:rsid w:val="00A4219C"/>
    <w:rsid w:val="00A43B6C"/>
    <w:rsid w:val="00A44837"/>
    <w:rsid w:val="00A5039D"/>
    <w:rsid w:val="00A5098C"/>
    <w:rsid w:val="00A50B21"/>
    <w:rsid w:val="00A50D08"/>
    <w:rsid w:val="00A5154D"/>
    <w:rsid w:val="00A51862"/>
    <w:rsid w:val="00A5194B"/>
    <w:rsid w:val="00A52B1B"/>
    <w:rsid w:val="00A53661"/>
    <w:rsid w:val="00A5400C"/>
    <w:rsid w:val="00A54964"/>
    <w:rsid w:val="00A54FB8"/>
    <w:rsid w:val="00A55D45"/>
    <w:rsid w:val="00A55D6A"/>
    <w:rsid w:val="00A55F8A"/>
    <w:rsid w:val="00A56537"/>
    <w:rsid w:val="00A56C40"/>
    <w:rsid w:val="00A57BB0"/>
    <w:rsid w:val="00A6114C"/>
    <w:rsid w:val="00A61506"/>
    <w:rsid w:val="00A615A3"/>
    <w:rsid w:val="00A61F7E"/>
    <w:rsid w:val="00A62433"/>
    <w:rsid w:val="00A62A1D"/>
    <w:rsid w:val="00A634BE"/>
    <w:rsid w:val="00A63D09"/>
    <w:rsid w:val="00A64A31"/>
    <w:rsid w:val="00A64D29"/>
    <w:rsid w:val="00A64F8C"/>
    <w:rsid w:val="00A65C47"/>
    <w:rsid w:val="00A677FF"/>
    <w:rsid w:val="00A67BCE"/>
    <w:rsid w:val="00A70515"/>
    <w:rsid w:val="00A7085D"/>
    <w:rsid w:val="00A7145F"/>
    <w:rsid w:val="00A722E5"/>
    <w:rsid w:val="00A72B6D"/>
    <w:rsid w:val="00A730BD"/>
    <w:rsid w:val="00A73B90"/>
    <w:rsid w:val="00A75C26"/>
    <w:rsid w:val="00A761CD"/>
    <w:rsid w:val="00A76F45"/>
    <w:rsid w:val="00A8033A"/>
    <w:rsid w:val="00A8046E"/>
    <w:rsid w:val="00A815A3"/>
    <w:rsid w:val="00A8173C"/>
    <w:rsid w:val="00A81985"/>
    <w:rsid w:val="00A81A67"/>
    <w:rsid w:val="00A81A90"/>
    <w:rsid w:val="00A81EAC"/>
    <w:rsid w:val="00A8258A"/>
    <w:rsid w:val="00A8325D"/>
    <w:rsid w:val="00A83D93"/>
    <w:rsid w:val="00A83E1F"/>
    <w:rsid w:val="00A84809"/>
    <w:rsid w:val="00A84E1C"/>
    <w:rsid w:val="00A8503B"/>
    <w:rsid w:val="00A854F4"/>
    <w:rsid w:val="00A85664"/>
    <w:rsid w:val="00A85A3F"/>
    <w:rsid w:val="00A8604D"/>
    <w:rsid w:val="00A8729E"/>
    <w:rsid w:val="00A87DF3"/>
    <w:rsid w:val="00A90368"/>
    <w:rsid w:val="00A905F0"/>
    <w:rsid w:val="00A915DE"/>
    <w:rsid w:val="00A91B72"/>
    <w:rsid w:val="00A91E65"/>
    <w:rsid w:val="00A93350"/>
    <w:rsid w:val="00A94020"/>
    <w:rsid w:val="00A945BA"/>
    <w:rsid w:val="00A94CD6"/>
    <w:rsid w:val="00A95176"/>
    <w:rsid w:val="00A960D9"/>
    <w:rsid w:val="00A96CF9"/>
    <w:rsid w:val="00A97641"/>
    <w:rsid w:val="00A97B08"/>
    <w:rsid w:val="00AA0258"/>
    <w:rsid w:val="00AA11D5"/>
    <w:rsid w:val="00AA13D0"/>
    <w:rsid w:val="00AA214B"/>
    <w:rsid w:val="00AA272C"/>
    <w:rsid w:val="00AA5239"/>
    <w:rsid w:val="00AA54E9"/>
    <w:rsid w:val="00AA5616"/>
    <w:rsid w:val="00AA570A"/>
    <w:rsid w:val="00AA5EE9"/>
    <w:rsid w:val="00AA6C6D"/>
    <w:rsid w:val="00AA74C4"/>
    <w:rsid w:val="00AA75DF"/>
    <w:rsid w:val="00AA7CF4"/>
    <w:rsid w:val="00AB01D7"/>
    <w:rsid w:val="00AB0655"/>
    <w:rsid w:val="00AB09B6"/>
    <w:rsid w:val="00AB0BDA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26EF"/>
    <w:rsid w:val="00AB34BB"/>
    <w:rsid w:val="00AB3555"/>
    <w:rsid w:val="00AB36CD"/>
    <w:rsid w:val="00AB36D5"/>
    <w:rsid w:val="00AB4A6D"/>
    <w:rsid w:val="00AB4DFD"/>
    <w:rsid w:val="00AB5652"/>
    <w:rsid w:val="00AB5EED"/>
    <w:rsid w:val="00AB5F04"/>
    <w:rsid w:val="00AB6584"/>
    <w:rsid w:val="00AB6896"/>
    <w:rsid w:val="00AB7CC5"/>
    <w:rsid w:val="00AB7F7B"/>
    <w:rsid w:val="00AC002B"/>
    <w:rsid w:val="00AC0389"/>
    <w:rsid w:val="00AC1D21"/>
    <w:rsid w:val="00AC253A"/>
    <w:rsid w:val="00AC3514"/>
    <w:rsid w:val="00AC3A26"/>
    <w:rsid w:val="00AC3A87"/>
    <w:rsid w:val="00AC3B11"/>
    <w:rsid w:val="00AC4766"/>
    <w:rsid w:val="00AC4821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547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464"/>
    <w:rsid w:val="00AD777D"/>
    <w:rsid w:val="00AD7E62"/>
    <w:rsid w:val="00AE1205"/>
    <w:rsid w:val="00AE16EE"/>
    <w:rsid w:val="00AE226C"/>
    <w:rsid w:val="00AE2622"/>
    <w:rsid w:val="00AE2974"/>
    <w:rsid w:val="00AE2C63"/>
    <w:rsid w:val="00AE3621"/>
    <w:rsid w:val="00AE393E"/>
    <w:rsid w:val="00AE4794"/>
    <w:rsid w:val="00AE4A27"/>
    <w:rsid w:val="00AE4C96"/>
    <w:rsid w:val="00AE56B8"/>
    <w:rsid w:val="00AE5F75"/>
    <w:rsid w:val="00AE62BD"/>
    <w:rsid w:val="00AE6981"/>
    <w:rsid w:val="00AE6DBE"/>
    <w:rsid w:val="00AE7369"/>
    <w:rsid w:val="00AE7E36"/>
    <w:rsid w:val="00AF0E3E"/>
    <w:rsid w:val="00AF1AF9"/>
    <w:rsid w:val="00AF1C68"/>
    <w:rsid w:val="00AF1DDA"/>
    <w:rsid w:val="00AF1FC6"/>
    <w:rsid w:val="00AF2D1A"/>
    <w:rsid w:val="00AF345A"/>
    <w:rsid w:val="00AF40D4"/>
    <w:rsid w:val="00AF50D4"/>
    <w:rsid w:val="00AF5329"/>
    <w:rsid w:val="00AF7293"/>
    <w:rsid w:val="00AF73A3"/>
    <w:rsid w:val="00AF7432"/>
    <w:rsid w:val="00AF7C89"/>
    <w:rsid w:val="00B01196"/>
    <w:rsid w:val="00B01CD0"/>
    <w:rsid w:val="00B0225E"/>
    <w:rsid w:val="00B0283C"/>
    <w:rsid w:val="00B02985"/>
    <w:rsid w:val="00B02D3B"/>
    <w:rsid w:val="00B03738"/>
    <w:rsid w:val="00B0378F"/>
    <w:rsid w:val="00B037C5"/>
    <w:rsid w:val="00B03BB7"/>
    <w:rsid w:val="00B03C68"/>
    <w:rsid w:val="00B042E8"/>
    <w:rsid w:val="00B0471E"/>
    <w:rsid w:val="00B04A6E"/>
    <w:rsid w:val="00B05AAB"/>
    <w:rsid w:val="00B05C39"/>
    <w:rsid w:val="00B0613E"/>
    <w:rsid w:val="00B06945"/>
    <w:rsid w:val="00B06EC3"/>
    <w:rsid w:val="00B07578"/>
    <w:rsid w:val="00B0770A"/>
    <w:rsid w:val="00B07729"/>
    <w:rsid w:val="00B07C97"/>
    <w:rsid w:val="00B07CB6"/>
    <w:rsid w:val="00B10074"/>
    <w:rsid w:val="00B10298"/>
    <w:rsid w:val="00B10450"/>
    <w:rsid w:val="00B11386"/>
    <w:rsid w:val="00B11F1A"/>
    <w:rsid w:val="00B12747"/>
    <w:rsid w:val="00B1320E"/>
    <w:rsid w:val="00B1367C"/>
    <w:rsid w:val="00B13EEE"/>
    <w:rsid w:val="00B14425"/>
    <w:rsid w:val="00B15EBE"/>
    <w:rsid w:val="00B16004"/>
    <w:rsid w:val="00B163C8"/>
    <w:rsid w:val="00B16645"/>
    <w:rsid w:val="00B17669"/>
    <w:rsid w:val="00B17AA6"/>
    <w:rsid w:val="00B20955"/>
    <w:rsid w:val="00B20EE1"/>
    <w:rsid w:val="00B215E4"/>
    <w:rsid w:val="00B21731"/>
    <w:rsid w:val="00B221D9"/>
    <w:rsid w:val="00B23962"/>
    <w:rsid w:val="00B23BE9"/>
    <w:rsid w:val="00B23E23"/>
    <w:rsid w:val="00B23E25"/>
    <w:rsid w:val="00B24425"/>
    <w:rsid w:val="00B24A61"/>
    <w:rsid w:val="00B25391"/>
    <w:rsid w:val="00B25D95"/>
    <w:rsid w:val="00B26BE4"/>
    <w:rsid w:val="00B26BE5"/>
    <w:rsid w:val="00B26F2E"/>
    <w:rsid w:val="00B273F0"/>
    <w:rsid w:val="00B27AE6"/>
    <w:rsid w:val="00B27B7E"/>
    <w:rsid w:val="00B27D53"/>
    <w:rsid w:val="00B30227"/>
    <w:rsid w:val="00B30DBC"/>
    <w:rsid w:val="00B30E33"/>
    <w:rsid w:val="00B31238"/>
    <w:rsid w:val="00B31C02"/>
    <w:rsid w:val="00B31CAF"/>
    <w:rsid w:val="00B33909"/>
    <w:rsid w:val="00B34799"/>
    <w:rsid w:val="00B34C2E"/>
    <w:rsid w:val="00B34CE8"/>
    <w:rsid w:val="00B35550"/>
    <w:rsid w:val="00B36783"/>
    <w:rsid w:val="00B37179"/>
    <w:rsid w:val="00B37786"/>
    <w:rsid w:val="00B37CF4"/>
    <w:rsid w:val="00B40889"/>
    <w:rsid w:val="00B40C82"/>
    <w:rsid w:val="00B4183C"/>
    <w:rsid w:val="00B421E3"/>
    <w:rsid w:val="00B42566"/>
    <w:rsid w:val="00B42921"/>
    <w:rsid w:val="00B42C53"/>
    <w:rsid w:val="00B435DE"/>
    <w:rsid w:val="00B43668"/>
    <w:rsid w:val="00B43BEE"/>
    <w:rsid w:val="00B4458A"/>
    <w:rsid w:val="00B44830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568B"/>
    <w:rsid w:val="00B560FE"/>
    <w:rsid w:val="00B57244"/>
    <w:rsid w:val="00B57690"/>
    <w:rsid w:val="00B57F38"/>
    <w:rsid w:val="00B6080D"/>
    <w:rsid w:val="00B60D2D"/>
    <w:rsid w:val="00B616D6"/>
    <w:rsid w:val="00B61B6B"/>
    <w:rsid w:val="00B620E2"/>
    <w:rsid w:val="00B63A98"/>
    <w:rsid w:val="00B640E2"/>
    <w:rsid w:val="00B65344"/>
    <w:rsid w:val="00B65ADC"/>
    <w:rsid w:val="00B65B34"/>
    <w:rsid w:val="00B65FB7"/>
    <w:rsid w:val="00B66C5A"/>
    <w:rsid w:val="00B67648"/>
    <w:rsid w:val="00B676CE"/>
    <w:rsid w:val="00B67ADC"/>
    <w:rsid w:val="00B67C69"/>
    <w:rsid w:val="00B70C47"/>
    <w:rsid w:val="00B70D0D"/>
    <w:rsid w:val="00B70E7C"/>
    <w:rsid w:val="00B71833"/>
    <w:rsid w:val="00B7260F"/>
    <w:rsid w:val="00B72A8A"/>
    <w:rsid w:val="00B72B38"/>
    <w:rsid w:val="00B73989"/>
    <w:rsid w:val="00B73DF8"/>
    <w:rsid w:val="00B740E5"/>
    <w:rsid w:val="00B7553D"/>
    <w:rsid w:val="00B7579B"/>
    <w:rsid w:val="00B75D2F"/>
    <w:rsid w:val="00B767E6"/>
    <w:rsid w:val="00B768AF"/>
    <w:rsid w:val="00B774B0"/>
    <w:rsid w:val="00B77616"/>
    <w:rsid w:val="00B77932"/>
    <w:rsid w:val="00B77D39"/>
    <w:rsid w:val="00B8039E"/>
    <w:rsid w:val="00B805F7"/>
    <w:rsid w:val="00B80948"/>
    <w:rsid w:val="00B80B1C"/>
    <w:rsid w:val="00B80DA3"/>
    <w:rsid w:val="00B80DD6"/>
    <w:rsid w:val="00B80DFA"/>
    <w:rsid w:val="00B80E01"/>
    <w:rsid w:val="00B81174"/>
    <w:rsid w:val="00B81788"/>
    <w:rsid w:val="00B817BD"/>
    <w:rsid w:val="00B81AFA"/>
    <w:rsid w:val="00B8317C"/>
    <w:rsid w:val="00B831FA"/>
    <w:rsid w:val="00B846C9"/>
    <w:rsid w:val="00B8471A"/>
    <w:rsid w:val="00B84DC5"/>
    <w:rsid w:val="00B86709"/>
    <w:rsid w:val="00B8723A"/>
    <w:rsid w:val="00B8723F"/>
    <w:rsid w:val="00B872AB"/>
    <w:rsid w:val="00B874FA"/>
    <w:rsid w:val="00B877B8"/>
    <w:rsid w:val="00B87DFC"/>
    <w:rsid w:val="00B90235"/>
    <w:rsid w:val="00B9066F"/>
    <w:rsid w:val="00B9085F"/>
    <w:rsid w:val="00B91119"/>
    <w:rsid w:val="00B91B20"/>
    <w:rsid w:val="00B92147"/>
    <w:rsid w:val="00B92410"/>
    <w:rsid w:val="00B9284F"/>
    <w:rsid w:val="00B92D28"/>
    <w:rsid w:val="00B93184"/>
    <w:rsid w:val="00B93768"/>
    <w:rsid w:val="00B95D7D"/>
    <w:rsid w:val="00B960E9"/>
    <w:rsid w:val="00B96507"/>
    <w:rsid w:val="00B96683"/>
    <w:rsid w:val="00B97E29"/>
    <w:rsid w:val="00B97FA6"/>
    <w:rsid w:val="00BA0C2E"/>
    <w:rsid w:val="00BA160F"/>
    <w:rsid w:val="00BA161D"/>
    <w:rsid w:val="00BA256B"/>
    <w:rsid w:val="00BA259F"/>
    <w:rsid w:val="00BA2DA0"/>
    <w:rsid w:val="00BA457C"/>
    <w:rsid w:val="00BA4657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1CD"/>
    <w:rsid w:val="00BB393A"/>
    <w:rsid w:val="00BB3C9E"/>
    <w:rsid w:val="00BB3D2E"/>
    <w:rsid w:val="00BB3FCE"/>
    <w:rsid w:val="00BB518C"/>
    <w:rsid w:val="00BB7123"/>
    <w:rsid w:val="00BC010C"/>
    <w:rsid w:val="00BC03B1"/>
    <w:rsid w:val="00BC03CE"/>
    <w:rsid w:val="00BC0B43"/>
    <w:rsid w:val="00BC12FC"/>
    <w:rsid w:val="00BC16D7"/>
    <w:rsid w:val="00BC311F"/>
    <w:rsid w:val="00BC3CFB"/>
    <w:rsid w:val="00BC42BD"/>
    <w:rsid w:val="00BC4B08"/>
    <w:rsid w:val="00BC4CD7"/>
    <w:rsid w:val="00BC4D0E"/>
    <w:rsid w:val="00BC5DA8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1DDA"/>
    <w:rsid w:val="00BD26BE"/>
    <w:rsid w:val="00BD2FB0"/>
    <w:rsid w:val="00BD3155"/>
    <w:rsid w:val="00BD3607"/>
    <w:rsid w:val="00BD3DF9"/>
    <w:rsid w:val="00BD48E5"/>
    <w:rsid w:val="00BD48FA"/>
    <w:rsid w:val="00BD6174"/>
    <w:rsid w:val="00BD6DE1"/>
    <w:rsid w:val="00BE0832"/>
    <w:rsid w:val="00BE1E24"/>
    <w:rsid w:val="00BE3863"/>
    <w:rsid w:val="00BE4059"/>
    <w:rsid w:val="00BE4F97"/>
    <w:rsid w:val="00BE505A"/>
    <w:rsid w:val="00BE533A"/>
    <w:rsid w:val="00BE57AA"/>
    <w:rsid w:val="00BE5814"/>
    <w:rsid w:val="00BE63C0"/>
    <w:rsid w:val="00BE69FC"/>
    <w:rsid w:val="00BE6B94"/>
    <w:rsid w:val="00BE7937"/>
    <w:rsid w:val="00BF09C5"/>
    <w:rsid w:val="00BF1579"/>
    <w:rsid w:val="00BF2477"/>
    <w:rsid w:val="00BF2DBC"/>
    <w:rsid w:val="00BF4087"/>
    <w:rsid w:val="00BF4AD5"/>
    <w:rsid w:val="00BF54E4"/>
    <w:rsid w:val="00BF5C01"/>
    <w:rsid w:val="00BF7435"/>
    <w:rsid w:val="00BF7C45"/>
    <w:rsid w:val="00BF7CD8"/>
    <w:rsid w:val="00C00FC5"/>
    <w:rsid w:val="00C01DD4"/>
    <w:rsid w:val="00C0249A"/>
    <w:rsid w:val="00C02F77"/>
    <w:rsid w:val="00C02F9A"/>
    <w:rsid w:val="00C04095"/>
    <w:rsid w:val="00C0465D"/>
    <w:rsid w:val="00C04FCE"/>
    <w:rsid w:val="00C05B32"/>
    <w:rsid w:val="00C07251"/>
    <w:rsid w:val="00C11266"/>
    <w:rsid w:val="00C118E1"/>
    <w:rsid w:val="00C122A3"/>
    <w:rsid w:val="00C12B81"/>
    <w:rsid w:val="00C12D85"/>
    <w:rsid w:val="00C12E56"/>
    <w:rsid w:val="00C130EE"/>
    <w:rsid w:val="00C13AD7"/>
    <w:rsid w:val="00C13BAE"/>
    <w:rsid w:val="00C144EC"/>
    <w:rsid w:val="00C14A15"/>
    <w:rsid w:val="00C15B49"/>
    <w:rsid w:val="00C1621D"/>
    <w:rsid w:val="00C163CD"/>
    <w:rsid w:val="00C1669A"/>
    <w:rsid w:val="00C1679C"/>
    <w:rsid w:val="00C1691A"/>
    <w:rsid w:val="00C1703B"/>
    <w:rsid w:val="00C2062D"/>
    <w:rsid w:val="00C20794"/>
    <w:rsid w:val="00C20BF7"/>
    <w:rsid w:val="00C21B11"/>
    <w:rsid w:val="00C22E4C"/>
    <w:rsid w:val="00C230C7"/>
    <w:rsid w:val="00C23631"/>
    <w:rsid w:val="00C2375D"/>
    <w:rsid w:val="00C24369"/>
    <w:rsid w:val="00C2443F"/>
    <w:rsid w:val="00C24DE7"/>
    <w:rsid w:val="00C24EBB"/>
    <w:rsid w:val="00C25893"/>
    <w:rsid w:val="00C2626D"/>
    <w:rsid w:val="00C265B9"/>
    <w:rsid w:val="00C26667"/>
    <w:rsid w:val="00C2681D"/>
    <w:rsid w:val="00C26A57"/>
    <w:rsid w:val="00C26BD0"/>
    <w:rsid w:val="00C26EB9"/>
    <w:rsid w:val="00C27DFA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3CF"/>
    <w:rsid w:val="00C33467"/>
    <w:rsid w:val="00C34C81"/>
    <w:rsid w:val="00C35367"/>
    <w:rsid w:val="00C37329"/>
    <w:rsid w:val="00C37369"/>
    <w:rsid w:val="00C37427"/>
    <w:rsid w:val="00C37718"/>
    <w:rsid w:val="00C37E2E"/>
    <w:rsid w:val="00C409AF"/>
    <w:rsid w:val="00C40A99"/>
    <w:rsid w:val="00C40D62"/>
    <w:rsid w:val="00C4216F"/>
    <w:rsid w:val="00C42200"/>
    <w:rsid w:val="00C429C1"/>
    <w:rsid w:val="00C42CBF"/>
    <w:rsid w:val="00C42EA2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A84"/>
    <w:rsid w:val="00C51E2A"/>
    <w:rsid w:val="00C52427"/>
    <w:rsid w:val="00C52DDC"/>
    <w:rsid w:val="00C52EE1"/>
    <w:rsid w:val="00C53360"/>
    <w:rsid w:val="00C5376F"/>
    <w:rsid w:val="00C53ABE"/>
    <w:rsid w:val="00C53E6A"/>
    <w:rsid w:val="00C53FE0"/>
    <w:rsid w:val="00C544F6"/>
    <w:rsid w:val="00C55867"/>
    <w:rsid w:val="00C55C8E"/>
    <w:rsid w:val="00C565AE"/>
    <w:rsid w:val="00C56E33"/>
    <w:rsid w:val="00C57323"/>
    <w:rsid w:val="00C5764D"/>
    <w:rsid w:val="00C57FA7"/>
    <w:rsid w:val="00C60095"/>
    <w:rsid w:val="00C60F97"/>
    <w:rsid w:val="00C61837"/>
    <w:rsid w:val="00C6208D"/>
    <w:rsid w:val="00C62239"/>
    <w:rsid w:val="00C624DD"/>
    <w:rsid w:val="00C62CD9"/>
    <w:rsid w:val="00C63419"/>
    <w:rsid w:val="00C6408A"/>
    <w:rsid w:val="00C6489F"/>
    <w:rsid w:val="00C64B32"/>
    <w:rsid w:val="00C65163"/>
    <w:rsid w:val="00C65290"/>
    <w:rsid w:val="00C65830"/>
    <w:rsid w:val="00C66090"/>
    <w:rsid w:val="00C662D1"/>
    <w:rsid w:val="00C6766A"/>
    <w:rsid w:val="00C67B8B"/>
    <w:rsid w:val="00C67EFE"/>
    <w:rsid w:val="00C7013C"/>
    <w:rsid w:val="00C70159"/>
    <w:rsid w:val="00C708BC"/>
    <w:rsid w:val="00C70994"/>
    <w:rsid w:val="00C70A4E"/>
    <w:rsid w:val="00C7219D"/>
    <w:rsid w:val="00C72994"/>
    <w:rsid w:val="00C72B6A"/>
    <w:rsid w:val="00C72C41"/>
    <w:rsid w:val="00C7304C"/>
    <w:rsid w:val="00C7356E"/>
    <w:rsid w:val="00C73A49"/>
    <w:rsid w:val="00C73D78"/>
    <w:rsid w:val="00C73FEE"/>
    <w:rsid w:val="00C745AE"/>
    <w:rsid w:val="00C74E05"/>
    <w:rsid w:val="00C754C2"/>
    <w:rsid w:val="00C75874"/>
    <w:rsid w:val="00C75AD3"/>
    <w:rsid w:val="00C75B7F"/>
    <w:rsid w:val="00C75C32"/>
    <w:rsid w:val="00C75EEB"/>
    <w:rsid w:val="00C765BA"/>
    <w:rsid w:val="00C769FD"/>
    <w:rsid w:val="00C76F5E"/>
    <w:rsid w:val="00C76FF1"/>
    <w:rsid w:val="00C76FF7"/>
    <w:rsid w:val="00C77756"/>
    <w:rsid w:val="00C77834"/>
    <w:rsid w:val="00C8000F"/>
    <w:rsid w:val="00C800EB"/>
    <w:rsid w:val="00C802D2"/>
    <w:rsid w:val="00C80541"/>
    <w:rsid w:val="00C80D2A"/>
    <w:rsid w:val="00C80EAE"/>
    <w:rsid w:val="00C80FA1"/>
    <w:rsid w:val="00C813AD"/>
    <w:rsid w:val="00C81D17"/>
    <w:rsid w:val="00C8225E"/>
    <w:rsid w:val="00C82CB5"/>
    <w:rsid w:val="00C831B6"/>
    <w:rsid w:val="00C833AD"/>
    <w:rsid w:val="00C8437C"/>
    <w:rsid w:val="00C8658E"/>
    <w:rsid w:val="00C86C32"/>
    <w:rsid w:val="00C87A48"/>
    <w:rsid w:val="00C87A73"/>
    <w:rsid w:val="00C90381"/>
    <w:rsid w:val="00C90932"/>
    <w:rsid w:val="00C917C0"/>
    <w:rsid w:val="00C922E5"/>
    <w:rsid w:val="00C92B97"/>
    <w:rsid w:val="00C9360F"/>
    <w:rsid w:val="00C93ACF"/>
    <w:rsid w:val="00C941C2"/>
    <w:rsid w:val="00C94208"/>
    <w:rsid w:val="00C9443C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2DF"/>
    <w:rsid w:val="00CA338A"/>
    <w:rsid w:val="00CA3ED7"/>
    <w:rsid w:val="00CA421A"/>
    <w:rsid w:val="00CA6CFB"/>
    <w:rsid w:val="00CA76F5"/>
    <w:rsid w:val="00CA76FA"/>
    <w:rsid w:val="00CB08C4"/>
    <w:rsid w:val="00CB0999"/>
    <w:rsid w:val="00CB0A6B"/>
    <w:rsid w:val="00CB1815"/>
    <w:rsid w:val="00CB1B98"/>
    <w:rsid w:val="00CB1ED2"/>
    <w:rsid w:val="00CB250A"/>
    <w:rsid w:val="00CB2F44"/>
    <w:rsid w:val="00CB33E4"/>
    <w:rsid w:val="00CB34E2"/>
    <w:rsid w:val="00CB3A1B"/>
    <w:rsid w:val="00CB4223"/>
    <w:rsid w:val="00CB5BAB"/>
    <w:rsid w:val="00CB5F0A"/>
    <w:rsid w:val="00CB61B4"/>
    <w:rsid w:val="00CB6237"/>
    <w:rsid w:val="00CB7978"/>
    <w:rsid w:val="00CC0185"/>
    <w:rsid w:val="00CC0E41"/>
    <w:rsid w:val="00CC1308"/>
    <w:rsid w:val="00CC1674"/>
    <w:rsid w:val="00CC16A3"/>
    <w:rsid w:val="00CC17ED"/>
    <w:rsid w:val="00CC299B"/>
    <w:rsid w:val="00CC2F38"/>
    <w:rsid w:val="00CC4C2B"/>
    <w:rsid w:val="00CC4E86"/>
    <w:rsid w:val="00CC5244"/>
    <w:rsid w:val="00CC5697"/>
    <w:rsid w:val="00CC5C12"/>
    <w:rsid w:val="00CC5F59"/>
    <w:rsid w:val="00CC641C"/>
    <w:rsid w:val="00CC687E"/>
    <w:rsid w:val="00CD0695"/>
    <w:rsid w:val="00CD0ADF"/>
    <w:rsid w:val="00CD0D9A"/>
    <w:rsid w:val="00CD1BC5"/>
    <w:rsid w:val="00CD1F5F"/>
    <w:rsid w:val="00CD3B2C"/>
    <w:rsid w:val="00CD3F52"/>
    <w:rsid w:val="00CD4104"/>
    <w:rsid w:val="00CD4BD1"/>
    <w:rsid w:val="00CD505A"/>
    <w:rsid w:val="00CD56FB"/>
    <w:rsid w:val="00CD58F0"/>
    <w:rsid w:val="00CD6059"/>
    <w:rsid w:val="00CD6C11"/>
    <w:rsid w:val="00CD7A04"/>
    <w:rsid w:val="00CD7A92"/>
    <w:rsid w:val="00CD7EE4"/>
    <w:rsid w:val="00CE0555"/>
    <w:rsid w:val="00CE11A9"/>
    <w:rsid w:val="00CE1525"/>
    <w:rsid w:val="00CE166D"/>
    <w:rsid w:val="00CE1CD0"/>
    <w:rsid w:val="00CE24BC"/>
    <w:rsid w:val="00CE29D4"/>
    <w:rsid w:val="00CE31AD"/>
    <w:rsid w:val="00CE362B"/>
    <w:rsid w:val="00CE3749"/>
    <w:rsid w:val="00CE3870"/>
    <w:rsid w:val="00CE4807"/>
    <w:rsid w:val="00CE4859"/>
    <w:rsid w:val="00CE4A35"/>
    <w:rsid w:val="00CE6C3D"/>
    <w:rsid w:val="00CE6F06"/>
    <w:rsid w:val="00CE7730"/>
    <w:rsid w:val="00CE7785"/>
    <w:rsid w:val="00CF01D6"/>
    <w:rsid w:val="00CF090C"/>
    <w:rsid w:val="00CF1242"/>
    <w:rsid w:val="00CF14F8"/>
    <w:rsid w:val="00CF342C"/>
    <w:rsid w:val="00CF3BDB"/>
    <w:rsid w:val="00CF4DB1"/>
    <w:rsid w:val="00CF5010"/>
    <w:rsid w:val="00CF5134"/>
    <w:rsid w:val="00CF6550"/>
    <w:rsid w:val="00CF6C50"/>
    <w:rsid w:val="00CF6CA6"/>
    <w:rsid w:val="00CF740A"/>
    <w:rsid w:val="00CF7C49"/>
    <w:rsid w:val="00D00E3B"/>
    <w:rsid w:val="00D0248E"/>
    <w:rsid w:val="00D02983"/>
    <w:rsid w:val="00D0358D"/>
    <w:rsid w:val="00D03EEE"/>
    <w:rsid w:val="00D053FA"/>
    <w:rsid w:val="00D06791"/>
    <w:rsid w:val="00D0694A"/>
    <w:rsid w:val="00D069CA"/>
    <w:rsid w:val="00D06C0C"/>
    <w:rsid w:val="00D07F90"/>
    <w:rsid w:val="00D10F2E"/>
    <w:rsid w:val="00D1111A"/>
    <w:rsid w:val="00D1113D"/>
    <w:rsid w:val="00D114EF"/>
    <w:rsid w:val="00D11793"/>
    <w:rsid w:val="00D11B1D"/>
    <w:rsid w:val="00D12BB8"/>
    <w:rsid w:val="00D14D07"/>
    <w:rsid w:val="00D15B53"/>
    <w:rsid w:val="00D15C88"/>
    <w:rsid w:val="00D162CE"/>
    <w:rsid w:val="00D174C3"/>
    <w:rsid w:val="00D17CCA"/>
    <w:rsid w:val="00D17E55"/>
    <w:rsid w:val="00D20036"/>
    <w:rsid w:val="00D2111A"/>
    <w:rsid w:val="00D21A5B"/>
    <w:rsid w:val="00D21D4E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3A6"/>
    <w:rsid w:val="00D25B87"/>
    <w:rsid w:val="00D25BBE"/>
    <w:rsid w:val="00D26675"/>
    <w:rsid w:val="00D26780"/>
    <w:rsid w:val="00D269E9"/>
    <w:rsid w:val="00D27170"/>
    <w:rsid w:val="00D2742B"/>
    <w:rsid w:val="00D2744D"/>
    <w:rsid w:val="00D275AE"/>
    <w:rsid w:val="00D27C2A"/>
    <w:rsid w:val="00D3009A"/>
    <w:rsid w:val="00D31174"/>
    <w:rsid w:val="00D3172F"/>
    <w:rsid w:val="00D318D6"/>
    <w:rsid w:val="00D31F2E"/>
    <w:rsid w:val="00D32433"/>
    <w:rsid w:val="00D32B58"/>
    <w:rsid w:val="00D330BC"/>
    <w:rsid w:val="00D336CC"/>
    <w:rsid w:val="00D347E3"/>
    <w:rsid w:val="00D35779"/>
    <w:rsid w:val="00D357DD"/>
    <w:rsid w:val="00D358CC"/>
    <w:rsid w:val="00D3597D"/>
    <w:rsid w:val="00D35CD9"/>
    <w:rsid w:val="00D3603E"/>
    <w:rsid w:val="00D362B6"/>
    <w:rsid w:val="00D36F5C"/>
    <w:rsid w:val="00D375DA"/>
    <w:rsid w:val="00D37ED6"/>
    <w:rsid w:val="00D40DD3"/>
    <w:rsid w:val="00D41D04"/>
    <w:rsid w:val="00D42240"/>
    <w:rsid w:val="00D433B6"/>
    <w:rsid w:val="00D438E7"/>
    <w:rsid w:val="00D439D6"/>
    <w:rsid w:val="00D43A6A"/>
    <w:rsid w:val="00D44764"/>
    <w:rsid w:val="00D44912"/>
    <w:rsid w:val="00D453BE"/>
    <w:rsid w:val="00D45C38"/>
    <w:rsid w:val="00D45FA5"/>
    <w:rsid w:val="00D46458"/>
    <w:rsid w:val="00D470FB"/>
    <w:rsid w:val="00D50433"/>
    <w:rsid w:val="00D50D71"/>
    <w:rsid w:val="00D51035"/>
    <w:rsid w:val="00D51253"/>
    <w:rsid w:val="00D52647"/>
    <w:rsid w:val="00D526D3"/>
    <w:rsid w:val="00D528EC"/>
    <w:rsid w:val="00D52A26"/>
    <w:rsid w:val="00D52CB8"/>
    <w:rsid w:val="00D538FB"/>
    <w:rsid w:val="00D54989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8CB"/>
    <w:rsid w:val="00D60978"/>
    <w:rsid w:val="00D60C52"/>
    <w:rsid w:val="00D60E6D"/>
    <w:rsid w:val="00D61BE8"/>
    <w:rsid w:val="00D655FF"/>
    <w:rsid w:val="00D65DBB"/>
    <w:rsid w:val="00D66614"/>
    <w:rsid w:val="00D671CE"/>
    <w:rsid w:val="00D67FC2"/>
    <w:rsid w:val="00D706AD"/>
    <w:rsid w:val="00D71047"/>
    <w:rsid w:val="00D712FA"/>
    <w:rsid w:val="00D7201A"/>
    <w:rsid w:val="00D7269B"/>
    <w:rsid w:val="00D733DF"/>
    <w:rsid w:val="00D73EB2"/>
    <w:rsid w:val="00D7460D"/>
    <w:rsid w:val="00D74E9F"/>
    <w:rsid w:val="00D75090"/>
    <w:rsid w:val="00D756E6"/>
    <w:rsid w:val="00D75794"/>
    <w:rsid w:val="00D75C7E"/>
    <w:rsid w:val="00D7784F"/>
    <w:rsid w:val="00D77E04"/>
    <w:rsid w:val="00D77E05"/>
    <w:rsid w:val="00D77E2B"/>
    <w:rsid w:val="00D77FCC"/>
    <w:rsid w:val="00D801B9"/>
    <w:rsid w:val="00D8053D"/>
    <w:rsid w:val="00D814C0"/>
    <w:rsid w:val="00D81607"/>
    <w:rsid w:val="00D81694"/>
    <w:rsid w:val="00D81809"/>
    <w:rsid w:val="00D8182C"/>
    <w:rsid w:val="00D81A51"/>
    <w:rsid w:val="00D82AE7"/>
    <w:rsid w:val="00D83049"/>
    <w:rsid w:val="00D833CD"/>
    <w:rsid w:val="00D83CF9"/>
    <w:rsid w:val="00D843AF"/>
    <w:rsid w:val="00D844CF"/>
    <w:rsid w:val="00D852DB"/>
    <w:rsid w:val="00D8585C"/>
    <w:rsid w:val="00D85BA7"/>
    <w:rsid w:val="00D85CAE"/>
    <w:rsid w:val="00D85EBE"/>
    <w:rsid w:val="00D86534"/>
    <w:rsid w:val="00D86AE1"/>
    <w:rsid w:val="00D86AF5"/>
    <w:rsid w:val="00D909CA"/>
    <w:rsid w:val="00D9240D"/>
    <w:rsid w:val="00D92F80"/>
    <w:rsid w:val="00D93265"/>
    <w:rsid w:val="00D9327C"/>
    <w:rsid w:val="00D939BC"/>
    <w:rsid w:val="00D93CE9"/>
    <w:rsid w:val="00D93DF3"/>
    <w:rsid w:val="00D94DD5"/>
    <w:rsid w:val="00D9506E"/>
    <w:rsid w:val="00D95526"/>
    <w:rsid w:val="00D955D1"/>
    <w:rsid w:val="00D959EA"/>
    <w:rsid w:val="00D9662A"/>
    <w:rsid w:val="00D96999"/>
    <w:rsid w:val="00D97E83"/>
    <w:rsid w:val="00DA0C0A"/>
    <w:rsid w:val="00DA14BB"/>
    <w:rsid w:val="00DA1B68"/>
    <w:rsid w:val="00DA2F61"/>
    <w:rsid w:val="00DA2F74"/>
    <w:rsid w:val="00DA35C0"/>
    <w:rsid w:val="00DA381D"/>
    <w:rsid w:val="00DA39B3"/>
    <w:rsid w:val="00DA498C"/>
    <w:rsid w:val="00DA4CAB"/>
    <w:rsid w:val="00DA566D"/>
    <w:rsid w:val="00DA7590"/>
    <w:rsid w:val="00DA79CB"/>
    <w:rsid w:val="00DA7B80"/>
    <w:rsid w:val="00DB0609"/>
    <w:rsid w:val="00DB07D6"/>
    <w:rsid w:val="00DB0FD8"/>
    <w:rsid w:val="00DB1114"/>
    <w:rsid w:val="00DB1F61"/>
    <w:rsid w:val="00DB238E"/>
    <w:rsid w:val="00DB27C2"/>
    <w:rsid w:val="00DB3066"/>
    <w:rsid w:val="00DB320C"/>
    <w:rsid w:val="00DB3F7F"/>
    <w:rsid w:val="00DB5433"/>
    <w:rsid w:val="00DB59CD"/>
    <w:rsid w:val="00DB59F4"/>
    <w:rsid w:val="00DB5C18"/>
    <w:rsid w:val="00DB5D88"/>
    <w:rsid w:val="00DB5F30"/>
    <w:rsid w:val="00DB644F"/>
    <w:rsid w:val="00DB692F"/>
    <w:rsid w:val="00DB707D"/>
    <w:rsid w:val="00DB755B"/>
    <w:rsid w:val="00DB7E3C"/>
    <w:rsid w:val="00DC1265"/>
    <w:rsid w:val="00DC15DB"/>
    <w:rsid w:val="00DC192F"/>
    <w:rsid w:val="00DC19D3"/>
    <w:rsid w:val="00DC1C25"/>
    <w:rsid w:val="00DC25DC"/>
    <w:rsid w:val="00DC2E6B"/>
    <w:rsid w:val="00DC2F63"/>
    <w:rsid w:val="00DC2F8A"/>
    <w:rsid w:val="00DC3386"/>
    <w:rsid w:val="00DC385C"/>
    <w:rsid w:val="00DC3B71"/>
    <w:rsid w:val="00DC42E4"/>
    <w:rsid w:val="00DC4719"/>
    <w:rsid w:val="00DC5134"/>
    <w:rsid w:val="00DC5D40"/>
    <w:rsid w:val="00DC70E3"/>
    <w:rsid w:val="00DC78C5"/>
    <w:rsid w:val="00DC7914"/>
    <w:rsid w:val="00DC7ED6"/>
    <w:rsid w:val="00DD044B"/>
    <w:rsid w:val="00DD1840"/>
    <w:rsid w:val="00DD1DA6"/>
    <w:rsid w:val="00DD1F2E"/>
    <w:rsid w:val="00DD3619"/>
    <w:rsid w:val="00DD37AE"/>
    <w:rsid w:val="00DD430A"/>
    <w:rsid w:val="00DD478A"/>
    <w:rsid w:val="00DD498B"/>
    <w:rsid w:val="00DD4D0E"/>
    <w:rsid w:val="00DD4DA0"/>
    <w:rsid w:val="00DD4ECA"/>
    <w:rsid w:val="00DD5C49"/>
    <w:rsid w:val="00DD5D1C"/>
    <w:rsid w:val="00DD6923"/>
    <w:rsid w:val="00DD7945"/>
    <w:rsid w:val="00DD7EB1"/>
    <w:rsid w:val="00DD7F8B"/>
    <w:rsid w:val="00DE10F2"/>
    <w:rsid w:val="00DE13C5"/>
    <w:rsid w:val="00DE291D"/>
    <w:rsid w:val="00DE2A94"/>
    <w:rsid w:val="00DE37E4"/>
    <w:rsid w:val="00DE400A"/>
    <w:rsid w:val="00DE44A1"/>
    <w:rsid w:val="00DE46C3"/>
    <w:rsid w:val="00DE5827"/>
    <w:rsid w:val="00DE6A85"/>
    <w:rsid w:val="00DE6BAE"/>
    <w:rsid w:val="00DE74BB"/>
    <w:rsid w:val="00DF0A1F"/>
    <w:rsid w:val="00DF0B04"/>
    <w:rsid w:val="00DF0F2B"/>
    <w:rsid w:val="00DF1924"/>
    <w:rsid w:val="00DF27D3"/>
    <w:rsid w:val="00DF2AD3"/>
    <w:rsid w:val="00DF3AEA"/>
    <w:rsid w:val="00DF3F3D"/>
    <w:rsid w:val="00DF4167"/>
    <w:rsid w:val="00DF46FE"/>
    <w:rsid w:val="00DF4C4B"/>
    <w:rsid w:val="00DF510C"/>
    <w:rsid w:val="00DF511D"/>
    <w:rsid w:val="00DF5194"/>
    <w:rsid w:val="00DF68CD"/>
    <w:rsid w:val="00DF6C99"/>
    <w:rsid w:val="00DF6EDB"/>
    <w:rsid w:val="00DF7012"/>
    <w:rsid w:val="00DF7707"/>
    <w:rsid w:val="00DF7710"/>
    <w:rsid w:val="00DF77D5"/>
    <w:rsid w:val="00E002C6"/>
    <w:rsid w:val="00E01093"/>
    <w:rsid w:val="00E01FEA"/>
    <w:rsid w:val="00E028EB"/>
    <w:rsid w:val="00E02E85"/>
    <w:rsid w:val="00E03012"/>
    <w:rsid w:val="00E03666"/>
    <w:rsid w:val="00E03764"/>
    <w:rsid w:val="00E03A8E"/>
    <w:rsid w:val="00E04ED1"/>
    <w:rsid w:val="00E053A9"/>
    <w:rsid w:val="00E053D3"/>
    <w:rsid w:val="00E0540F"/>
    <w:rsid w:val="00E0569A"/>
    <w:rsid w:val="00E05C15"/>
    <w:rsid w:val="00E05EAB"/>
    <w:rsid w:val="00E06A02"/>
    <w:rsid w:val="00E06C8D"/>
    <w:rsid w:val="00E0785A"/>
    <w:rsid w:val="00E07AA7"/>
    <w:rsid w:val="00E1014F"/>
    <w:rsid w:val="00E10E4B"/>
    <w:rsid w:val="00E11117"/>
    <w:rsid w:val="00E1154E"/>
    <w:rsid w:val="00E116EC"/>
    <w:rsid w:val="00E11848"/>
    <w:rsid w:val="00E11C57"/>
    <w:rsid w:val="00E12D0C"/>
    <w:rsid w:val="00E13231"/>
    <w:rsid w:val="00E136D3"/>
    <w:rsid w:val="00E136DF"/>
    <w:rsid w:val="00E13CDA"/>
    <w:rsid w:val="00E144E9"/>
    <w:rsid w:val="00E14BB3"/>
    <w:rsid w:val="00E15998"/>
    <w:rsid w:val="00E160B0"/>
    <w:rsid w:val="00E1615A"/>
    <w:rsid w:val="00E16A43"/>
    <w:rsid w:val="00E16DE3"/>
    <w:rsid w:val="00E16F27"/>
    <w:rsid w:val="00E17F1B"/>
    <w:rsid w:val="00E201C3"/>
    <w:rsid w:val="00E20AE8"/>
    <w:rsid w:val="00E20B54"/>
    <w:rsid w:val="00E22874"/>
    <w:rsid w:val="00E234C0"/>
    <w:rsid w:val="00E23AD1"/>
    <w:rsid w:val="00E24ACA"/>
    <w:rsid w:val="00E24B62"/>
    <w:rsid w:val="00E24D25"/>
    <w:rsid w:val="00E258DA"/>
    <w:rsid w:val="00E25BBE"/>
    <w:rsid w:val="00E263D7"/>
    <w:rsid w:val="00E2665C"/>
    <w:rsid w:val="00E269B8"/>
    <w:rsid w:val="00E26A25"/>
    <w:rsid w:val="00E278A4"/>
    <w:rsid w:val="00E27C73"/>
    <w:rsid w:val="00E27F6F"/>
    <w:rsid w:val="00E30DFD"/>
    <w:rsid w:val="00E30E1D"/>
    <w:rsid w:val="00E30F15"/>
    <w:rsid w:val="00E31BDE"/>
    <w:rsid w:val="00E3214E"/>
    <w:rsid w:val="00E32442"/>
    <w:rsid w:val="00E33100"/>
    <w:rsid w:val="00E33D69"/>
    <w:rsid w:val="00E33DA1"/>
    <w:rsid w:val="00E34A45"/>
    <w:rsid w:val="00E3500E"/>
    <w:rsid w:val="00E355C7"/>
    <w:rsid w:val="00E355D3"/>
    <w:rsid w:val="00E35DCA"/>
    <w:rsid w:val="00E35EC8"/>
    <w:rsid w:val="00E35F4B"/>
    <w:rsid w:val="00E36145"/>
    <w:rsid w:val="00E364D9"/>
    <w:rsid w:val="00E37C37"/>
    <w:rsid w:val="00E40570"/>
    <w:rsid w:val="00E406F8"/>
    <w:rsid w:val="00E4196A"/>
    <w:rsid w:val="00E42D6B"/>
    <w:rsid w:val="00E42E10"/>
    <w:rsid w:val="00E43111"/>
    <w:rsid w:val="00E45FEF"/>
    <w:rsid w:val="00E4649B"/>
    <w:rsid w:val="00E4702F"/>
    <w:rsid w:val="00E470D6"/>
    <w:rsid w:val="00E47C0D"/>
    <w:rsid w:val="00E500D0"/>
    <w:rsid w:val="00E5020D"/>
    <w:rsid w:val="00E50566"/>
    <w:rsid w:val="00E512F7"/>
    <w:rsid w:val="00E520C1"/>
    <w:rsid w:val="00E5260E"/>
    <w:rsid w:val="00E53159"/>
    <w:rsid w:val="00E535D4"/>
    <w:rsid w:val="00E541BA"/>
    <w:rsid w:val="00E541DC"/>
    <w:rsid w:val="00E546A4"/>
    <w:rsid w:val="00E54CD9"/>
    <w:rsid w:val="00E54CE9"/>
    <w:rsid w:val="00E54E13"/>
    <w:rsid w:val="00E551C5"/>
    <w:rsid w:val="00E559BE"/>
    <w:rsid w:val="00E55FA4"/>
    <w:rsid w:val="00E5607F"/>
    <w:rsid w:val="00E57AC0"/>
    <w:rsid w:val="00E60FAF"/>
    <w:rsid w:val="00E6159A"/>
    <w:rsid w:val="00E625FF"/>
    <w:rsid w:val="00E62720"/>
    <w:rsid w:val="00E62779"/>
    <w:rsid w:val="00E62CAF"/>
    <w:rsid w:val="00E62D67"/>
    <w:rsid w:val="00E63A97"/>
    <w:rsid w:val="00E647A3"/>
    <w:rsid w:val="00E65C44"/>
    <w:rsid w:val="00E666D8"/>
    <w:rsid w:val="00E66FEA"/>
    <w:rsid w:val="00E672AD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D17"/>
    <w:rsid w:val="00E75E0C"/>
    <w:rsid w:val="00E779F1"/>
    <w:rsid w:val="00E77BEC"/>
    <w:rsid w:val="00E8027C"/>
    <w:rsid w:val="00E804EC"/>
    <w:rsid w:val="00E80DE5"/>
    <w:rsid w:val="00E80FDD"/>
    <w:rsid w:val="00E8126A"/>
    <w:rsid w:val="00E819DC"/>
    <w:rsid w:val="00E8226A"/>
    <w:rsid w:val="00E82759"/>
    <w:rsid w:val="00E83A18"/>
    <w:rsid w:val="00E83C30"/>
    <w:rsid w:val="00E840D9"/>
    <w:rsid w:val="00E8433E"/>
    <w:rsid w:val="00E84539"/>
    <w:rsid w:val="00E84C44"/>
    <w:rsid w:val="00E84DF9"/>
    <w:rsid w:val="00E8560F"/>
    <w:rsid w:val="00E87225"/>
    <w:rsid w:val="00E8725F"/>
    <w:rsid w:val="00E872AB"/>
    <w:rsid w:val="00E8761D"/>
    <w:rsid w:val="00E9148D"/>
    <w:rsid w:val="00E91915"/>
    <w:rsid w:val="00E91B87"/>
    <w:rsid w:val="00E91CB6"/>
    <w:rsid w:val="00E91F50"/>
    <w:rsid w:val="00E928BF"/>
    <w:rsid w:val="00E928F2"/>
    <w:rsid w:val="00E92FBC"/>
    <w:rsid w:val="00E93A74"/>
    <w:rsid w:val="00E93F8B"/>
    <w:rsid w:val="00E944E6"/>
    <w:rsid w:val="00E94581"/>
    <w:rsid w:val="00E94767"/>
    <w:rsid w:val="00E94B4A"/>
    <w:rsid w:val="00E94EDF"/>
    <w:rsid w:val="00E9517E"/>
    <w:rsid w:val="00E95CE5"/>
    <w:rsid w:val="00E96BB8"/>
    <w:rsid w:val="00E96EFC"/>
    <w:rsid w:val="00E97922"/>
    <w:rsid w:val="00E97A15"/>
    <w:rsid w:val="00EA05E0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4795"/>
    <w:rsid w:val="00EA500E"/>
    <w:rsid w:val="00EA543E"/>
    <w:rsid w:val="00EA5455"/>
    <w:rsid w:val="00EA55C0"/>
    <w:rsid w:val="00EA56D2"/>
    <w:rsid w:val="00EA5774"/>
    <w:rsid w:val="00EA59DC"/>
    <w:rsid w:val="00EA6004"/>
    <w:rsid w:val="00EA616D"/>
    <w:rsid w:val="00EA6B2F"/>
    <w:rsid w:val="00EA6E09"/>
    <w:rsid w:val="00EA7865"/>
    <w:rsid w:val="00EA790B"/>
    <w:rsid w:val="00EB0313"/>
    <w:rsid w:val="00EB03B7"/>
    <w:rsid w:val="00EB0540"/>
    <w:rsid w:val="00EB2748"/>
    <w:rsid w:val="00EB288E"/>
    <w:rsid w:val="00EB2F99"/>
    <w:rsid w:val="00EB489B"/>
    <w:rsid w:val="00EB4980"/>
    <w:rsid w:val="00EB507E"/>
    <w:rsid w:val="00EB5B0F"/>
    <w:rsid w:val="00EB7456"/>
    <w:rsid w:val="00EB75E2"/>
    <w:rsid w:val="00EB77EF"/>
    <w:rsid w:val="00EB7C1E"/>
    <w:rsid w:val="00EB7CFA"/>
    <w:rsid w:val="00EB7D07"/>
    <w:rsid w:val="00EC0130"/>
    <w:rsid w:val="00EC0D45"/>
    <w:rsid w:val="00EC2BC9"/>
    <w:rsid w:val="00EC323F"/>
    <w:rsid w:val="00EC48B7"/>
    <w:rsid w:val="00EC55B6"/>
    <w:rsid w:val="00EC72FD"/>
    <w:rsid w:val="00EC7EA6"/>
    <w:rsid w:val="00ED0318"/>
    <w:rsid w:val="00ED08E4"/>
    <w:rsid w:val="00ED0E5F"/>
    <w:rsid w:val="00ED1878"/>
    <w:rsid w:val="00ED1917"/>
    <w:rsid w:val="00ED4E53"/>
    <w:rsid w:val="00ED5177"/>
    <w:rsid w:val="00ED56BA"/>
    <w:rsid w:val="00ED6250"/>
    <w:rsid w:val="00ED70E5"/>
    <w:rsid w:val="00ED71EF"/>
    <w:rsid w:val="00ED7435"/>
    <w:rsid w:val="00ED7653"/>
    <w:rsid w:val="00ED7774"/>
    <w:rsid w:val="00ED7B70"/>
    <w:rsid w:val="00ED7CBC"/>
    <w:rsid w:val="00ED7D70"/>
    <w:rsid w:val="00EE1100"/>
    <w:rsid w:val="00EE2C57"/>
    <w:rsid w:val="00EE3E96"/>
    <w:rsid w:val="00EE3F98"/>
    <w:rsid w:val="00EE4861"/>
    <w:rsid w:val="00EE4ACA"/>
    <w:rsid w:val="00EE4B4F"/>
    <w:rsid w:val="00EE4C8E"/>
    <w:rsid w:val="00EE5D6F"/>
    <w:rsid w:val="00EE6382"/>
    <w:rsid w:val="00EE668B"/>
    <w:rsid w:val="00EE6A2C"/>
    <w:rsid w:val="00EF044D"/>
    <w:rsid w:val="00EF0615"/>
    <w:rsid w:val="00EF07CF"/>
    <w:rsid w:val="00EF08B0"/>
    <w:rsid w:val="00EF08FD"/>
    <w:rsid w:val="00EF09E1"/>
    <w:rsid w:val="00EF0FEF"/>
    <w:rsid w:val="00EF1A67"/>
    <w:rsid w:val="00EF1AB1"/>
    <w:rsid w:val="00EF27FC"/>
    <w:rsid w:val="00EF2CFF"/>
    <w:rsid w:val="00EF2FF9"/>
    <w:rsid w:val="00EF30D6"/>
    <w:rsid w:val="00EF3931"/>
    <w:rsid w:val="00EF3A64"/>
    <w:rsid w:val="00EF3C28"/>
    <w:rsid w:val="00EF3E57"/>
    <w:rsid w:val="00EF3ED4"/>
    <w:rsid w:val="00EF4597"/>
    <w:rsid w:val="00EF61C5"/>
    <w:rsid w:val="00EF6219"/>
    <w:rsid w:val="00EF693C"/>
    <w:rsid w:val="00EF6D9E"/>
    <w:rsid w:val="00EF6E0A"/>
    <w:rsid w:val="00EF753F"/>
    <w:rsid w:val="00EF7A5C"/>
    <w:rsid w:val="00EF7F40"/>
    <w:rsid w:val="00F00096"/>
    <w:rsid w:val="00F00117"/>
    <w:rsid w:val="00F004F2"/>
    <w:rsid w:val="00F00B0E"/>
    <w:rsid w:val="00F02502"/>
    <w:rsid w:val="00F026A1"/>
    <w:rsid w:val="00F028CD"/>
    <w:rsid w:val="00F02F1D"/>
    <w:rsid w:val="00F039D6"/>
    <w:rsid w:val="00F066F9"/>
    <w:rsid w:val="00F0718C"/>
    <w:rsid w:val="00F10B99"/>
    <w:rsid w:val="00F11160"/>
    <w:rsid w:val="00F113FD"/>
    <w:rsid w:val="00F134B1"/>
    <w:rsid w:val="00F1352B"/>
    <w:rsid w:val="00F141DA"/>
    <w:rsid w:val="00F1466B"/>
    <w:rsid w:val="00F156A3"/>
    <w:rsid w:val="00F159BE"/>
    <w:rsid w:val="00F16E3F"/>
    <w:rsid w:val="00F1754A"/>
    <w:rsid w:val="00F175AE"/>
    <w:rsid w:val="00F17DC6"/>
    <w:rsid w:val="00F17FFD"/>
    <w:rsid w:val="00F2020C"/>
    <w:rsid w:val="00F208B1"/>
    <w:rsid w:val="00F21C0F"/>
    <w:rsid w:val="00F22CB9"/>
    <w:rsid w:val="00F22D7B"/>
    <w:rsid w:val="00F235E5"/>
    <w:rsid w:val="00F2362E"/>
    <w:rsid w:val="00F2363C"/>
    <w:rsid w:val="00F23A68"/>
    <w:rsid w:val="00F23D31"/>
    <w:rsid w:val="00F23E48"/>
    <w:rsid w:val="00F24A6B"/>
    <w:rsid w:val="00F24BBC"/>
    <w:rsid w:val="00F24DAF"/>
    <w:rsid w:val="00F254D1"/>
    <w:rsid w:val="00F26BF4"/>
    <w:rsid w:val="00F26CCC"/>
    <w:rsid w:val="00F26FC2"/>
    <w:rsid w:val="00F27A1B"/>
    <w:rsid w:val="00F31DF1"/>
    <w:rsid w:val="00F31FCE"/>
    <w:rsid w:val="00F323C9"/>
    <w:rsid w:val="00F3241A"/>
    <w:rsid w:val="00F32678"/>
    <w:rsid w:val="00F32CD4"/>
    <w:rsid w:val="00F33D46"/>
    <w:rsid w:val="00F342D2"/>
    <w:rsid w:val="00F34E3E"/>
    <w:rsid w:val="00F352BA"/>
    <w:rsid w:val="00F35C53"/>
    <w:rsid w:val="00F378AF"/>
    <w:rsid w:val="00F37C27"/>
    <w:rsid w:val="00F40332"/>
    <w:rsid w:val="00F40E93"/>
    <w:rsid w:val="00F420DA"/>
    <w:rsid w:val="00F42520"/>
    <w:rsid w:val="00F42632"/>
    <w:rsid w:val="00F45834"/>
    <w:rsid w:val="00F45B48"/>
    <w:rsid w:val="00F45BB5"/>
    <w:rsid w:val="00F45BCC"/>
    <w:rsid w:val="00F45C3A"/>
    <w:rsid w:val="00F45E43"/>
    <w:rsid w:val="00F46F1C"/>
    <w:rsid w:val="00F50224"/>
    <w:rsid w:val="00F503C7"/>
    <w:rsid w:val="00F50D52"/>
    <w:rsid w:val="00F51537"/>
    <w:rsid w:val="00F52C67"/>
    <w:rsid w:val="00F52EAF"/>
    <w:rsid w:val="00F5643F"/>
    <w:rsid w:val="00F5645A"/>
    <w:rsid w:val="00F56C6F"/>
    <w:rsid w:val="00F56F4B"/>
    <w:rsid w:val="00F5763E"/>
    <w:rsid w:val="00F57906"/>
    <w:rsid w:val="00F57A17"/>
    <w:rsid w:val="00F60262"/>
    <w:rsid w:val="00F603A1"/>
    <w:rsid w:val="00F603A8"/>
    <w:rsid w:val="00F606A1"/>
    <w:rsid w:val="00F60AD1"/>
    <w:rsid w:val="00F60DC5"/>
    <w:rsid w:val="00F60E83"/>
    <w:rsid w:val="00F61133"/>
    <w:rsid w:val="00F615D1"/>
    <w:rsid w:val="00F61C85"/>
    <w:rsid w:val="00F624FB"/>
    <w:rsid w:val="00F63FF5"/>
    <w:rsid w:val="00F64787"/>
    <w:rsid w:val="00F6491D"/>
    <w:rsid w:val="00F64957"/>
    <w:rsid w:val="00F6526F"/>
    <w:rsid w:val="00F656BC"/>
    <w:rsid w:val="00F6573A"/>
    <w:rsid w:val="00F65B89"/>
    <w:rsid w:val="00F65DA1"/>
    <w:rsid w:val="00F65E08"/>
    <w:rsid w:val="00F66195"/>
    <w:rsid w:val="00F667D3"/>
    <w:rsid w:val="00F66D36"/>
    <w:rsid w:val="00F676DB"/>
    <w:rsid w:val="00F67C0A"/>
    <w:rsid w:val="00F67C52"/>
    <w:rsid w:val="00F67EDE"/>
    <w:rsid w:val="00F711E7"/>
    <w:rsid w:val="00F71566"/>
    <w:rsid w:val="00F71868"/>
    <w:rsid w:val="00F72C98"/>
    <w:rsid w:val="00F736F3"/>
    <w:rsid w:val="00F746BB"/>
    <w:rsid w:val="00F74739"/>
    <w:rsid w:val="00F749A0"/>
    <w:rsid w:val="00F74BF9"/>
    <w:rsid w:val="00F75DA9"/>
    <w:rsid w:val="00F77244"/>
    <w:rsid w:val="00F774DC"/>
    <w:rsid w:val="00F77638"/>
    <w:rsid w:val="00F77948"/>
    <w:rsid w:val="00F77B94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831"/>
    <w:rsid w:val="00F85AB2"/>
    <w:rsid w:val="00F85D10"/>
    <w:rsid w:val="00F861EB"/>
    <w:rsid w:val="00F86C0C"/>
    <w:rsid w:val="00F87641"/>
    <w:rsid w:val="00F8785F"/>
    <w:rsid w:val="00F87D80"/>
    <w:rsid w:val="00F90BA3"/>
    <w:rsid w:val="00F91F1D"/>
    <w:rsid w:val="00F92C29"/>
    <w:rsid w:val="00F9304A"/>
    <w:rsid w:val="00F93DB3"/>
    <w:rsid w:val="00F93ECB"/>
    <w:rsid w:val="00F94054"/>
    <w:rsid w:val="00F94636"/>
    <w:rsid w:val="00F94B97"/>
    <w:rsid w:val="00F94FD5"/>
    <w:rsid w:val="00F95B5C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1DB0"/>
    <w:rsid w:val="00FA2CBF"/>
    <w:rsid w:val="00FA2D69"/>
    <w:rsid w:val="00FA3642"/>
    <w:rsid w:val="00FA36FF"/>
    <w:rsid w:val="00FA41C7"/>
    <w:rsid w:val="00FA4406"/>
    <w:rsid w:val="00FA483C"/>
    <w:rsid w:val="00FA492F"/>
    <w:rsid w:val="00FA4B06"/>
    <w:rsid w:val="00FA4ECA"/>
    <w:rsid w:val="00FA547A"/>
    <w:rsid w:val="00FA5741"/>
    <w:rsid w:val="00FA5849"/>
    <w:rsid w:val="00FA5EC4"/>
    <w:rsid w:val="00FA693B"/>
    <w:rsid w:val="00FA705C"/>
    <w:rsid w:val="00FA7818"/>
    <w:rsid w:val="00FB1F8A"/>
    <w:rsid w:val="00FB2663"/>
    <w:rsid w:val="00FB3D15"/>
    <w:rsid w:val="00FB465C"/>
    <w:rsid w:val="00FB47A0"/>
    <w:rsid w:val="00FB4D1B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316E"/>
    <w:rsid w:val="00FC3858"/>
    <w:rsid w:val="00FC4ED3"/>
    <w:rsid w:val="00FC52FB"/>
    <w:rsid w:val="00FC5F04"/>
    <w:rsid w:val="00FC6BD0"/>
    <w:rsid w:val="00FC6EEB"/>
    <w:rsid w:val="00FC795E"/>
    <w:rsid w:val="00FC7EDD"/>
    <w:rsid w:val="00FD001D"/>
    <w:rsid w:val="00FD10EB"/>
    <w:rsid w:val="00FD17CE"/>
    <w:rsid w:val="00FD1B96"/>
    <w:rsid w:val="00FD2146"/>
    <w:rsid w:val="00FD26CA"/>
    <w:rsid w:val="00FD2857"/>
    <w:rsid w:val="00FD3440"/>
    <w:rsid w:val="00FD3602"/>
    <w:rsid w:val="00FD385E"/>
    <w:rsid w:val="00FD4543"/>
    <w:rsid w:val="00FD4762"/>
    <w:rsid w:val="00FD6BC3"/>
    <w:rsid w:val="00FD6C86"/>
    <w:rsid w:val="00FD7742"/>
    <w:rsid w:val="00FD7B12"/>
    <w:rsid w:val="00FE0377"/>
    <w:rsid w:val="00FE0A69"/>
    <w:rsid w:val="00FE0CFC"/>
    <w:rsid w:val="00FE1627"/>
    <w:rsid w:val="00FE1E74"/>
    <w:rsid w:val="00FE2832"/>
    <w:rsid w:val="00FE475F"/>
    <w:rsid w:val="00FE4813"/>
    <w:rsid w:val="00FE4A86"/>
    <w:rsid w:val="00FE4C70"/>
    <w:rsid w:val="00FE5073"/>
    <w:rsid w:val="00FE5B62"/>
    <w:rsid w:val="00FE5C60"/>
    <w:rsid w:val="00FE6DEC"/>
    <w:rsid w:val="00FE72AD"/>
    <w:rsid w:val="00FF06A0"/>
    <w:rsid w:val="00FF0F54"/>
    <w:rsid w:val="00FF149D"/>
    <w:rsid w:val="00FF1E8B"/>
    <w:rsid w:val="00FF2EAA"/>
    <w:rsid w:val="00FF375B"/>
    <w:rsid w:val="00FF384C"/>
    <w:rsid w:val="00FF3B18"/>
    <w:rsid w:val="00FF3D52"/>
    <w:rsid w:val="00FF44AC"/>
    <w:rsid w:val="00FF466C"/>
    <w:rsid w:val="00FF4BA5"/>
    <w:rsid w:val="00FF5005"/>
    <w:rsid w:val="00FF6088"/>
    <w:rsid w:val="00FF67C6"/>
    <w:rsid w:val="00FF67F1"/>
    <w:rsid w:val="00FF738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F2F05-51FC-47DC-914B-A9CA756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,Texto simples Char1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uiPriority w:val="1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 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uiPriority w:val="99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 Text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BodyText3">
    <w:name w:val="Body Text 3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  <w:lang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1"/>
      </w:numPr>
    </w:pPr>
  </w:style>
  <w:style w:type="numbering" w:customStyle="1" w:styleId="WW8Num89">
    <w:name w:val="WW8Num89"/>
    <w:basedOn w:val="Semlista"/>
    <w:rsid w:val="001600AB"/>
    <w:pPr>
      <w:numPr>
        <w:numId w:val="2"/>
      </w:numPr>
    </w:pPr>
  </w:style>
  <w:style w:type="numbering" w:customStyle="1" w:styleId="WW8Num91">
    <w:name w:val="WW8Num91"/>
    <w:basedOn w:val="Semlista"/>
    <w:rsid w:val="001600AB"/>
    <w:pPr>
      <w:numPr>
        <w:numId w:val="3"/>
      </w:numPr>
    </w:pPr>
  </w:style>
  <w:style w:type="numbering" w:customStyle="1" w:styleId="WW8Num90">
    <w:name w:val="WW8Num90"/>
    <w:basedOn w:val="Semlista"/>
    <w:rsid w:val="001600AB"/>
    <w:pPr>
      <w:numPr>
        <w:numId w:val="4"/>
      </w:numPr>
    </w:pPr>
  </w:style>
  <w:style w:type="numbering" w:customStyle="1" w:styleId="WW8Num95">
    <w:name w:val="WW8Num95"/>
    <w:basedOn w:val="Semlista"/>
    <w:rsid w:val="001600AB"/>
    <w:pPr>
      <w:numPr>
        <w:numId w:val="5"/>
      </w:numPr>
    </w:pPr>
  </w:style>
  <w:style w:type="numbering" w:customStyle="1" w:styleId="WW8Num97">
    <w:name w:val="WW8Num97"/>
    <w:basedOn w:val="Semlista"/>
    <w:rsid w:val="001600AB"/>
    <w:pPr>
      <w:numPr>
        <w:numId w:val="6"/>
      </w:numPr>
    </w:pPr>
  </w:style>
  <w:style w:type="numbering" w:customStyle="1" w:styleId="WW8Num103">
    <w:name w:val="WW8Num103"/>
    <w:basedOn w:val="Semlista"/>
    <w:rsid w:val="001600AB"/>
    <w:pPr>
      <w:numPr>
        <w:numId w:val="7"/>
      </w:numPr>
    </w:pPr>
  </w:style>
  <w:style w:type="numbering" w:customStyle="1" w:styleId="WW8Num106">
    <w:name w:val="WW8Num106"/>
    <w:basedOn w:val="Semlista"/>
    <w:rsid w:val="001600AB"/>
    <w:pPr>
      <w:numPr>
        <w:numId w:val="8"/>
      </w:numPr>
    </w:pPr>
  </w:style>
  <w:style w:type="numbering" w:customStyle="1" w:styleId="WW8Num119">
    <w:name w:val="WW8Num119"/>
    <w:basedOn w:val="Semlista"/>
    <w:rsid w:val="001600AB"/>
    <w:pPr>
      <w:numPr>
        <w:numId w:val="9"/>
      </w:numPr>
    </w:pPr>
  </w:style>
  <w:style w:type="numbering" w:customStyle="1" w:styleId="WW8Num102">
    <w:name w:val="WW8Num102"/>
    <w:basedOn w:val="Semlista"/>
    <w:rsid w:val="001600AB"/>
    <w:pPr>
      <w:numPr>
        <w:numId w:val="10"/>
      </w:numPr>
    </w:pPr>
  </w:style>
  <w:style w:type="numbering" w:customStyle="1" w:styleId="WW8Num101">
    <w:name w:val="WW8Num101"/>
    <w:basedOn w:val="Semlista"/>
    <w:rsid w:val="001600AB"/>
    <w:pPr>
      <w:numPr>
        <w:numId w:val="11"/>
      </w:numPr>
    </w:pPr>
  </w:style>
  <w:style w:type="numbering" w:customStyle="1" w:styleId="WW8Num111">
    <w:name w:val="WW8Num111"/>
    <w:basedOn w:val="Semlista"/>
    <w:rsid w:val="001600AB"/>
    <w:pPr>
      <w:numPr>
        <w:numId w:val="12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1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4"/>
      </w:numPr>
    </w:pPr>
  </w:style>
  <w:style w:type="numbering" w:customStyle="1" w:styleId="WW8Num96">
    <w:name w:val="WW8Num96"/>
    <w:basedOn w:val="Semlista"/>
    <w:rsid w:val="001600AB"/>
    <w:pPr>
      <w:numPr>
        <w:numId w:val="15"/>
      </w:numPr>
    </w:pPr>
  </w:style>
  <w:style w:type="numbering" w:customStyle="1" w:styleId="WW8Num105">
    <w:name w:val="WW8Num105"/>
    <w:basedOn w:val="Semlista"/>
    <w:rsid w:val="001600AB"/>
    <w:pPr>
      <w:numPr>
        <w:numId w:val="16"/>
      </w:numPr>
    </w:pPr>
  </w:style>
  <w:style w:type="numbering" w:customStyle="1" w:styleId="Numbering3">
    <w:name w:val="Numbering 3"/>
    <w:basedOn w:val="Semlista"/>
    <w:rsid w:val="001600AB"/>
    <w:pPr>
      <w:numPr>
        <w:numId w:val="17"/>
      </w:numPr>
    </w:pPr>
  </w:style>
  <w:style w:type="numbering" w:customStyle="1" w:styleId="WW8Num4">
    <w:name w:val="WW8Num4"/>
    <w:basedOn w:val="Semlista"/>
    <w:rsid w:val="001600AB"/>
    <w:pPr>
      <w:numPr>
        <w:numId w:val="18"/>
      </w:numPr>
    </w:pPr>
  </w:style>
  <w:style w:type="numbering" w:customStyle="1" w:styleId="WW8Num3">
    <w:name w:val="WW8Num3"/>
    <w:basedOn w:val="Semlista"/>
    <w:rsid w:val="001600AB"/>
    <w:pPr>
      <w:numPr>
        <w:numId w:val="19"/>
      </w:numPr>
    </w:pPr>
  </w:style>
  <w:style w:type="numbering" w:customStyle="1" w:styleId="WW8Num5">
    <w:name w:val="WW8Num5"/>
    <w:basedOn w:val="Semlista"/>
    <w:rsid w:val="001600AB"/>
    <w:pPr>
      <w:numPr>
        <w:numId w:val="20"/>
      </w:numPr>
    </w:pPr>
  </w:style>
  <w:style w:type="numbering" w:customStyle="1" w:styleId="WW8Num6">
    <w:name w:val="WW8Num6"/>
    <w:basedOn w:val="Semlista"/>
    <w:rsid w:val="001600AB"/>
    <w:pPr>
      <w:numPr>
        <w:numId w:val="21"/>
      </w:numPr>
    </w:pPr>
  </w:style>
  <w:style w:type="numbering" w:customStyle="1" w:styleId="WW8Num2">
    <w:name w:val="WW8Num2"/>
    <w:basedOn w:val="Semlista"/>
    <w:rsid w:val="001600AB"/>
    <w:pPr>
      <w:numPr>
        <w:numId w:val="22"/>
      </w:numPr>
    </w:pPr>
  </w:style>
  <w:style w:type="numbering" w:customStyle="1" w:styleId="WW8Num7">
    <w:name w:val="WW8Num7"/>
    <w:basedOn w:val="Semlista"/>
    <w:rsid w:val="001600AB"/>
    <w:pPr>
      <w:numPr>
        <w:numId w:val="23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3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character" w:styleId="nfaseSutil">
    <w:name w:val="Subtle Emphasis"/>
    <w:uiPriority w:val="19"/>
    <w:qFormat/>
    <w:rsid w:val="00615D8E"/>
    <w:rPr>
      <w:i/>
      <w:iCs/>
      <w:color w:val="404040"/>
    </w:rPr>
  </w:style>
  <w:style w:type="character" w:customStyle="1" w:styleId="Textodocorpo2">
    <w:name w:val="Texto do corpo (2)"/>
    <w:rsid w:val="00ED0E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paragraph" w:styleId="Textodenotaderodap">
    <w:name w:val="footnote text"/>
    <w:basedOn w:val="Normal"/>
    <w:link w:val="TextodenotaderodapChar"/>
    <w:rsid w:val="00EA59D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rsid w:val="00EA59DC"/>
  </w:style>
  <w:style w:type="character" w:styleId="Refdenotaderodap">
    <w:name w:val="footnote reference"/>
    <w:rsid w:val="00EA59DC"/>
    <w:rPr>
      <w:vertAlign w:val="superscript"/>
    </w:rPr>
  </w:style>
  <w:style w:type="table" w:styleId="Tabelaprofissional">
    <w:name w:val="Table Professional"/>
    <w:basedOn w:val="Tabelanormal"/>
    <w:rsid w:val="000D63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xbe">
    <w:name w:val="_xbe"/>
    <w:rsid w:val="004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D3E1-5C71-44C1-A989-2954F361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2017-04-10T14:19:00Z</cp:lastPrinted>
  <dcterms:created xsi:type="dcterms:W3CDTF">2017-05-12T16:43:00Z</dcterms:created>
  <dcterms:modified xsi:type="dcterms:W3CDTF">2017-05-12T16:43:00Z</dcterms:modified>
</cp:coreProperties>
</file>