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4369">
        <w:rPr>
          <w:rFonts w:ascii="Arial" w:hAnsi="Arial" w:cs="Arial"/>
          <w:b/>
          <w:sz w:val="24"/>
          <w:szCs w:val="24"/>
        </w:rPr>
        <w:t>TERMO ADITIVO 0</w:t>
      </w:r>
      <w:r w:rsidR="007B66B5">
        <w:rPr>
          <w:rFonts w:ascii="Arial" w:hAnsi="Arial" w:cs="Arial"/>
          <w:b/>
          <w:sz w:val="24"/>
          <w:szCs w:val="24"/>
        </w:rPr>
        <w:t>1</w:t>
      </w:r>
      <w:r w:rsidR="00EC3C14">
        <w:rPr>
          <w:rFonts w:ascii="Arial" w:hAnsi="Arial" w:cs="Arial"/>
          <w:b/>
          <w:sz w:val="24"/>
          <w:szCs w:val="24"/>
        </w:rPr>
        <w:t>7</w:t>
      </w:r>
      <w:r w:rsidRPr="00C24369">
        <w:rPr>
          <w:rFonts w:ascii="Arial" w:hAnsi="Arial" w:cs="Arial"/>
          <w:b/>
          <w:sz w:val="24"/>
          <w:szCs w:val="24"/>
        </w:rPr>
        <w:t>/2017</w:t>
      </w: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CONTRATO ADITADO N.º 0</w:t>
      </w:r>
      <w:r w:rsidR="00F26CCC">
        <w:rPr>
          <w:rFonts w:ascii="Arial" w:hAnsi="Arial" w:cs="Arial"/>
          <w:b/>
          <w:sz w:val="24"/>
          <w:szCs w:val="24"/>
        </w:rPr>
        <w:t>5</w:t>
      </w:r>
      <w:r w:rsidR="00EC3C14">
        <w:rPr>
          <w:rFonts w:ascii="Arial" w:hAnsi="Arial" w:cs="Arial"/>
          <w:b/>
          <w:sz w:val="24"/>
          <w:szCs w:val="24"/>
        </w:rPr>
        <w:t>7</w:t>
      </w:r>
      <w:r w:rsidRPr="00C24369">
        <w:rPr>
          <w:rFonts w:ascii="Arial" w:hAnsi="Arial" w:cs="Arial"/>
          <w:b/>
          <w:sz w:val="24"/>
          <w:szCs w:val="24"/>
        </w:rPr>
        <w:t>/2017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Termo aditivo ao Contrato de </w:t>
      </w:r>
      <w:r w:rsidR="00F26CCC">
        <w:rPr>
          <w:rFonts w:ascii="Arial" w:hAnsi="Arial" w:cs="Arial"/>
          <w:b/>
          <w:sz w:val="24"/>
          <w:szCs w:val="24"/>
        </w:rPr>
        <w:t>"</w:t>
      </w:r>
      <w:r w:rsidRPr="00C24369">
        <w:rPr>
          <w:rFonts w:ascii="Arial" w:hAnsi="Arial" w:cs="Arial"/>
          <w:b/>
          <w:sz w:val="24"/>
          <w:szCs w:val="24"/>
        </w:rPr>
        <w:t xml:space="preserve">PRESTAÇÃO DE SERVIÇOS </w:t>
      </w:r>
      <w:r w:rsidR="00F26CCC">
        <w:rPr>
          <w:rFonts w:ascii="Arial" w:hAnsi="Arial" w:cs="Arial"/>
          <w:b/>
          <w:sz w:val="24"/>
          <w:szCs w:val="24"/>
        </w:rPr>
        <w:t>MÃO DE OBRA MECÂNICA NOS VEÍCULOS DA FROTA MUNICIPAL</w:t>
      </w:r>
      <w:r w:rsidRPr="00C24369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Pr="00C24369">
        <w:rPr>
          <w:rFonts w:ascii="Arial" w:hAnsi="Arial" w:cs="Arial"/>
          <w:sz w:val="24"/>
          <w:szCs w:val="24"/>
        </w:rPr>
        <w:t xml:space="preserve"> celebrado entre o MUNICÍPIO DE PINHEIRO PRETO, ESTADO DE SANTA CATARINA, e a empresa JR SERVIÇOS DE BORRACHARIA LTDA, autorizado através Processo n. </w:t>
      </w:r>
      <w:r w:rsidR="00F26CCC">
        <w:rPr>
          <w:rFonts w:ascii="Arial" w:hAnsi="Arial" w:cs="Arial"/>
          <w:sz w:val="24"/>
          <w:szCs w:val="24"/>
        </w:rPr>
        <w:t>040</w:t>
      </w:r>
      <w:r w:rsidRPr="00C24369">
        <w:rPr>
          <w:rFonts w:ascii="Arial" w:hAnsi="Arial" w:cs="Arial"/>
          <w:sz w:val="24"/>
          <w:szCs w:val="24"/>
        </w:rPr>
        <w:t>/2017, Licitação nº 0</w:t>
      </w:r>
      <w:r w:rsidR="00F26CCC">
        <w:rPr>
          <w:rFonts w:ascii="Arial" w:hAnsi="Arial" w:cs="Arial"/>
          <w:sz w:val="24"/>
          <w:szCs w:val="24"/>
        </w:rPr>
        <w:t>1</w:t>
      </w:r>
      <w:r w:rsidRPr="00C24369">
        <w:rPr>
          <w:rFonts w:ascii="Arial" w:hAnsi="Arial" w:cs="Arial"/>
          <w:sz w:val="24"/>
          <w:szCs w:val="24"/>
        </w:rPr>
        <w:t>8/2017, modalidade PREGÃO PRESENCIAL, regime de execução integral, fornecimento parcelado, preço unitário.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EC3C14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CONTRATANTE:</w:t>
      </w:r>
      <w:r w:rsidRPr="00C24369">
        <w:rPr>
          <w:rFonts w:ascii="Arial" w:hAnsi="Arial" w:cs="Arial"/>
          <w:sz w:val="24"/>
          <w:szCs w:val="24"/>
        </w:rPr>
        <w:t xml:space="preserve"> 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MUNICÍPIO DE PINHEIRO PRETO</w:t>
      </w:r>
    </w:p>
    <w:p w:rsidR="00C24369" w:rsidRPr="00C24369" w:rsidRDefault="00C24369" w:rsidP="00EC3C14">
      <w:pPr>
        <w:ind w:left="-1560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CNPJ-MF nº. 82.827.148/0001-69</w:t>
      </w:r>
    </w:p>
    <w:p w:rsidR="00C24369" w:rsidRPr="00C24369" w:rsidRDefault="00C24369" w:rsidP="00EC3C14">
      <w:pPr>
        <w:ind w:left="-1560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Endereço (sede): Avenida Mal. Costa e Silva, 111</w:t>
      </w:r>
    </w:p>
    <w:p w:rsidR="00C24369" w:rsidRPr="00C24369" w:rsidRDefault="00C24369" w:rsidP="00EC3C14">
      <w:pPr>
        <w:ind w:left="-1560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Centro, Pinheiro Preto - SC.</w:t>
      </w:r>
    </w:p>
    <w:p w:rsidR="00C24369" w:rsidRPr="00C24369" w:rsidRDefault="00C24369" w:rsidP="00EC3C14">
      <w:pPr>
        <w:ind w:left="-1560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                  Representada por: PEDRO RABUSKE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EC3C14" w:rsidRDefault="00C24369" w:rsidP="00EC3C14">
      <w:pPr>
        <w:pStyle w:val="Default"/>
      </w:pPr>
      <w:r w:rsidRPr="00C24369">
        <w:rPr>
          <w:b/>
        </w:rPr>
        <w:t>CONTRATADA</w:t>
      </w:r>
      <w:r w:rsidRPr="00C24369">
        <w:t xml:space="preserve">: </w:t>
      </w:r>
    </w:p>
    <w:p w:rsidR="00EC3C14" w:rsidRDefault="00EC3C14" w:rsidP="00EC3C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Empresa: ALDIR BADO </w:t>
      </w:r>
    </w:p>
    <w:p w:rsidR="00EC3C14" w:rsidRPr="00EC3C14" w:rsidRDefault="00EC3C14" w:rsidP="00EC3C14">
      <w:pPr>
        <w:jc w:val="both"/>
        <w:rPr>
          <w:rFonts w:ascii="Arial" w:hAnsi="Arial" w:cs="Arial"/>
          <w:sz w:val="24"/>
          <w:szCs w:val="24"/>
        </w:rPr>
      </w:pPr>
      <w:r w:rsidRPr="00EC3C14">
        <w:rPr>
          <w:rFonts w:ascii="Arial" w:hAnsi="Arial" w:cs="Arial"/>
          <w:sz w:val="24"/>
          <w:szCs w:val="24"/>
        </w:rPr>
        <w:t xml:space="preserve">CNPJ-MF n.º.13.358.085/0001-26 </w:t>
      </w:r>
    </w:p>
    <w:p w:rsidR="00EC3C14" w:rsidRPr="00EC3C14" w:rsidRDefault="00EC3C14" w:rsidP="00EC3C14">
      <w:pPr>
        <w:jc w:val="both"/>
        <w:rPr>
          <w:rFonts w:ascii="Arial" w:hAnsi="Arial" w:cs="Arial"/>
          <w:sz w:val="24"/>
          <w:szCs w:val="24"/>
        </w:rPr>
      </w:pPr>
      <w:r w:rsidRPr="00EC3C14">
        <w:rPr>
          <w:rFonts w:ascii="Arial" w:hAnsi="Arial" w:cs="Arial"/>
          <w:sz w:val="24"/>
          <w:szCs w:val="24"/>
        </w:rPr>
        <w:t xml:space="preserve">Endereço: Rua Reinaldo Bressan – Vila Bressan. P.Preto/SC </w:t>
      </w:r>
    </w:p>
    <w:p w:rsidR="00C24369" w:rsidRDefault="00EC3C14" w:rsidP="00EC3C14">
      <w:pPr>
        <w:jc w:val="both"/>
        <w:rPr>
          <w:rFonts w:ascii="Arial" w:hAnsi="Arial" w:cs="Arial"/>
          <w:sz w:val="24"/>
          <w:szCs w:val="24"/>
        </w:rPr>
      </w:pPr>
      <w:r w:rsidRPr="00EC3C14">
        <w:rPr>
          <w:rFonts w:ascii="Arial" w:hAnsi="Arial" w:cs="Arial"/>
          <w:sz w:val="24"/>
          <w:szCs w:val="24"/>
        </w:rPr>
        <w:t xml:space="preserve">Representada por: Aldir Bado </w:t>
      </w:r>
      <w:r w:rsidR="00C24369" w:rsidRPr="00EC3C14">
        <w:rPr>
          <w:rFonts w:ascii="Arial" w:hAnsi="Arial" w:cs="Arial"/>
          <w:sz w:val="24"/>
          <w:szCs w:val="24"/>
        </w:rPr>
        <w:t xml:space="preserve">   </w:t>
      </w:r>
    </w:p>
    <w:p w:rsidR="00EC3C14" w:rsidRPr="00EC3C14" w:rsidRDefault="00EC3C14" w:rsidP="00EC3C14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PRIMEIRA: DO CONTRATO A SER ADITADO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7A71C7" w:rsidP="00C2436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Prestação de serviços de mão de obra mecânica em veículos,</w:t>
      </w:r>
      <w:r w:rsidR="00C24369" w:rsidRPr="00C24369">
        <w:rPr>
          <w:rFonts w:ascii="Arial" w:hAnsi="Arial" w:cs="Arial"/>
          <w:b/>
          <w:sz w:val="24"/>
          <w:szCs w:val="24"/>
        </w:rPr>
        <w:t xml:space="preserve"> máquinas e equipamentos</w:t>
      </w:r>
      <w:r w:rsidR="00C24369" w:rsidRPr="00C24369">
        <w:rPr>
          <w:rFonts w:ascii="Arial" w:hAnsi="Arial" w:cs="Arial"/>
          <w:b/>
          <w:bCs/>
          <w:color w:val="000000"/>
          <w:sz w:val="24"/>
          <w:szCs w:val="24"/>
        </w:rPr>
        <w:t xml:space="preserve"> da frota municipal.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SEGUNDA: DO ADITAMENTO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2.1 Fica aditado o contrato na seguinte forma: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4944" w:type="pct"/>
        <w:tblLook w:val="01E0" w:firstRow="1" w:lastRow="1" w:firstColumn="1" w:lastColumn="1" w:noHBand="0" w:noVBand="0"/>
      </w:tblPr>
      <w:tblGrid>
        <w:gridCol w:w="689"/>
        <w:gridCol w:w="676"/>
        <w:gridCol w:w="727"/>
        <w:gridCol w:w="5304"/>
        <w:gridCol w:w="1418"/>
      </w:tblGrid>
      <w:tr w:rsidR="00EC3C14" w:rsidRPr="00D0545B" w:rsidTr="00B2185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3C14" w:rsidRPr="00D0545B" w:rsidRDefault="00EC3C14" w:rsidP="00FC1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3C14" w:rsidRPr="00D0545B" w:rsidRDefault="00EC3C14" w:rsidP="00FC1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Qnt.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3C14" w:rsidRPr="00D0545B" w:rsidRDefault="00EC3C14" w:rsidP="00FC1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Und.</w:t>
            </w:r>
          </w:p>
        </w:tc>
        <w:tc>
          <w:tcPr>
            <w:tcW w:w="3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3C14" w:rsidRPr="00D0545B" w:rsidRDefault="00EC3C14" w:rsidP="00FC1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Produto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C3C14" w:rsidRPr="00D0545B" w:rsidRDefault="00EC3C14" w:rsidP="00FC15C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Valor/hora/</w:t>
            </w:r>
          </w:p>
          <w:p w:rsidR="00EC3C14" w:rsidRPr="00D0545B" w:rsidRDefault="00EC3C14" w:rsidP="00FC15CB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b/>
                <w:bCs/>
                <w:color w:val="000000"/>
                <w:sz w:val="23"/>
                <w:szCs w:val="23"/>
              </w:rPr>
              <w:t>unit</w:t>
            </w:r>
          </w:p>
        </w:tc>
      </w:tr>
      <w:tr w:rsidR="00EC3C14" w:rsidRPr="00D0545B" w:rsidTr="00B21852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C14" w:rsidRPr="00D0545B" w:rsidRDefault="00EC3C14" w:rsidP="00FC15CB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color w:val="000000"/>
                <w:sz w:val="23"/>
                <w:szCs w:val="23"/>
              </w:rPr>
              <w:t>05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C14" w:rsidRPr="00D0545B" w:rsidRDefault="00B21852" w:rsidP="00FC15CB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50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C14" w:rsidRPr="00D0545B" w:rsidRDefault="00EC3C14" w:rsidP="00FC15CB">
            <w:pPr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3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C14" w:rsidRPr="00D0545B" w:rsidRDefault="00EC3C14" w:rsidP="00FC15CB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color w:val="000000"/>
                <w:sz w:val="23"/>
                <w:szCs w:val="23"/>
              </w:rPr>
              <w:t>MÃO DE OBRA DE SOLDA ELÉTRICA (ELETRODO).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3C14" w:rsidRPr="00D0545B" w:rsidRDefault="00EC3C14" w:rsidP="00FC15CB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50,00</w:t>
            </w:r>
          </w:p>
        </w:tc>
      </w:tr>
      <w:tr w:rsidR="006A0028" w:rsidRPr="00D0545B" w:rsidTr="006A0028">
        <w:trPr>
          <w:trHeight w:val="638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28" w:rsidRPr="00D0545B" w:rsidRDefault="006A0028" w:rsidP="006A00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color w:val="000000"/>
                <w:sz w:val="23"/>
                <w:szCs w:val="23"/>
              </w:rPr>
              <w:t>06</w:t>
            </w:r>
          </w:p>
        </w:tc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28" w:rsidRPr="00D0545B" w:rsidRDefault="006A0028" w:rsidP="006A002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75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28" w:rsidRPr="00D0545B" w:rsidRDefault="006A0028" w:rsidP="006A002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eastAsia="Arial" w:hAnsi="Arial" w:cs="Arial"/>
                <w:color w:val="000000"/>
                <w:sz w:val="23"/>
                <w:szCs w:val="23"/>
              </w:rPr>
              <w:t>Hora</w:t>
            </w:r>
          </w:p>
        </w:tc>
        <w:tc>
          <w:tcPr>
            <w:tcW w:w="3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28" w:rsidRPr="00D0545B" w:rsidRDefault="006A0028" w:rsidP="006A0028">
            <w:pPr>
              <w:rPr>
                <w:rFonts w:ascii="Arial" w:hAnsi="Arial" w:cs="Arial"/>
                <w:sz w:val="23"/>
                <w:szCs w:val="23"/>
              </w:rPr>
            </w:pPr>
            <w:r w:rsidRPr="00D0545B">
              <w:rPr>
                <w:rFonts w:ascii="Arial" w:hAnsi="Arial" w:cs="Arial"/>
                <w:sz w:val="23"/>
                <w:szCs w:val="23"/>
              </w:rPr>
              <w:t>MÃO DE OBRA CONSERTO DE MAQUINAS AGRÍCOLAS, QUE COMPREENDE ENSILADEIRA, DISTRIBUIDOR ORGÂNICO, PLANTADEIRA, GRADE ARADORA E OUTROS.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28" w:rsidRPr="00D0545B" w:rsidRDefault="006A0028" w:rsidP="006A0028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58,00</w:t>
            </w:r>
          </w:p>
        </w:tc>
      </w:tr>
    </w:tbl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  <w:r w:rsidRPr="00C24369">
        <w:rPr>
          <w:rFonts w:ascii="Arial" w:hAnsi="Arial" w:cs="Arial"/>
          <w:b/>
          <w:sz w:val="24"/>
          <w:szCs w:val="24"/>
        </w:rPr>
        <w:t>CLÁUSULA TERCEIRA: DISPOSIÇÕES GERAIS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3.1  As demais cláusulas do contrato nº 0</w:t>
      </w:r>
      <w:r w:rsidR="007A71C7">
        <w:rPr>
          <w:rFonts w:ascii="Arial" w:hAnsi="Arial" w:cs="Arial"/>
          <w:sz w:val="24"/>
          <w:szCs w:val="24"/>
        </w:rPr>
        <w:t>5</w:t>
      </w:r>
      <w:r w:rsidR="00B21852">
        <w:rPr>
          <w:rFonts w:ascii="Arial" w:hAnsi="Arial" w:cs="Arial"/>
          <w:sz w:val="24"/>
          <w:szCs w:val="24"/>
        </w:rPr>
        <w:t>7</w:t>
      </w:r>
      <w:r w:rsidRPr="00C24369">
        <w:rPr>
          <w:rFonts w:ascii="Arial" w:hAnsi="Arial" w:cs="Arial"/>
          <w:sz w:val="24"/>
          <w:szCs w:val="24"/>
        </w:rPr>
        <w:t>/2017 continuam inalteradas, as quais são reiteradas e ratificadas pelas partes.</w:t>
      </w:r>
    </w:p>
    <w:p w:rsidR="00EC3C14" w:rsidRPr="00D0545B" w:rsidRDefault="00EC3C14" w:rsidP="00EC3C14">
      <w:pPr>
        <w:rPr>
          <w:rFonts w:ascii="Arial" w:hAnsi="Arial" w:cs="Arial"/>
          <w:color w:val="1F497D"/>
          <w:sz w:val="23"/>
          <w:szCs w:val="23"/>
        </w:rPr>
      </w:pP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Unidade Gestora:2 - Município de Pinheiro Preto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lastRenderedPageBreak/>
        <w:t>Órgão Orçamentário:2000 - PODER EXECUTIVO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Unidade Orçamentária:2005 - SECRET. DE AGRICULTURA E MEIO AMBIENTE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Função:20 - Agricultura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Subfunção:606 - Extensão Rural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Programa:20 - Assistencia Ao Produtor Rural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Ação:2.40 - MANUTENÇÃO DE ATIVIDADE DE APOIO A AGRICULTURA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>Despesa 144 3.3.90.00.00 Aplicações Diretas</w:t>
      </w:r>
    </w:p>
    <w:p w:rsidR="00EC3C14" w:rsidRPr="00D0545B" w:rsidRDefault="00EC3C14" w:rsidP="00EC3C14">
      <w:pPr>
        <w:rPr>
          <w:rFonts w:ascii="Arial" w:hAnsi="Arial" w:cs="Arial"/>
          <w:sz w:val="23"/>
          <w:szCs w:val="23"/>
        </w:rPr>
      </w:pPr>
      <w:r w:rsidRPr="00D0545B">
        <w:rPr>
          <w:rFonts w:ascii="Arial" w:hAnsi="Arial" w:cs="Arial"/>
          <w:sz w:val="23"/>
          <w:szCs w:val="23"/>
        </w:rPr>
        <w:t xml:space="preserve">Fonte de recurso: 100 - Recursos </w:t>
      </w:r>
      <w:r w:rsidR="00B21852" w:rsidRPr="00D0545B">
        <w:rPr>
          <w:rFonts w:ascii="Arial" w:hAnsi="Arial" w:cs="Arial"/>
          <w:sz w:val="23"/>
          <w:szCs w:val="23"/>
        </w:rPr>
        <w:t>Ordinários</w:t>
      </w:r>
    </w:p>
    <w:p w:rsidR="007B66B5" w:rsidRPr="0075087D" w:rsidRDefault="007B66B5" w:rsidP="00EC3C14">
      <w:pPr>
        <w:rPr>
          <w:rFonts w:ascii="Arial" w:hAnsi="Arial" w:cs="Arial"/>
          <w:sz w:val="22"/>
          <w:szCs w:val="22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3.3 O presente aditamento tem como amparo legal a Lei n. 8.666/93 (Art. 57, § 2º), bem como o item 16.10 do edital convocatório da licitação e cláusula VII, item 7.1, do contrato ora aditado. </w:t>
      </w:r>
    </w:p>
    <w:p w:rsidR="00C24369" w:rsidRPr="00C24369" w:rsidRDefault="00C24369" w:rsidP="00C24369">
      <w:pPr>
        <w:jc w:val="both"/>
        <w:rPr>
          <w:rFonts w:ascii="Arial" w:hAnsi="Arial" w:cs="Arial"/>
          <w:b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E, por assim acordarem, firmam este instrumento de aditamento, em quatro vias, de igual teor e forma, perante duas testemunhas abaixo assinadas.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F26CCC" w:rsidP="00C243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Pinheiro Preto – SC, </w:t>
      </w:r>
      <w:r w:rsidR="00B21852">
        <w:rPr>
          <w:rFonts w:ascii="Arial" w:hAnsi="Arial" w:cs="Arial"/>
          <w:sz w:val="24"/>
          <w:szCs w:val="24"/>
        </w:rPr>
        <w:t>11</w:t>
      </w:r>
      <w:r w:rsidR="00C24369" w:rsidRPr="00C24369">
        <w:rPr>
          <w:rFonts w:ascii="Arial" w:hAnsi="Arial" w:cs="Arial"/>
          <w:sz w:val="24"/>
          <w:szCs w:val="24"/>
        </w:rPr>
        <w:t xml:space="preserve"> de </w:t>
      </w:r>
      <w:r w:rsidR="00B21852">
        <w:rPr>
          <w:rFonts w:ascii="Arial" w:hAnsi="Arial" w:cs="Arial"/>
          <w:sz w:val="24"/>
          <w:szCs w:val="24"/>
        </w:rPr>
        <w:t>abril</w:t>
      </w:r>
      <w:r w:rsidR="00C24369" w:rsidRPr="00C24369">
        <w:rPr>
          <w:rFonts w:ascii="Arial" w:hAnsi="Arial" w:cs="Arial"/>
          <w:sz w:val="24"/>
          <w:szCs w:val="24"/>
        </w:rPr>
        <w:t xml:space="preserve"> de 2017.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MUNICÍPIO DE PINHEIRO PRETO      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PEDRO RABUSKE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PREFEITO MUNICIPAL</w:t>
      </w:r>
    </w:p>
    <w:p w:rsid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7B66B5" w:rsidRPr="00C24369" w:rsidRDefault="007B66B5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CONTRATADA</w:t>
      </w:r>
    </w:p>
    <w:p w:rsidR="00C24369" w:rsidRPr="00C24369" w:rsidRDefault="00B21852" w:rsidP="00C24369">
      <w:pPr>
        <w:jc w:val="center"/>
        <w:rPr>
          <w:rFonts w:ascii="Arial" w:hAnsi="Arial" w:cs="Arial"/>
          <w:sz w:val="24"/>
          <w:szCs w:val="24"/>
        </w:rPr>
      </w:pPr>
      <w:r w:rsidRPr="00EC3C14">
        <w:rPr>
          <w:rFonts w:ascii="Arial" w:hAnsi="Arial" w:cs="Arial"/>
          <w:sz w:val="24"/>
          <w:szCs w:val="24"/>
        </w:rPr>
        <w:t xml:space="preserve">Aldir Bado    </w:t>
      </w:r>
    </w:p>
    <w:p w:rsidR="00C24369" w:rsidRPr="00C24369" w:rsidRDefault="00C24369" w:rsidP="00C24369">
      <w:pPr>
        <w:jc w:val="center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>TESTEMUNHAS: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1).................................................                2) ............................................</w:t>
      </w:r>
    </w:p>
    <w:p w:rsidR="00C24369" w:rsidRPr="00C24369" w:rsidRDefault="00C24369" w:rsidP="00C24369">
      <w:pPr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Nome:                                                       Nome:</w:t>
      </w:r>
    </w:p>
    <w:p w:rsidR="00C24369" w:rsidRPr="00C24369" w:rsidRDefault="00C24369" w:rsidP="00C243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369">
        <w:rPr>
          <w:rFonts w:ascii="Arial" w:hAnsi="Arial" w:cs="Arial"/>
          <w:sz w:val="24"/>
          <w:szCs w:val="24"/>
        </w:rPr>
        <w:t xml:space="preserve">      CPF:                                                        CPF:</w:t>
      </w:r>
    </w:p>
    <w:p w:rsidR="00EF3ED4" w:rsidRPr="00C24369" w:rsidRDefault="00EF3ED4" w:rsidP="00C24369">
      <w:pPr>
        <w:rPr>
          <w:rFonts w:ascii="Arial" w:hAnsi="Arial" w:cs="Arial"/>
          <w:sz w:val="24"/>
          <w:szCs w:val="24"/>
        </w:rPr>
      </w:pPr>
    </w:p>
    <w:sectPr w:rsidR="00EF3ED4" w:rsidRPr="00C24369" w:rsidSect="00AE5F75">
      <w:headerReference w:type="default" r:id="rId8"/>
      <w:footerReference w:type="even" r:id="rId9"/>
      <w:footerReference w:type="default" r:id="rId10"/>
      <w:pgSz w:w="11906" w:h="16838" w:code="9"/>
      <w:pgMar w:top="2268" w:right="991" w:bottom="425" w:left="1985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23" w:rsidRDefault="00186F23">
      <w:r>
        <w:separator/>
      </w:r>
    </w:p>
  </w:endnote>
  <w:endnote w:type="continuationSeparator" w:id="0">
    <w:p w:rsidR="00186F23" w:rsidRDefault="001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Default="00E20AE8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AE8" w:rsidRDefault="00E20AE8" w:rsidP="00805820">
    <w:pPr>
      <w:pStyle w:val="Rodap"/>
      <w:ind w:right="360" w:firstLine="360"/>
    </w:pPr>
  </w:p>
  <w:p w:rsidR="00E20AE8" w:rsidRDefault="00E20AE8"/>
  <w:p w:rsidR="00E20AE8" w:rsidRDefault="00E20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E8" w:rsidRPr="007F6F76" w:rsidRDefault="00E20AE8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E20AE8" w:rsidRPr="007F6F76" w:rsidRDefault="00E20AE8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E20AE8" w:rsidRPr="00076678" w:rsidRDefault="00E20AE8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23" w:rsidRDefault="00186F23">
      <w:r>
        <w:separator/>
      </w:r>
    </w:p>
  </w:footnote>
  <w:footnote w:type="continuationSeparator" w:id="0">
    <w:p w:rsidR="00186F23" w:rsidRDefault="0018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47" w:type="dxa"/>
      <w:tblLayout w:type="fixed"/>
      <w:tblLook w:val="0000" w:firstRow="0" w:lastRow="0" w:firstColumn="0" w:lastColumn="0" w:noHBand="0" w:noVBand="0"/>
    </w:tblPr>
    <w:tblGrid>
      <w:gridCol w:w="9640"/>
    </w:tblGrid>
    <w:tr w:rsidR="00E20AE8" w:rsidRPr="009572E2" w:rsidTr="00E8761D">
      <w:tblPrEx>
        <w:tblCellMar>
          <w:top w:w="0" w:type="dxa"/>
          <w:bottom w:w="0" w:type="dxa"/>
        </w:tblCellMar>
      </w:tblPrEx>
      <w:trPr>
        <w:trHeight w:val="1131"/>
      </w:trPr>
      <w:tc>
        <w:tcPr>
          <w:tcW w:w="9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20AE8" w:rsidRPr="00E8560F" w:rsidRDefault="00E20AE8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E20AE8" w:rsidRPr="00E8560F" w:rsidRDefault="0057127D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0AE8" w:rsidRDefault="0057127D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E20AE8" w:rsidRDefault="0057127D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20AE8"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Pr="00E8560F" w:rsidRDefault="00E20AE8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Default="00E20AE8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E20AE8" w:rsidRPr="009572E2" w:rsidRDefault="00E20AE8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E20AE8" w:rsidRDefault="00E20AE8" w:rsidP="00E30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0FA32448"/>
    <w:multiLevelType w:val="hybridMultilevel"/>
    <w:tmpl w:val="3D6A8720"/>
    <w:lvl w:ilvl="0" w:tplc="EDFC952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50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2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 w15:restartNumberingAfterBreak="0">
    <w:nsid w:val="2A344F84"/>
    <w:multiLevelType w:val="hybridMultilevel"/>
    <w:tmpl w:val="5686E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5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6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7" w15:restartNumberingAfterBreak="0">
    <w:nsid w:val="30AC704B"/>
    <w:multiLevelType w:val="hybridMultilevel"/>
    <w:tmpl w:val="570E4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335CDA"/>
    <w:multiLevelType w:val="hybridMultilevel"/>
    <w:tmpl w:val="C7C43B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4" w15:restartNumberingAfterBreak="0">
    <w:nsid w:val="41D00A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6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4964363E"/>
    <w:multiLevelType w:val="hybridMultilevel"/>
    <w:tmpl w:val="2D403E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1" w15:restartNumberingAfterBreak="0">
    <w:nsid w:val="52071DC0"/>
    <w:multiLevelType w:val="multilevel"/>
    <w:tmpl w:val="1A8CC8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2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55C105F3"/>
    <w:multiLevelType w:val="hybridMultilevel"/>
    <w:tmpl w:val="316ECA42"/>
    <w:lvl w:ilvl="0" w:tplc="71A65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6" w15:restartNumberingAfterBreak="0">
    <w:nsid w:val="57BA42EB"/>
    <w:multiLevelType w:val="hybridMultilevel"/>
    <w:tmpl w:val="98C2D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9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0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6F8165E7"/>
    <w:multiLevelType w:val="hybridMultilevel"/>
    <w:tmpl w:val="E21CE48C"/>
    <w:lvl w:ilvl="0" w:tplc="57084E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8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87" w15:restartNumberingAfterBreak="0">
    <w:nsid w:val="7BE259D4"/>
    <w:multiLevelType w:val="hybridMultilevel"/>
    <w:tmpl w:val="2354935A"/>
    <w:lvl w:ilvl="0" w:tplc="4F5C12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FF40AA"/>
    <w:multiLevelType w:val="multilevel"/>
    <w:tmpl w:val="057811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1"/>
    <w:lvlOverride w:ilvl="0">
      <w:lvl w:ilvl="0">
        <w:start w:val="1"/>
        <w:numFmt w:val="lowerLetter"/>
        <w:lvlText w:val="%1)"/>
        <w:lvlJc w:val="left"/>
      </w:lvl>
    </w:lvlOverride>
  </w:num>
  <w:num w:numId="2">
    <w:abstractNumId w:val="41"/>
  </w:num>
  <w:num w:numId="3">
    <w:abstractNumId w:val="69"/>
  </w:num>
  <w:num w:numId="4">
    <w:abstractNumId w:val="84"/>
    <w:lvlOverride w:ilvl="0">
      <w:lvl w:ilvl="0">
        <w:start w:val="1"/>
        <w:numFmt w:val="lowerLetter"/>
        <w:lvlText w:val="%1)"/>
        <w:lvlJc w:val="left"/>
      </w:lvl>
    </w:lvlOverride>
  </w:num>
  <w:num w:numId="5">
    <w:abstractNumId w:val="89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60"/>
  </w:num>
  <w:num w:numId="7">
    <w:abstractNumId w:val="77"/>
  </w:num>
  <w:num w:numId="8">
    <w:abstractNumId w:val="47"/>
  </w:num>
  <w:num w:numId="9">
    <w:abstractNumId w:val="80"/>
  </w:num>
  <w:num w:numId="10">
    <w:abstractNumId w:val="43"/>
  </w:num>
  <w:num w:numId="11">
    <w:abstractNumId w:val="42"/>
  </w:num>
  <w:num w:numId="12">
    <w:abstractNumId w:val="81"/>
  </w:num>
  <w:num w:numId="13">
    <w:abstractNumId w:val="36"/>
  </w:num>
  <w:num w:numId="14">
    <w:abstractNumId w:val="51"/>
  </w:num>
  <w:num w:numId="15">
    <w:abstractNumId w:val="90"/>
  </w:num>
  <w:num w:numId="16">
    <w:abstractNumId w:val="72"/>
  </w:num>
  <w:num w:numId="17">
    <w:abstractNumId w:val="56"/>
  </w:num>
  <w:num w:numId="18">
    <w:abstractNumId w:val="45"/>
  </w:num>
  <w:num w:numId="19">
    <w:abstractNumId w:val="86"/>
  </w:num>
  <w:num w:numId="20">
    <w:abstractNumId w:val="63"/>
  </w:num>
  <w:num w:numId="21">
    <w:abstractNumId w:val="55"/>
  </w:num>
  <w:num w:numId="22">
    <w:abstractNumId w:val="70"/>
  </w:num>
  <w:num w:numId="23">
    <w:abstractNumId w:val="49"/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87"/>
  </w:num>
  <w:num w:numId="27">
    <w:abstractNumId w:val="58"/>
  </w:num>
  <w:num w:numId="28">
    <w:abstractNumId w:val="48"/>
  </w:num>
  <w:num w:numId="29">
    <w:abstractNumId w:val="74"/>
  </w:num>
  <w:num w:numId="30">
    <w:abstractNumId w:val="82"/>
  </w:num>
  <w:num w:numId="31">
    <w:abstractNumId w:val="79"/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662"/>
    <w:rsid w:val="00000899"/>
    <w:rsid w:val="00000AD5"/>
    <w:rsid w:val="00001EE8"/>
    <w:rsid w:val="0000211B"/>
    <w:rsid w:val="000021CD"/>
    <w:rsid w:val="000024E0"/>
    <w:rsid w:val="00003769"/>
    <w:rsid w:val="0000420B"/>
    <w:rsid w:val="00004241"/>
    <w:rsid w:val="00004399"/>
    <w:rsid w:val="000044FC"/>
    <w:rsid w:val="000047BB"/>
    <w:rsid w:val="0000533B"/>
    <w:rsid w:val="00005408"/>
    <w:rsid w:val="000055FD"/>
    <w:rsid w:val="000059F6"/>
    <w:rsid w:val="000063FD"/>
    <w:rsid w:val="00006BCA"/>
    <w:rsid w:val="0000718C"/>
    <w:rsid w:val="00007A1D"/>
    <w:rsid w:val="00010589"/>
    <w:rsid w:val="000129E5"/>
    <w:rsid w:val="00012D3A"/>
    <w:rsid w:val="00013FE9"/>
    <w:rsid w:val="00014B2A"/>
    <w:rsid w:val="0001676A"/>
    <w:rsid w:val="00016BD5"/>
    <w:rsid w:val="0001776A"/>
    <w:rsid w:val="000178B8"/>
    <w:rsid w:val="00020533"/>
    <w:rsid w:val="00020C54"/>
    <w:rsid w:val="0002100D"/>
    <w:rsid w:val="00021127"/>
    <w:rsid w:val="000211A8"/>
    <w:rsid w:val="0002172F"/>
    <w:rsid w:val="00021BF0"/>
    <w:rsid w:val="00021D0E"/>
    <w:rsid w:val="000220B2"/>
    <w:rsid w:val="00022A6E"/>
    <w:rsid w:val="00022BFE"/>
    <w:rsid w:val="00022D06"/>
    <w:rsid w:val="00023012"/>
    <w:rsid w:val="00023083"/>
    <w:rsid w:val="00023421"/>
    <w:rsid w:val="0002379A"/>
    <w:rsid w:val="00023CBD"/>
    <w:rsid w:val="00023D12"/>
    <w:rsid w:val="00024487"/>
    <w:rsid w:val="000249F9"/>
    <w:rsid w:val="00024D52"/>
    <w:rsid w:val="00024E8F"/>
    <w:rsid w:val="000253FB"/>
    <w:rsid w:val="00025EDA"/>
    <w:rsid w:val="0002632F"/>
    <w:rsid w:val="0002743C"/>
    <w:rsid w:val="00031421"/>
    <w:rsid w:val="00031671"/>
    <w:rsid w:val="000317A4"/>
    <w:rsid w:val="00031949"/>
    <w:rsid w:val="00031BEF"/>
    <w:rsid w:val="00032806"/>
    <w:rsid w:val="00032EA5"/>
    <w:rsid w:val="00033311"/>
    <w:rsid w:val="000337AB"/>
    <w:rsid w:val="00033F62"/>
    <w:rsid w:val="000353E0"/>
    <w:rsid w:val="0003575C"/>
    <w:rsid w:val="0003679A"/>
    <w:rsid w:val="000372D4"/>
    <w:rsid w:val="000379FF"/>
    <w:rsid w:val="000401A9"/>
    <w:rsid w:val="00040651"/>
    <w:rsid w:val="000410D5"/>
    <w:rsid w:val="0004151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0CCB"/>
    <w:rsid w:val="00051320"/>
    <w:rsid w:val="00051A90"/>
    <w:rsid w:val="00051EE5"/>
    <w:rsid w:val="00052117"/>
    <w:rsid w:val="00052AAE"/>
    <w:rsid w:val="00052C55"/>
    <w:rsid w:val="00053980"/>
    <w:rsid w:val="00054807"/>
    <w:rsid w:val="00054F05"/>
    <w:rsid w:val="00055E79"/>
    <w:rsid w:val="000560C4"/>
    <w:rsid w:val="0005614F"/>
    <w:rsid w:val="0005622D"/>
    <w:rsid w:val="0005664A"/>
    <w:rsid w:val="00056C27"/>
    <w:rsid w:val="00057DCD"/>
    <w:rsid w:val="000603CC"/>
    <w:rsid w:val="0006095A"/>
    <w:rsid w:val="00060DF2"/>
    <w:rsid w:val="00060F6B"/>
    <w:rsid w:val="000615FC"/>
    <w:rsid w:val="000617CD"/>
    <w:rsid w:val="00061D8E"/>
    <w:rsid w:val="00062280"/>
    <w:rsid w:val="000631F2"/>
    <w:rsid w:val="000639BE"/>
    <w:rsid w:val="0006476F"/>
    <w:rsid w:val="00064CBA"/>
    <w:rsid w:val="00064EE5"/>
    <w:rsid w:val="000651B5"/>
    <w:rsid w:val="00065C1E"/>
    <w:rsid w:val="00066DA0"/>
    <w:rsid w:val="000671D7"/>
    <w:rsid w:val="00067478"/>
    <w:rsid w:val="00067A4B"/>
    <w:rsid w:val="00067E48"/>
    <w:rsid w:val="00070774"/>
    <w:rsid w:val="00070A45"/>
    <w:rsid w:val="00070C15"/>
    <w:rsid w:val="000712CC"/>
    <w:rsid w:val="00071A6D"/>
    <w:rsid w:val="00071D61"/>
    <w:rsid w:val="000721BA"/>
    <w:rsid w:val="000723FF"/>
    <w:rsid w:val="000727E3"/>
    <w:rsid w:val="00072B82"/>
    <w:rsid w:val="00072E40"/>
    <w:rsid w:val="00073049"/>
    <w:rsid w:val="000734D7"/>
    <w:rsid w:val="0007353E"/>
    <w:rsid w:val="00073C92"/>
    <w:rsid w:val="00074E67"/>
    <w:rsid w:val="00075412"/>
    <w:rsid w:val="00075537"/>
    <w:rsid w:val="0007553D"/>
    <w:rsid w:val="00075AD6"/>
    <w:rsid w:val="00075E90"/>
    <w:rsid w:val="00076678"/>
    <w:rsid w:val="00076CF9"/>
    <w:rsid w:val="00076D5C"/>
    <w:rsid w:val="00076FDA"/>
    <w:rsid w:val="00076FF9"/>
    <w:rsid w:val="00077557"/>
    <w:rsid w:val="00077B08"/>
    <w:rsid w:val="00077B47"/>
    <w:rsid w:val="00080320"/>
    <w:rsid w:val="00080845"/>
    <w:rsid w:val="00080AA2"/>
    <w:rsid w:val="000813FA"/>
    <w:rsid w:val="000819A2"/>
    <w:rsid w:val="00082056"/>
    <w:rsid w:val="00084809"/>
    <w:rsid w:val="0008481F"/>
    <w:rsid w:val="0008553F"/>
    <w:rsid w:val="000877F5"/>
    <w:rsid w:val="000903FC"/>
    <w:rsid w:val="000909B0"/>
    <w:rsid w:val="000909C3"/>
    <w:rsid w:val="00091DE3"/>
    <w:rsid w:val="00091F1C"/>
    <w:rsid w:val="00092394"/>
    <w:rsid w:val="000932CA"/>
    <w:rsid w:val="0009363F"/>
    <w:rsid w:val="00093D61"/>
    <w:rsid w:val="00094552"/>
    <w:rsid w:val="00094674"/>
    <w:rsid w:val="00095545"/>
    <w:rsid w:val="00096967"/>
    <w:rsid w:val="00096A83"/>
    <w:rsid w:val="00096F56"/>
    <w:rsid w:val="000977FE"/>
    <w:rsid w:val="000A0344"/>
    <w:rsid w:val="000A0B03"/>
    <w:rsid w:val="000A11E1"/>
    <w:rsid w:val="000A170D"/>
    <w:rsid w:val="000A254E"/>
    <w:rsid w:val="000A353B"/>
    <w:rsid w:val="000A421E"/>
    <w:rsid w:val="000A4661"/>
    <w:rsid w:val="000A4701"/>
    <w:rsid w:val="000A5463"/>
    <w:rsid w:val="000A551D"/>
    <w:rsid w:val="000A5B14"/>
    <w:rsid w:val="000A6CA9"/>
    <w:rsid w:val="000A7145"/>
    <w:rsid w:val="000A71F1"/>
    <w:rsid w:val="000A721D"/>
    <w:rsid w:val="000A75B2"/>
    <w:rsid w:val="000B04C8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4FC9"/>
    <w:rsid w:val="000B4FE2"/>
    <w:rsid w:val="000B5532"/>
    <w:rsid w:val="000B5DD7"/>
    <w:rsid w:val="000B7200"/>
    <w:rsid w:val="000C00BE"/>
    <w:rsid w:val="000C0844"/>
    <w:rsid w:val="000C1614"/>
    <w:rsid w:val="000C1D92"/>
    <w:rsid w:val="000C2116"/>
    <w:rsid w:val="000C21EC"/>
    <w:rsid w:val="000C26E9"/>
    <w:rsid w:val="000C2EF0"/>
    <w:rsid w:val="000C3A63"/>
    <w:rsid w:val="000C46A4"/>
    <w:rsid w:val="000C49F7"/>
    <w:rsid w:val="000C52C0"/>
    <w:rsid w:val="000C5579"/>
    <w:rsid w:val="000C6877"/>
    <w:rsid w:val="000C6E70"/>
    <w:rsid w:val="000C7335"/>
    <w:rsid w:val="000C7398"/>
    <w:rsid w:val="000C77EB"/>
    <w:rsid w:val="000D06E3"/>
    <w:rsid w:val="000D071C"/>
    <w:rsid w:val="000D0824"/>
    <w:rsid w:val="000D1F65"/>
    <w:rsid w:val="000D22E1"/>
    <w:rsid w:val="000D243C"/>
    <w:rsid w:val="000D2C70"/>
    <w:rsid w:val="000D319B"/>
    <w:rsid w:val="000D32C1"/>
    <w:rsid w:val="000D3B1C"/>
    <w:rsid w:val="000D3F11"/>
    <w:rsid w:val="000D548F"/>
    <w:rsid w:val="000D5707"/>
    <w:rsid w:val="000D63FD"/>
    <w:rsid w:val="000D6D00"/>
    <w:rsid w:val="000D6DC6"/>
    <w:rsid w:val="000D7B10"/>
    <w:rsid w:val="000E0412"/>
    <w:rsid w:val="000E1801"/>
    <w:rsid w:val="000E215A"/>
    <w:rsid w:val="000E216D"/>
    <w:rsid w:val="000E26AB"/>
    <w:rsid w:val="000E2A91"/>
    <w:rsid w:val="000E2C1F"/>
    <w:rsid w:val="000E2E0A"/>
    <w:rsid w:val="000E310A"/>
    <w:rsid w:val="000E3D21"/>
    <w:rsid w:val="000E3D6F"/>
    <w:rsid w:val="000E502A"/>
    <w:rsid w:val="000E573A"/>
    <w:rsid w:val="000E5E79"/>
    <w:rsid w:val="000E64C0"/>
    <w:rsid w:val="000E6B39"/>
    <w:rsid w:val="000E6C7D"/>
    <w:rsid w:val="000E7ED4"/>
    <w:rsid w:val="000F025A"/>
    <w:rsid w:val="000F0480"/>
    <w:rsid w:val="000F0D64"/>
    <w:rsid w:val="000F3374"/>
    <w:rsid w:val="000F4061"/>
    <w:rsid w:val="000F4BD7"/>
    <w:rsid w:val="000F4DAF"/>
    <w:rsid w:val="000F4FCB"/>
    <w:rsid w:val="000F57D8"/>
    <w:rsid w:val="000F65AF"/>
    <w:rsid w:val="000F69DC"/>
    <w:rsid w:val="000F6F28"/>
    <w:rsid w:val="000F70F7"/>
    <w:rsid w:val="000F7FA2"/>
    <w:rsid w:val="00100241"/>
    <w:rsid w:val="001002D1"/>
    <w:rsid w:val="0010118A"/>
    <w:rsid w:val="00101D93"/>
    <w:rsid w:val="00101FAC"/>
    <w:rsid w:val="00102A5C"/>
    <w:rsid w:val="0010365A"/>
    <w:rsid w:val="0010371B"/>
    <w:rsid w:val="00103C28"/>
    <w:rsid w:val="00103CC8"/>
    <w:rsid w:val="0010402F"/>
    <w:rsid w:val="001040C8"/>
    <w:rsid w:val="001043C1"/>
    <w:rsid w:val="001045ED"/>
    <w:rsid w:val="00104E9E"/>
    <w:rsid w:val="001056FD"/>
    <w:rsid w:val="001059E0"/>
    <w:rsid w:val="00106235"/>
    <w:rsid w:val="00106416"/>
    <w:rsid w:val="00106652"/>
    <w:rsid w:val="00106BEE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140"/>
    <w:rsid w:val="00114EA2"/>
    <w:rsid w:val="00115179"/>
    <w:rsid w:val="00115238"/>
    <w:rsid w:val="001152E5"/>
    <w:rsid w:val="00115DED"/>
    <w:rsid w:val="0011641E"/>
    <w:rsid w:val="001171FA"/>
    <w:rsid w:val="00121153"/>
    <w:rsid w:val="001226A9"/>
    <w:rsid w:val="001226E1"/>
    <w:rsid w:val="00122EED"/>
    <w:rsid w:val="00123924"/>
    <w:rsid w:val="00123CFA"/>
    <w:rsid w:val="00123D52"/>
    <w:rsid w:val="00125E7D"/>
    <w:rsid w:val="0012627A"/>
    <w:rsid w:val="001263F5"/>
    <w:rsid w:val="00126A32"/>
    <w:rsid w:val="00126D79"/>
    <w:rsid w:val="00127810"/>
    <w:rsid w:val="001278D4"/>
    <w:rsid w:val="00127935"/>
    <w:rsid w:val="00127B02"/>
    <w:rsid w:val="001300D3"/>
    <w:rsid w:val="00130643"/>
    <w:rsid w:val="001318D4"/>
    <w:rsid w:val="001326A4"/>
    <w:rsid w:val="00132B0A"/>
    <w:rsid w:val="00132DAD"/>
    <w:rsid w:val="0013345C"/>
    <w:rsid w:val="00133A7C"/>
    <w:rsid w:val="00134213"/>
    <w:rsid w:val="0013427C"/>
    <w:rsid w:val="00134C8D"/>
    <w:rsid w:val="001354D7"/>
    <w:rsid w:val="00136A74"/>
    <w:rsid w:val="00136AB4"/>
    <w:rsid w:val="00136D92"/>
    <w:rsid w:val="00136FD6"/>
    <w:rsid w:val="001408A8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A6F"/>
    <w:rsid w:val="00145D94"/>
    <w:rsid w:val="00146258"/>
    <w:rsid w:val="00147363"/>
    <w:rsid w:val="00147654"/>
    <w:rsid w:val="00151121"/>
    <w:rsid w:val="001511DF"/>
    <w:rsid w:val="001519BB"/>
    <w:rsid w:val="0015237C"/>
    <w:rsid w:val="0015403F"/>
    <w:rsid w:val="001547BA"/>
    <w:rsid w:val="00154CB4"/>
    <w:rsid w:val="00155057"/>
    <w:rsid w:val="00155A13"/>
    <w:rsid w:val="0015648C"/>
    <w:rsid w:val="001564E5"/>
    <w:rsid w:val="001565AD"/>
    <w:rsid w:val="00156D7F"/>
    <w:rsid w:val="00157765"/>
    <w:rsid w:val="001578CE"/>
    <w:rsid w:val="001600AB"/>
    <w:rsid w:val="0016025C"/>
    <w:rsid w:val="0016043C"/>
    <w:rsid w:val="001604F4"/>
    <w:rsid w:val="00160E6D"/>
    <w:rsid w:val="00161087"/>
    <w:rsid w:val="00161186"/>
    <w:rsid w:val="001617AD"/>
    <w:rsid w:val="00163626"/>
    <w:rsid w:val="00163C05"/>
    <w:rsid w:val="0016443B"/>
    <w:rsid w:val="00164BD5"/>
    <w:rsid w:val="001653DA"/>
    <w:rsid w:val="00166C28"/>
    <w:rsid w:val="00167177"/>
    <w:rsid w:val="0016793F"/>
    <w:rsid w:val="00167D44"/>
    <w:rsid w:val="001703CB"/>
    <w:rsid w:val="00170BBB"/>
    <w:rsid w:val="00170E8A"/>
    <w:rsid w:val="00171018"/>
    <w:rsid w:val="0017154D"/>
    <w:rsid w:val="00171797"/>
    <w:rsid w:val="001718F3"/>
    <w:rsid w:val="001719AF"/>
    <w:rsid w:val="00171A60"/>
    <w:rsid w:val="00171B17"/>
    <w:rsid w:val="00171BD9"/>
    <w:rsid w:val="00171EF7"/>
    <w:rsid w:val="0017251A"/>
    <w:rsid w:val="001731C2"/>
    <w:rsid w:val="00173BC3"/>
    <w:rsid w:val="00175236"/>
    <w:rsid w:val="00175D8E"/>
    <w:rsid w:val="001764F0"/>
    <w:rsid w:val="001765CE"/>
    <w:rsid w:val="00176E8D"/>
    <w:rsid w:val="00177D39"/>
    <w:rsid w:val="0018087E"/>
    <w:rsid w:val="00181B03"/>
    <w:rsid w:val="001820E3"/>
    <w:rsid w:val="00182B13"/>
    <w:rsid w:val="00182E1D"/>
    <w:rsid w:val="001844F8"/>
    <w:rsid w:val="00185216"/>
    <w:rsid w:val="00185AF0"/>
    <w:rsid w:val="001869F9"/>
    <w:rsid w:val="00186DE8"/>
    <w:rsid w:val="00186F23"/>
    <w:rsid w:val="0018725F"/>
    <w:rsid w:val="0019004F"/>
    <w:rsid w:val="0019156E"/>
    <w:rsid w:val="001924A2"/>
    <w:rsid w:val="00192764"/>
    <w:rsid w:val="00192B62"/>
    <w:rsid w:val="0019307C"/>
    <w:rsid w:val="00193714"/>
    <w:rsid w:val="0019389B"/>
    <w:rsid w:val="001938BF"/>
    <w:rsid w:val="00194E1D"/>
    <w:rsid w:val="001950F5"/>
    <w:rsid w:val="00195302"/>
    <w:rsid w:val="0019535C"/>
    <w:rsid w:val="00195771"/>
    <w:rsid w:val="00195C1F"/>
    <w:rsid w:val="0019633C"/>
    <w:rsid w:val="001963F1"/>
    <w:rsid w:val="001965A3"/>
    <w:rsid w:val="001965E6"/>
    <w:rsid w:val="00197563"/>
    <w:rsid w:val="001975A2"/>
    <w:rsid w:val="00197A48"/>
    <w:rsid w:val="001A0D77"/>
    <w:rsid w:val="001A1378"/>
    <w:rsid w:val="001A21E2"/>
    <w:rsid w:val="001A2CEF"/>
    <w:rsid w:val="001A3241"/>
    <w:rsid w:val="001A4598"/>
    <w:rsid w:val="001A48CA"/>
    <w:rsid w:val="001A4EB2"/>
    <w:rsid w:val="001A6212"/>
    <w:rsid w:val="001A64EA"/>
    <w:rsid w:val="001A77B0"/>
    <w:rsid w:val="001A782E"/>
    <w:rsid w:val="001A7AAB"/>
    <w:rsid w:val="001B0364"/>
    <w:rsid w:val="001B060A"/>
    <w:rsid w:val="001B063A"/>
    <w:rsid w:val="001B1B02"/>
    <w:rsid w:val="001B2AD3"/>
    <w:rsid w:val="001B38B3"/>
    <w:rsid w:val="001B3D09"/>
    <w:rsid w:val="001B47A3"/>
    <w:rsid w:val="001B5465"/>
    <w:rsid w:val="001B673D"/>
    <w:rsid w:val="001B6F7B"/>
    <w:rsid w:val="001B717C"/>
    <w:rsid w:val="001B73D8"/>
    <w:rsid w:val="001B7569"/>
    <w:rsid w:val="001B7F17"/>
    <w:rsid w:val="001C00C0"/>
    <w:rsid w:val="001C0D10"/>
    <w:rsid w:val="001C0FCB"/>
    <w:rsid w:val="001C155B"/>
    <w:rsid w:val="001C17F0"/>
    <w:rsid w:val="001C2372"/>
    <w:rsid w:val="001C2AE5"/>
    <w:rsid w:val="001C2D7A"/>
    <w:rsid w:val="001C2EFA"/>
    <w:rsid w:val="001C3526"/>
    <w:rsid w:val="001C35B7"/>
    <w:rsid w:val="001C37BB"/>
    <w:rsid w:val="001C3C88"/>
    <w:rsid w:val="001C4106"/>
    <w:rsid w:val="001C56A8"/>
    <w:rsid w:val="001C5BF4"/>
    <w:rsid w:val="001C6E09"/>
    <w:rsid w:val="001C6FE5"/>
    <w:rsid w:val="001C7079"/>
    <w:rsid w:val="001C781D"/>
    <w:rsid w:val="001C7A0C"/>
    <w:rsid w:val="001D0315"/>
    <w:rsid w:val="001D0326"/>
    <w:rsid w:val="001D0A85"/>
    <w:rsid w:val="001D0CD9"/>
    <w:rsid w:val="001D1394"/>
    <w:rsid w:val="001D13CF"/>
    <w:rsid w:val="001D1841"/>
    <w:rsid w:val="001D27E4"/>
    <w:rsid w:val="001D336E"/>
    <w:rsid w:val="001D3746"/>
    <w:rsid w:val="001D4FA7"/>
    <w:rsid w:val="001D5068"/>
    <w:rsid w:val="001D5177"/>
    <w:rsid w:val="001D56C6"/>
    <w:rsid w:val="001D5E0C"/>
    <w:rsid w:val="001D602A"/>
    <w:rsid w:val="001D6491"/>
    <w:rsid w:val="001D68F5"/>
    <w:rsid w:val="001D78D4"/>
    <w:rsid w:val="001E1094"/>
    <w:rsid w:val="001E13B1"/>
    <w:rsid w:val="001E2681"/>
    <w:rsid w:val="001E3E00"/>
    <w:rsid w:val="001E42C9"/>
    <w:rsid w:val="001E4377"/>
    <w:rsid w:val="001E44C1"/>
    <w:rsid w:val="001E5F04"/>
    <w:rsid w:val="001E649D"/>
    <w:rsid w:val="001E6F99"/>
    <w:rsid w:val="001E7F72"/>
    <w:rsid w:val="001F144D"/>
    <w:rsid w:val="001F2D51"/>
    <w:rsid w:val="001F2DF6"/>
    <w:rsid w:val="001F2F10"/>
    <w:rsid w:val="001F35C6"/>
    <w:rsid w:val="001F3C70"/>
    <w:rsid w:val="001F3C74"/>
    <w:rsid w:val="001F3EE3"/>
    <w:rsid w:val="001F420B"/>
    <w:rsid w:val="001F4F83"/>
    <w:rsid w:val="001F540C"/>
    <w:rsid w:val="001F5464"/>
    <w:rsid w:val="001F5EC7"/>
    <w:rsid w:val="001F6AD1"/>
    <w:rsid w:val="001F70F1"/>
    <w:rsid w:val="001F78CB"/>
    <w:rsid w:val="001F7A0F"/>
    <w:rsid w:val="00200846"/>
    <w:rsid w:val="0020090C"/>
    <w:rsid w:val="00200F55"/>
    <w:rsid w:val="00201FE0"/>
    <w:rsid w:val="002024FA"/>
    <w:rsid w:val="00202663"/>
    <w:rsid w:val="002026CF"/>
    <w:rsid w:val="002032B4"/>
    <w:rsid w:val="00203E00"/>
    <w:rsid w:val="002040E6"/>
    <w:rsid w:val="0020421B"/>
    <w:rsid w:val="00204969"/>
    <w:rsid w:val="00205C91"/>
    <w:rsid w:val="00205E26"/>
    <w:rsid w:val="00206568"/>
    <w:rsid w:val="002071E2"/>
    <w:rsid w:val="0020781E"/>
    <w:rsid w:val="00207849"/>
    <w:rsid w:val="00207A23"/>
    <w:rsid w:val="0021031F"/>
    <w:rsid w:val="0021036B"/>
    <w:rsid w:val="002112EE"/>
    <w:rsid w:val="002122EA"/>
    <w:rsid w:val="00212D51"/>
    <w:rsid w:val="002144B7"/>
    <w:rsid w:val="002153AF"/>
    <w:rsid w:val="00215BFC"/>
    <w:rsid w:val="0021605C"/>
    <w:rsid w:val="00216181"/>
    <w:rsid w:val="0022005E"/>
    <w:rsid w:val="002202FA"/>
    <w:rsid w:val="00220500"/>
    <w:rsid w:val="00220745"/>
    <w:rsid w:val="00220953"/>
    <w:rsid w:val="00221250"/>
    <w:rsid w:val="002212C4"/>
    <w:rsid w:val="002221A5"/>
    <w:rsid w:val="002229BC"/>
    <w:rsid w:val="00222B00"/>
    <w:rsid w:val="002230A8"/>
    <w:rsid w:val="0022382B"/>
    <w:rsid w:val="00223AA6"/>
    <w:rsid w:val="002241F6"/>
    <w:rsid w:val="00224376"/>
    <w:rsid w:val="00224D72"/>
    <w:rsid w:val="002253A2"/>
    <w:rsid w:val="0022599C"/>
    <w:rsid w:val="002261F2"/>
    <w:rsid w:val="002262C8"/>
    <w:rsid w:val="00226B34"/>
    <w:rsid w:val="00227063"/>
    <w:rsid w:val="00230AAB"/>
    <w:rsid w:val="00231CE9"/>
    <w:rsid w:val="00231F18"/>
    <w:rsid w:val="00232027"/>
    <w:rsid w:val="002333C6"/>
    <w:rsid w:val="002333D6"/>
    <w:rsid w:val="0023358E"/>
    <w:rsid w:val="00234CE0"/>
    <w:rsid w:val="002351CE"/>
    <w:rsid w:val="0023549C"/>
    <w:rsid w:val="00235519"/>
    <w:rsid w:val="002372CD"/>
    <w:rsid w:val="002373C2"/>
    <w:rsid w:val="002400ED"/>
    <w:rsid w:val="00240AB5"/>
    <w:rsid w:val="00240CC7"/>
    <w:rsid w:val="00241846"/>
    <w:rsid w:val="002425B6"/>
    <w:rsid w:val="00242F13"/>
    <w:rsid w:val="0024357E"/>
    <w:rsid w:val="00243D34"/>
    <w:rsid w:val="00245597"/>
    <w:rsid w:val="002459DC"/>
    <w:rsid w:val="00245DEB"/>
    <w:rsid w:val="00246073"/>
    <w:rsid w:val="00246415"/>
    <w:rsid w:val="00246C74"/>
    <w:rsid w:val="00246CED"/>
    <w:rsid w:val="00246E1B"/>
    <w:rsid w:val="002474C8"/>
    <w:rsid w:val="0024755E"/>
    <w:rsid w:val="0025043A"/>
    <w:rsid w:val="00250C9A"/>
    <w:rsid w:val="00250DB0"/>
    <w:rsid w:val="00251253"/>
    <w:rsid w:val="002512B6"/>
    <w:rsid w:val="0025156C"/>
    <w:rsid w:val="002519E1"/>
    <w:rsid w:val="0025267F"/>
    <w:rsid w:val="002527BA"/>
    <w:rsid w:val="00252C71"/>
    <w:rsid w:val="00253948"/>
    <w:rsid w:val="0025463D"/>
    <w:rsid w:val="0025486F"/>
    <w:rsid w:val="00254C72"/>
    <w:rsid w:val="00255525"/>
    <w:rsid w:val="002559B1"/>
    <w:rsid w:val="0025695D"/>
    <w:rsid w:val="00256D6D"/>
    <w:rsid w:val="00256F29"/>
    <w:rsid w:val="0025716C"/>
    <w:rsid w:val="0026065B"/>
    <w:rsid w:val="00260C79"/>
    <w:rsid w:val="00261B3D"/>
    <w:rsid w:val="00261BE6"/>
    <w:rsid w:val="00261E7C"/>
    <w:rsid w:val="00262160"/>
    <w:rsid w:val="00262447"/>
    <w:rsid w:val="00263A47"/>
    <w:rsid w:val="00263D48"/>
    <w:rsid w:val="002640C7"/>
    <w:rsid w:val="002658E1"/>
    <w:rsid w:val="00265F88"/>
    <w:rsid w:val="00266FF2"/>
    <w:rsid w:val="002672FC"/>
    <w:rsid w:val="00267851"/>
    <w:rsid w:val="00267A69"/>
    <w:rsid w:val="0027061A"/>
    <w:rsid w:val="00270EF6"/>
    <w:rsid w:val="00271B66"/>
    <w:rsid w:val="00271ED4"/>
    <w:rsid w:val="0027245D"/>
    <w:rsid w:val="00272D0E"/>
    <w:rsid w:val="00274CB6"/>
    <w:rsid w:val="002755BF"/>
    <w:rsid w:val="002755D4"/>
    <w:rsid w:val="0027566F"/>
    <w:rsid w:val="0027623C"/>
    <w:rsid w:val="002768E5"/>
    <w:rsid w:val="00276D62"/>
    <w:rsid w:val="00277034"/>
    <w:rsid w:val="00277591"/>
    <w:rsid w:val="00277A93"/>
    <w:rsid w:val="00277C8C"/>
    <w:rsid w:val="00281514"/>
    <w:rsid w:val="00281B59"/>
    <w:rsid w:val="00282522"/>
    <w:rsid w:val="00282EBE"/>
    <w:rsid w:val="002858B5"/>
    <w:rsid w:val="00285CE8"/>
    <w:rsid w:val="00286775"/>
    <w:rsid w:val="00286E38"/>
    <w:rsid w:val="00287773"/>
    <w:rsid w:val="00290482"/>
    <w:rsid w:val="00290BC7"/>
    <w:rsid w:val="00291C40"/>
    <w:rsid w:val="0029231D"/>
    <w:rsid w:val="00292F4E"/>
    <w:rsid w:val="0029323F"/>
    <w:rsid w:val="0029454C"/>
    <w:rsid w:val="0029460E"/>
    <w:rsid w:val="00294D82"/>
    <w:rsid w:val="002960C8"/>
    <w:rsid w:val="00296230"/>
    <w:rsid w:val="00296B78"/>
    <w:rsid w:val="0029716C"/>
    <w:rsid w:val="002972A8"/>
    <w:rsid w:val="00297B70"/>
    <w:rsid w:val="002A00A0"/>
    <w:rsid w:val="002A01CD"/>
    <w:rsid w:val="002A1B8D"/>
    <w:rsid w:val="002A1CC1"/>
    <w:rsid w:val="002A1F77"/>
    <w:rsid w:val="002A271C"/>
    <w:rsid w:val="002A28ED"/>
    <w:rsid w:val="002A3D28"/>
    <w:rsid w:val="002A4092"/>
    <w:rsid w:val="002A4095"/>
    <w:rsid w:val="002A50EB"/>
    <w:rsid w:val="002A5478"/>
    <w:rsid w:val="002A5700"/>
    <w:rsid w:val="002A73F2"/>
    <w:rsid w:val="002A7761"/>
    <w:rsid w:val="002A7C4B"/>
    <w:rsid w:val="002B090D"/>
    <w:rsid w:val="002B0F0B"/>
    <w:rsid w:val="002B2251"/>
    <w:rsid w:val="002B24E4"/>
    <w:rsid w:val="002B3360"/>
    <w:rsid w:val="002B33C4"/>
    <w:rsid w:val="002B3F77"/>
    <w:rsid w:val="002B40EB"/>
    <w:rsid w:val="002B5291"/>
    <w:rsid w:val="002B53E4"/>
    <w:rsid w:val="002B5408"/>
    <w:rsid w:val="002B5CB8"/>
    <w:rsid w:val="002C00A5"/>
    <w:rsid w:val="002C0423"/>
    <w:rsid w:val="002C0BE7"/>
    <w:rsid w:val="002C179B"/>
    <w:rsid w:val="002C25BE"/>
    <w:rsid w:val="002C27FF"/>
    <w:rsid w:val="002C29FC"/>
    <w:rsid w:val="002C2B8C"/>
    <w:rsid w:val="002C3299"/>
    <w:rsid w:val="002C34D8"/>
    <w:rsid w:val="002C3DB4"/>
    <w:rsid w:val="002C472D"/>
    <w:rsid w:val="002C4FA0"/>
    <w:rsid w:val="002C5A81"/>
    <w:rsid w:val="002C5C16"/>
    <w:rsid w:val="002C608D"/>
    <w:rsid w:val="002C6146"/>
    <w:rsid w:val="002C6185"/>
    <w:rsid w:val="002C6E88"/>
    <w:rsid w:val="002D0402"/>
    <w:rsid w:val="002D0BD2"/>
    <w:rsid w:val="002D1135"/>
    <w:rsid w:val="002D1C7A"/>
    <w:rsid w:val="002D27ED"/>
    <w:rsid w:val="002D2B07"/>
    <w:rsid w:val="002D3D39"/>
    <w:rsid w:val="002D4AAC"/>
    <w:rsid w:val="002D5A16"/>
    <w:rsid w:val="002D6170"/>
    <w:rsid w:val="002D73CA"/>
    <w:rsid w:val="002D761F"/>
    <w:rsid w:val="002D7652"/>
    <w:rsid w:val="002D7659"/>
    <w:rsid w:val="002D7F6C"/>
    <w:rsid w:val="002E0D0B"/>
    <w:rsid w:val="002E0E21"/>
    <w:rsid w:val="002E15C7"/>
    <w:rsid w:val="002E19BE"/>
    <w:rsid w:val="002E1CD3"/>
    <w:rsid w:val="002E1F4F"/>
    <w:rsid w:val="002E2311"/>
    <w:rsid w:val="002E2420"/>
    <w:rsid w:val="002E2A64"/>
    <w:rsid w:val="002E3457"/>
    <w:rsid w:val="002E3F5D"/>
    <w:rsid w:val="002E481B"/>
    <w:rsid w:val="002E4F69"/>
    <w:rsid w:val="002E5079"/>
    <w:rsid w:val="002E5161"/>
    <w:rsid w:val="002E53A1"/>
    <w:rsid w:val="002E5EB5"/>
    <w:rsid w:val="002E62BE"/>
    <w:rsid w:val="002E7173"/>
    <w:rsid w:val="002E74FE"/>
    <w:rsid w:val="002E78F8"/>
    <w:rsid w:val="002F02D7"/>
    <w:rsid w:val="002F06C4"/>
    <w:rsid w:val="002F0FEC"/>
    <w:rsid w:val="002F16B8"/>
    <w:rsid w:val="002F257C"/>
    <w:rsid w:val="002F2C0F"/>
    <w:rsid w:val="002F31F0"/>
    <w:rsid w:val="002F387A"/>
    <w:rsid w:val="002F3E18"/>
    <w:rsid w:val="002F3E44"/>
    <w:rsid w:val="002F4030"/>
    <w:rsid w:val="002F4A7F"/>
    <w:rsid w:val="002F583A"/>
    <w:rsid w:val="002F5C8E"/>
    <w:rsid w:val="002F6F06"/>
    <w:rsid w:val="002F70AB"/>
    <w:rsid w:val="002F7C0F"/>
    <w:rsid w:val="00301171"/>
    <w:rsid w:val="0030201E"/>
    <w:rsid w:val="0030219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5E7D"/>
    <w:rsid w:val="0030646A"/>
    <w:rsid w:val="00306DF2"/>
    <w:rsid w:val="00307C86"/>
    <w:rsid w:val="00307E9E"/>
    <w:rsid w:val="0031021A"/>
    <w:rsid w:val="0031038C"/>
    <w:rsid w:val="00310DBA"/>
    <w:rsid w:val="00311000"/>
    <w:rsid w:val="0031114E"/>
    <w:rsid w:val="00311922"/>
    <w:rsid w:val="0031239E"/>
    <w:rsid w:val="003125C7"/>
    <w:rsid w:val="00312BF2"/>
    <w:rsid w:val="003133CA"/>
    <w:rsid w:val="00314201"/>
    <w:rsid w:val="00316564"/>
    <w:rsid w:val="00317318"/>
    <w:rsid w:val="003174A7"/>
    <w:rsid w:val="003176AD"/>
    <w:rsid w:val="0032113C"/>
    <w:rsid w:val="003218BD"/>
    <w:rsid w:val="00321E51"/>
    <w:rsid w:val="00322D04"/>
    <w:rsid w:val="00323E0B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0682"/>
    <w:rsid w:val="00331002"/>
    <w:rsid w:val="003321AC"/>
    <w:rsid w:val="00332351"/>
    <w:rsid w:val="00332688"/>
    <w:rsid w:val="00332E4F"/>
    <w:rsid w:val="00332FA2"/>
    <w:rsid w:val="003334AA"/>
    <w:rsid w:val="0033374A"/>
    <w:rsid w:val="00333D3F"/>
    <w:rsid w:val="003341CE"/>
    <w:rsid w:val="003345DE"/>
    <w:rsid w:val="00334C48"/>
    <w:rsid w:val="00335087"/>
    <w:rsid w:val="0033590D"/>
    <w:rsid w:val="00335CE5"/>
    <w:rsid w:val="0033698A"/>
    <w:rsid w:val="00336EDA"/>
    <w:rsid w:val="00337283"/>
    <w:rsid w:val="00337FC7"/>
    <w:rsid w:val="003400EB"/>
    <w:rsid w:val="003401BB"/>
    <w:rsid w:val="0034041E"/>
    <w:rsid w:val="0034080A"/>
    <w:rsid w:val="003412FB"/>
    <w:rsid w:val="00341654"/>
    <w:rsid w:val="00342666"/>
    <w:rsid w:val="003426EE"/>
    <w:rsid w:val="00342B93"/>
    <w:rsid w:val="00342DD7"/>
    <w:rsid w:val="00343398"/>
    <w:rsid w:val="003436BA"/>
    <w:rsid w:val="00345560"/>
    <w:rsid w:val="00347259"/>
    <w:rsid w:val="00347975"/>
    <w:rsid w:val="00347CF4"/>
    <w:rsid w:val="00347FF7"/>
    <w:rsid w:val="00351E35"/>
    <w:rsid w:val="0035202E"/>
    <w:rsid w:val="00352C89"/>
    <w:rsid w:val="00353054"/>
    <w:rsid w:val="00353B51"/>
    <w:rsid w:val="00353C6C"/>
    <w:rsid w:val="00353C73"/>
    <w:rsid w:val="00353E7A"/>
    <w:rsid w:val="00353EA4"/>
    <w:rsid w:val="00354883"/>
    <w:rsid w:val="0035522D"/>
    <w:rsid w:val="00355284"/>
    <w:rsid w:val="00355614"/>
    <w:rsid w:val="00355696"/>
    <w:rsid w:val="00355F51"/>
    <w:rsid w:val="0035639B"/>
    <w:rsid w:val="00357E89"/>
    <w:rsid w:val="003608C4"/>
    <w:rsid w:val="00360CF1"/>
    <w:rsid w:val="00360D8A"/>
    <w:rsid w:val="00361B31"/>
    <w:rsid w:val="00361C5E"/>
    <w:rsid w:val="00362292"/>
    <w:rsid w:val="003629C6"/>
    <w:rsid w:val="00362C97"/>
    <w:rsid w:val="0036323B"/>
    <w:rsid w:val="003656FA"/>
    <w:rsid w:val="003666AB"/>
    <w:rsid w:val="00366A28"/>
    <w:rsid w:val="00366A31"/>
    <w:rsid w:val="00366B2B"/>
    <w:rsid w:val="00366D80"/>
    <w:rsid w:val="00367429"/>
    <w:rsid w:val="003700B0"/>
    <w:rsid w:val="00370264"/>
    <w:rsid w:val="00370C09"/>
    <w:rsid w:val="0037103E"/>
    <w:rsid w:val="00371225"/>
    <w:rsid w:val="00372261"/>
    <w:rsid w:val="00372E35"/>
    <w:rsid w:val="00373CCD"/>
    <w:rsid w:val="00374044"/>
    <w:rsid w:val="00374791"/>
    <w:rsid w:val="00374940"/>
    <w:rsid w:val="003757E3"/>
    <w:rsid w:val="0037620C"/>
    <w:rsid w:val="00380B86"/>
    <w:rsid w:val="00381367"/>
    <w:rsid w:val="00381402"/>
    <w:rsid w:val="003817E1"/>
    <w:rsid w:val="00381E40"/>
    <w:rsid w:val="003820A4"/>
    <w:rsid w:val="003823A3"/>
    <w:rsid w:val="00382EED"/>
    <w:rsid w:val="00382F9E"/>
    <w:rsid w:val="003830C1"/>
    <w:rsid w:val="00384077"/>
    <w:rsid w:val="00384A07"/>
    <w:rsid w:val="00384F1D"/>
    <w:rsid w:val="00385076"/>
    <w:rsid w:val="0038625B"/>
    <w:rsid w:val="00386585"/>
    <w:rsid w:val="00386C9F"/>
    <w:rsid w:val="00386D8D"/>
    <w:rsid w:val="0038773E"/>
    <w:rsid w:val="00387914"/>
    <w:rsid w:val="00387C12"/>
    <w:rsid w:val="003906D5"/>
    <w:rsid w:val="0039173E"/>
    <w:rsid w:val="00391F25"/>
    <w:rsid w:val="00392041"/>
    <w:rsid w:val="0039369D"/>
    <w:rsid w:val="003936A5"/>
    <w:rsid w:val="003939FD"/>
    <w:rsid w:val="00393A47"/>
    <w:rsid w:val="0039421C"/>
    <w:rsid w:val="00394360"/>
    <w:rsid w:val="003949F4"/>
    <w:rsid w:val="00394EE8"/>
    <w:rsid w:val="0039523C"/>
    <w:rsid w:val="0039552F"/>
    <w:rsid w:val="003955FF"/>
    <w:rsid w:val="00395B9E"/>
    <w:rsid w:val="00396252"/>
    <w:rsid w:val="003A044A"/>
    <w:rsid w:val="003A17AB"/>
    <w:rsid w:val="003A2114"/>
    <w:rsid w:val="003A29A5"/>
    <w:rsid w:val="003A2D07"/>
    <w:rsid w:val="003A41D1"/>
    <w:rsid w:val="003A483C"/>
    <w:rsid w:val="003A56BD"/>
    <w:rsid w:val="003A58C0"/>
    <w:rsid w:val="003A5CD7"/>
    <w:rsid w:val="003A5DEC"/>
    <w:rsid w:val="003A7EE1"/>
    <w:rsid w:val="003B09AF"/>
    <w:rsid w:val="003B0FA3"/>
    <w:rsid w:val="003B1A5D"/>
    <w:rsid w:val="003B1E38"/>
    <w:rsid w:val="003B1EB0"/>
    <w:rsid w:val="003B31A2"/>
    <w:rsid w:val="003B451B"/>
    <w:rsid w:val="003B47F6"/>
    <w:rsid w:val="003B4DDD"/>
    <w:rsid w:val="003B5064"/>
    <w:rsid w:val="003B5211"/>
    <w:rsid w:val="003B52AC"/>
    <w:rsid w:val="003B536F"/>
    <w:rsid w:val="003B5A42"/>
    <w:rsid w:val="003B5B63"/>
    <w:rsid w:val="003B5C68"/>
    <w:rsid w:val="003B63E4"/>
    <w:rsid w:val="003B66C4"/>
    <w:rsid w:val="003B73FB"/>
    <w:rsid w:val="003B7C9A"/>
    <w:rsid w:val="003B7D5E"/>
    <w:rsid w:val="003B7DA4"/>
    <w:rsid w:val="003B7F90"/>
    <w:rsid w:val="003C1463"/>
    <w:rsid w:val="003C18E6"/>
    <w:rsid w:val="003C244A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00B"/>
    <w:rsid w:val="003C517B"/>
    <w:rsid w:val="003C5256"/>
    <w:rsid w:val="003C5995"/>
    <w:rsid w:val="003C5DC9"/>
    <w:rsid w:val="003C5F80"/>
    <w:rsid w:val="003C611E"/>
    <w:rsid w:val="003C69CC"/>
    <w:rsid w:val="003C6B9F"/>
    <w:rsid w:val="003C6F0F"/>
    <w:rsid w:val="003C7432"/>
    <w:rsid w:val="003C755A"/>
    <w:rsid w:val="003C75C0"/>
    <w:rsid w:val="003C7DA5"/>
    <w:rsid w:val="003D043D"/>
    <w:rsid w:val="003D054D"/>
    <w:rsid w:val="003D12CC"/>
    <w:rsid w:val="003D189D"/>
    <w:rsid w:val="003D20FA"/>
    <w:rsid w:val="003D2991"/>
    <w:rsid w:val="003D36CA"/>
    <w:rsid w:val="003D3982"/>
    <w:rsid w:val="003D3B4A"/>
    <w:rsid w:val="003D5923"/>
    <w:rsid w:val="003D5A10"/>
    <w:rsid w:val="003D63E6"/>
    <w:rsid w:val="003D6F6C"/>
    <w:rsid w:val="003D750C"/>
    <w:rsid w:val="003D7833"/>
    <w:rsid w:val="003D7DAA"/>
    <w:rsid w:val="003E03B0"/>
    <w:rsid w:val="003E0A12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285"/>
    <w:rsid w:val="003E73D4"/>
    <w:rsid w:val="003E749D"/>
    <w:rsid w:val="003E79B2"/>
    <w:rsid w:val="003E7BD7"/>
    <w:rsid w:val="003E7FE8"/>
    <w:rsid w:val="003F04E2"/>
    <w:rsid w:val="003F0BEB"/>
    <w:rsid w:val="003F11D2"/>
    <w:rsid w:val="003F12E8"/>
    <w:rsid w:val="003F20E5"/>
    <w:rsid w:val="003F2FB5"/>
    <w:rsid w:val="003F442C"/>
    <w:rsid w:val="003F4B83"/>
    <w:rsid w:val="003F510C"/>
    <w:rsid w:val="003F7180"/>
    <w:rsid w:val="003F7D31"/>
    <w:rsid w:val="004003BE"/>
    <w:rsid w:val="00401EA1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77D"/>
    <w:rsid w:val="00414900"/>
    <w:rsid w:val="00414918"/>
    <w:rsid w:val="00415052"/>
    <w:rsid w:val="00415FF5"/>
    <w:rsid w:val="00416557"/>
    <w:rsid w:val="00416D44"/>
    <w:rsid w:val="00417369"/>
    <w:rsid w:val="0041748E"/>
    <w:rsid w:val="00417CC6"/>
    <w:rsid w:val="0042017E"/>
    <w:rsid w:val="0042150D"/>
    <w:rsid w:val="00421A39"/>
    <w:rsid w:val="004220DD"/>
    <w:rsid w:val="004222BF"/>
    <w:rsid w:val="0042364D"/>
    <w:rsid w:val="00423C75"/>
    <w:rsid w:val="00423EEB"/>
    <w:rsid w:val="00424862"/>
    <w:rsid w:val="004251EF"/>
    <w:rsid w:val="00425997"/>
    <w:rsid w:val="00425E5C"/>
    <w:rsid w:val="00426B7C"/>
    <w:rsid w:val="00426C6B"/>
    <w:rsid w:val="004275A0"/>
    <w:rsid w:val="00427895"/>
    <w:rsid w:val="00430529"/>
    <w:rsid w:val="00430E30"/>
    <w:rsid w:val="00430E61"/>
    <w:rsid w:val="00431935"/>
    <w:rsid w:val="00431D2E"/>
    <w:rsid w:val="004320CF"/>
    <w:rsid w:val="0043234F"/>
    <w:rsid w:val="00432F36"/>
    <w:rsid w:val="0043328E"/>
    <w:rsid w:val="004339D0"/>
    <w:rsid w:val="00434C8E"/>
    <w:rsid w:val="00434D22"/>
    <w:rsid w:val="00435185"/>
    <w:rsid w:val="00435796"/>
    <w:rsid w:val="00435BCC"/>
    <w:rsid w:val="00436270"/>
    <w:rsid w:val="00436594"/>
    <w:rsid w:val="00436C20"/>
    <w:rsid w:val="00436E51"/>
    <w:rsid w:val="00437166"/>
    <w:rsid w:val="00437336"/>
    <w:rsid w:val="004377A5"/>
    <w:rsid w:val="00437D56"/>
    <w:rsid w:val="00437F20"/>
    <w:rsid w:val="00440552"/>
    <w:rsid w:val="00440765"/>
    <w:rsid w:val="00440FBA"/>
    <w:rsid w:val="004417FB"/>
    <w:rsid w:val="004424B4"/>
    <w:rsid w:val="0044287F"/>
    <w:rsid w:val="00444184"/>
    <w:rsid w:val="00444216"/>
    <w:rsid w:val="00445521"/>
    <w:rsid w:val="00445903"/>
    <w:rsid w:val="004460F7"/>
    <w:rsid w:val="00446ED1"/>
    <w:rsid w:val="0044739D"/>
    <w:rsid w:val="004479EF"/>
    <w:rsid w:val="00447BD0"/>
    <w:rsid w:val="00450364"/>
    <w:rsid w:val="004503A0"/>
    <w:rsid w:val="00451485"/>
    <w:rsid w:val="004517BD"/>
    <w:rsid w:val="00452080"/>
    <w:rsid w:val="00452C23"/>
    <w:rsid w:val="00452C62"/>
    <w:rsid w:val="004531FA"/>
    <w:rsid w:val="00453C2A"/>
    <w:rsid w:val="00453DE5"/>
    <w:rsid w:val="00454034"/>
    <w:rsid w:val="0045429A"/>
    <w:rsid w:val="0045453C"/>
    <w:rsid w:val="00454B40"/>
    <w:rsid w:val="00454EEA"/>
    <w:rsid w:val="00455CD8"/>
    <w:rsid w:val="00456251"/>
    <w:rsid w:val="0045628B"/>
    <w:rsid w:val="00456BAE"/>
    <w:rsid w:val="00456D54"/>
    <w:rsid w:val="004570B2"/>
    <w:rsid w:val="0045799B"/>
    <w:rsid w:val="00457EC1"/>
    <w:rsid w:val="004602B4"/>
    <w:rsid w:val="0046042D"/>
    <w:rsid w:val="0046105A"/>
    <w:rsid w:val="004618FB"/>
    <w:rsid w:val="00462904"/>
    <w:rsid w:val="0046329B"/>
    <w:rsid w:val="00463EAB"/>
    <w:rsid w:val="00464072"/>
    <w:rsid w:val="004643D7"/>
    <w:rsid w:val="004645A0"/>
    <w:rsid w:val="0046561F"/>
    <w:rsid w:val="0046599E"/>
    <w:rsid w:val="004660A9"/>
    <w:rsid w:val="00466B3C"/>
    <w:rsid w:val="00466BD9"/>
    <w:rsid w:val="00466F5D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AAC"/>
    <w:rsid w:val="00480B85"/>
    <w:rsid w:val="0048179F"/>
    <w:rsid w:val="004823E0"/>
    <w:rsid w:val="00482A0E"/>
    <w:rsid w:val="00482AA9"/>
    <w:rsid w:val="00483050"/>
    <w:rsid w:val="00484C47"/>
    <w:rsid w:val="00484E5B"/>
    <w:rsid w:val="00484EF8"/>
    <w:rsid w:val="0048561C"/>
    <w:rsid w:val="004856E1"/>
    <w:rsid w:val="0048616B"/>
    <w:rsid w:val="00490732"/>
    <w:rsid w:val="00491315"/>
    <w:rsid w:val="00491922"/>
    <w:rsid w:val="00491AA3"/>
    <w:rsid w:val="00491B29"/>
    <w:rsid w:val="00491C7D"/>
    <w:rsid w:val="00491ECB"/>
    <w:rsid w:val="00491F03"/>
    <w:rsid w:val="00492882"/>
    <w:rsid w:val="00493F50"/>
    <w:rsid w:val="00494E70"/>
    <w:rsid w:val="00494ED3"/>
    <w:rsid w:val="004959BE"/>
    <w:rsid w:val="00495C2D"/>
    <w:rsid w:val="00496232"/>
    <w:rsid w:val="004967E1"/>
    <w:rsid w:val="004976FB"/>
    <w:rsid w:val="00497C58"/>
    <w:rsid w:val="00497D2A"/>
    <w:rsid w:val="004A071C"/>
    <w:rsid w:val="004A08C5"/>
    <w:rsid w:val="004A0ED0"/>
    <w:rsid w:val="004A0F8A"/>
    <w:rsid w:val="004A143B"/>
    <w:rsid w:val="004A1755"/>
    <w:rsid w:val="004A1B31"/>
    <w:rsid w:val="004A216E"/>
    <w:rsid w:val="004A2184"/>
    <w:rsid w:val="004A254B"/>
    <w:rsid w:val="004A27C3"/>
    <w:rsid w:val="004A2AF2"/>
    <w:rsid w:val="004A3D47"/>
    <w:rsid w:val="004A5EE9"/>
    <w:rsid w:val="004A5FA1"/>
    <w:rsid w:val="004A6111"/>
    <w:rsid w:val="004A64DC"/>
    <w:rsid w:val="004A6673"/>
    <w:rsid w:val="004A6C28"/>
    <w:rsid w:val="004B004C"/>
    <w:rsid w:val="004B05FB"/>
    <w:rsid w:val="004B18F8"/>
    <w:rsid w:val="004B2DE0"/>
    <w:rsid w:val="004B35AA"/>
    <w:rsid w:val="004B425C"/>
    <w:rsid w:val="004B4463"/>
    <w:rsid w:val="004B474A"/>
    <w:rsid w:val="004B4B78"/>
    <w:rsid w:val="004B6382"/>
    <w:rsid w:val="004B64E4"/>
    <w:rsid w:val="004B7FB9"/>
    <w:rsid w:val="004C04AE"/>
    <w:rsid w:val="004C09FF"/>
    <w:rsid w:val="004C0C83"/>
    <w:rsid w:val="004C0E77"/>
    <w:rsid w:val="004C1CF9"/>
    <w:rsid w:val="004C1F7B"/>
    <w:rsid w:val="004C204E"/>
    <w:rsid w:val="004C2507"/>
    <w:rsid w:val="004C28B2"/>
    <w:rsid w:val="004C32BF"/>
    <w:rsid w:val="004C44F5"/>
    <w:rsid w:val="004C4A5A"/>
    <w:rsid w:val="004C4CD1"/>
    <w:rsid w:val="004C4D35"/>
    <w:rsid w:val="004C53B8"/>
    <w:rsid w:val="004C5A44"/>
    <w:rsid w:val="004C6063"/>
    <w:rsid w:val="004C60B3"/>
    <w:rsid w:val="004C752B"/>
    <w:rsid w:val="004C776D"/>
    <w:rsid w:val="004C7C17"/>
    <w:rsid w:val="004D079D"/>
    <w:rsid w:val="004D16D7"/>
    <w:rsid w:val="004D172C"/>
    <w:rsid w:val="004D1D9B"/>
    <w:rsid w:val="004D2A0E"/>
    <w:rsid w:val="004D3CBF"/>
    <w:rsid w:val="004D429C"/>
    <w:rsid w:val="004D49A8"/>
    <w:rsid w:val="004D5C91"/>
    <w:rsid w:val="004D6BE2"/>
    <w:rsid w:val="004D7090"/>
    <w:rsid w:val="004D757F"/>
    <w:rsid w:val="004D7896"/>
    <w:rsid w:val="004D7CBA"/>
    <w:rsid w:val="004E07D1"/>
    <w:rsid w:val="004E1327"/>
    <w:rsid w:val="004E1860"/>
    <w:rsid w:val="004E2894"/>
    <w:rsid w:val="004E2B55"/>
    <w:rsid w:val="004E2CF8"/>
    <w:rsid w:val="004E4799"/>
    <w:rsid w:val="004E491F"/>
    <w:rsid w:val="004E54FD"/>
    <w:rsid w:val="004E5DB8"/>
    <w:rsid w:val="004E5F43"/>
    <w:rsid w:val="004E64BD"/>
    <w:rsid w:val="004E7FA6"/>
    <w:rsid w:val="004F0A44"/>
    <w:rsid w:val="004F0CE7"/>
    <w:rsid w:val="004F1134"/>
    <w:rsid w:val="004F1635"/>
    <w:rsid w:val="004F164F"/>
    <w:rsid w:val="004F16FF"/>
    <w:rsid w:val="004F18B0"/>
    <w:rsid w:val="004F1F12"/>
    <w:rsid w:val="004F2FD1"/>
    <w:rsid w:val="004F3E5C"/>
    <w:rsid w:val="004F424C"/>
    <w:rsid w:val="004F4381"/>
    <w:rsid w:val="004F526D"/>
    <w:rsid w:val="004F5574"/>
    <w:rsid w:val="004F6756"/>
    <w:rsid w:val="005003E2"/>
    <w:rsid w:val="005014E4"/>
    <w:rsid w:val="00501A97"/>
    <w:rsid w:val="00501C3B"/>
    <w:rsid w:val="005026D3"/>
    <w:rsid w:val="00503200"/>
    <w:rsid w:val="00503289"/>
    <w:rsid w:val="0050392E"/>
    <w:rsid w:val="00503D5D"/>
    <w:rsid w:val="00504EB0"/>
    <w:rsid w:val="00505CA8"/>
    <w:rsid w:val="00507285"/>
    <w:rsid w:val="005079B9"/>
    <w:rsid w:val="00510460"/>
    <w:rsid w:val="0051091D"/>
    <w:rsid w:val="005120DF"/>
    <w:rsid w:val="0051234B"/>
    <w:rsid w:val="005123CE"/>
    <w:rsid w:val="005127DE"/>
    <w:rsid w:val="005131BA"/>
    <w:rsid w:val="0051486C"/>
    <w:rsid w:val="0051488F"/>
    <w:rsid w:val="005149BE"/>
    <w:rsid w:val="005149D0"/>
    <w:rsid w:val="005149EC"/>
    <w:rsid w:val="00515FC0"/>
    <w:rsid w:val="005161CA"/>
    <w:rsid w:val="005161D0"/>
    <w:rsid w:val="0051771B"/>
    <w:rsid w:val="0052135F"/>
    <w:rsid w:val="00521F23"/>
    <w:rsid w:val="0052234D"/>
    <w:rsid w:val="005225BB"/>
    <w:rsid w:val="00522A04"/>
    <w:rsid w:val="00523AC1"/>
    <w:rsid w:val="00524234"/>
    <w:rsid w:val="00524257"/>
    <w:rsid w:val="00524447"/>
    <w:rsid w:val="00524BA9"/>
    <w:rsid w:val="00524CC3"/>
    <w:rsid w:val="005250EF"/>
    <w:rsid w:val="005251CF"/>
    <w:rsid w:val="005266AC"/>
    <w:rsid w:val="00526C84"/>
    <w:rsid w:val="00527F59"/>
    <w:rsid w:val="0053014C"/>
    <w:rsid w:val="0053119A"/>
    <w:rsid w:val="00531828"/>
    <w:rsid w:val="00531CC7"/>
    <w:rsid w:val="00532D7F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514"/>
    <w:rsid w:val="00545592"/>
    <w:rsid w:val="0054590A"/>
    <w:rsid w:val="005463AF"/>
    <w:rsid w:val="00546925"/>
    <w:rsid w:val="00546A4D"/>
    <w:rsid w:val="00546B34"/>
    <w:rsid w:val="0054703C"/>
    <w:rsid w:val="00547C06"/>
    <w:rsid w:val="00551BE5"/>
    <w:rsid w:val="005535CD"/>
    <w:rsid w:val="00553BD8"/>
    <w:rsid w:val="0055542A"/>
    <w:rsid w:val="00555BFE"/>
    <w:rsid w:val="00555EE7"/>
    <w:rsid w:val="005566FD"/>
    <w:rsid w:val="00556993"/>
    <w:rsid w:val="00556C89"/>
    <w:rsid w:val="00557122"/>
    <w:rsid w:val="00557200"/>
    <w:rsid w:val="005576B2"/>
    <w:rsid w:val="0056030E"/>
    <w:rsid w:val="005605EA"/>
    <w:rsid w:val="00560B81"/>
    <w:rsid w:val="00560F84"/>
    <w:rsid w:val="00560F9C"/>
    <w:rsid w:val="0056157B"/>
    <w:rsid w:val="00561631"/>
    <w:rsid w:val="00561EC0"/>
    <w:rsid w:val="005628A3"/>
    <w:rsid w:val="005628BE"/>
    <w:rsid w:val="005630D3"/>
    <w:rsid w:val="00563E04"/>
    <w:rsid w:val="005641DF"/>
    <w:rsid w:val="00564E95"/>
    <w:rsid w:val="0056510E"/>
    <w:rsid w:val="00565835"/>
    <w:rsid w:val="00565838"/>
    <w:rsid w:val="005664F5"/>
    <w:rsid w:val="0056683C"/>
    <w:rsid w:val="005671CA"/>
    <w:rsid w:val="00567E1D"/>
    <w:rsid w:val="0057007C"/>
    <w:rsid w:val="00570347"/>
    <w:rsid w:val="00570B22"/>
    <w:rsid w:val="00570CE5"/>
    <w:rsid w:val="00570DE5"/>
    <w:rsid w:val="0057127D"/>
    <w:rsid w:val="005719D2"/>
    <w:rsid w:val="00571C72"/>
    <w:rsid w:val="00571E30"/>
    <w:rsid w:val="00571E85"/>
    <w:rsid w:val="0057221E"/>
    <w:rsid w:val="00572CDB"/>
    <w:rsid w:val="0057311E"/>
    <w:rsid w:val="005745F4"/>
    <w:rsid w:val="00574C69"/>
    <w:rsid w:val="00574D3B"/>
    <w:rsid w:val="00574E3C"/>
    <w:rsid w:val="005757D8"/>
    <w:rsid w:val="00576191"/>
    <w:rsid w:val="005764DA"/>
    <w:rsid w:val="00576AA1"/>
    <w:rsid w:val="00577933"/>
    <w:rsid w:val="00577BC2"/>
    <w:rsid w:val="00581056"/>
    <w:rsid w:val="0058152B"/>
    <w:rsid w:val="005821EF"/>
    <w:rsid w:val="00582D8E"/>
    <w:rsid w:val="0058372C"/>
    <w:rsid w:val="00583D76"/>
    <w:rsid w:val="00583D80"/>
    <w:rsid w:val="00583D89"/>
    <w:rsid w:val="0058493C"/>
    <w:rsid w:val="00584D20"/>
    <w:rsid w:val="00585BC3"/>
    <w:rsid w:val="00586C80"/>
    <w:rsid w:val="005873DC"/>
    <w:rsid w:val="00587891"/>
    <w:rsid w:val="00587E9D"/>
    <w:rsid w:val="00590D53"/>
    <w:rsid w:val="0059134D"/>
    <w:rsid w:val="005916EE"/>
    <w:rsid w:val="00591A10"/>
    <w:rsid w:val="00592360"/>
    <w:rsid w:val="00592C8A"/>
    <w:rsid w:val="00592D40"/>
    <w:rsid w:val="00593C83"/>
    <w:rsid w:val="005941C6"/>
    <w:rsid w:val="00594551"/>
    <w:rsid w:val="00594A7B"/>
    <w:rsid w:val="00595532"/>
    <w:rsid w:val="00595A55"/>
    <w:rsid w:val="00595F19"/>
    <w:rsid w:val="0059664F"/>
    <w:rsid w:val="00596C54"/>
    <w:rsid w:val="00596FE5"/>
    <w:rsid w:val="00597380"/>
    <w:rsid w:val="00597875"/>
    <w:rsid w:val="00597BB7"/>
    <w:rsid w:val="005A04C0"/>
    <w:rsid w:val="005A08DE"/>
    <w:rsid w:val="005A1074"/>
    <w:rsid w:val="005A13B7"/>
    <w:rsid w:val="005A1929"/>
    <w:rsid w:val="005A1AAA"/>
    <w:rsid w:val="005A1EDB"/>
    <w:rsid w:val="005A2426"/>
    <w:rsid w:val="005A2A58"/>
    <w:rsid w:val="005A2B06"/>
    <w:rsid w:val="005A2D4E"/>
    <w:rsid w:val="005A386B"/>
    <w:rsid w:val="005A3968"/>
    <w:rsid w:val="005A414E"/>
    <w:rsid w:val="005A4272"/>
    <w:rsid w:val="005A4486"/>
    <w:rsid w:val="005A5700"/>
    <w:rsid w:val="005A5916"/>
    <w:rsid w:val="005A638E"/>
    <w:rsid w:val="005A674A"/>
    <w:rsid w:val="005A69E9"/>
    <w:rsid w:val="005A725A"/>
    <w:rsid w:val="005A75E8"/>
    <w:rsid w:val="005B0DC8"/>
    <w:rsid w:val="005B14AA"/>
    <w:rsid w:val="005B32F4"/>
    <w:rsid w:val="005B4141"/>
    <w:rsid w:val="005B5FA1"/>
    <w:rsid w:val="005B63B8"/>
    <w:rsid w:val="005B679F"/>
    <w:rsid w:val="005B6B68"/>
    <w:rsid w:val="005B79AD"/>
    <w:rsid w:val="005C0992"/>
    <w:rsid w:val="005C1127"/>
    <w:rsid w:val="005C14BB"/>
    <w:rsid w:val="005C22C1"/>
    <w:rsid w:val="005C2D0C"/>
    <w:rsid w:val="005C3598"/>
    <w:rsid w:val="005C362A"/>
    <w:rsid w:val="005C382A"/>
    <w:rsid w:val="005C3B11"/>
    <w:rsid w:val="005C3CB3"/>
    <w:rsid w:val="005C3D4F"/>
    <w:rsid w:val="005C421C"/>
    <w:rsid w:val="005C450B"/>
    <w:rsid w:val="005C5507"/>
    <w:rsid w:val="005C57C6"/>
    <w:rsid w:val="005C5893"/>
    <w:rsid w:val="005C64A7"/>
    <w:rsid w:val="005D01E0"/>
    <w:rsid w:val="005D08D3"/>
    <w:rsid w:val="005D0F74"/>
    <w:rsid w:val="005D0F8C"/>
    <w:rsid w:val="005D118A"/>
    <w:rsid w:val="005D11F7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4EA"/>
    <w:rsid w:val="005E0E0E"/>
    <w:rsid w:val="005E1380"/>
    <w:rsid w:val="005E15C0"/>
    <w:rsid w:val="005E1930"/>
    <w:rsid w:val="005E2CA2"/>
    <w:rsid w:val="005E3183"/>
    <w:rsid w:val="005E36D2"/>
    <w:rsid w:val="005E3CC4"/>
    <w:rsid w:val="005E3CC7"/>
    <w:rsid w:val="005E4745"/>
    <w:rsid w:val="005E48CC"/>
    <w:rsid w:val="005E4980"/>
    <w:rsid w:val="005E5094"/>
    <w:rsid w:val="005E5E32"/>
    <w:rsid w:val="005E5F78"/>
    <w:rsid w:val="005E63A2"/>
    <w:rsid w:val="005E6C85"/>
    <w:rsid w:val="005E6CB0"/>
    <w:rsid w:val="005E6ED6"/>
    <w:rsid w:val="005F0AE9"/>
    <w:rsid w:val="005F2415"/>
    <w:rsid w:val="005F26A1"/>
    <w:rsid w:val="005F3E4D"/>
    <w:rsid w:val="005F469E"/>
    <w:rsid w:val="005F535B"/>
    <w:rsid w:val="005F5986"/>
    <w:rsid w:val="005F6866"/>
    <w:rsid w:val="005F6C5F"/>
    <w:rsid w:val="005F7917"/>
    <w:rsid w:val="0060108F"/>
    <w:rsid w:val="0060126B"/>
    <w:rsid w:val="0060186A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07A2A"/>
    <w:rsid w:val="00610EDD"/>
    <w:rsid w:val="00611002"/>
    <w:rsid w:val="00612426"/>
    <w:rsid w:val="0061267D"/>
    <w:rsid w:val="00612BD4"/>
    <w:rsid w:val="00612BE1"/>
    <w:rsid w:val="00615D8E"/>
    <w:rsid w:val="006163A7"/>
    <w:rsid w:val="00616917"/>
    <w:rsid w:val="00616ABC"/>
    <w:rsid w:val="00617012"/>
    <w:rsid w:val="00617193"/>
    <w:rsid w:val="00617372"/>
    <w:rsid w:val="00617904"/>
    <w:rsid w:val="00617C67"/>
    <w:rsid w:val="00620385"/>
    <w:rsid w:val="006203AE"/>
    <w:rsid w:val="006203DF"/>
    <w:rsid w:val="00620517"/>
    <w:rsid w:val="0062074A"/>
    <w:rsid w:val="0062130E"/>
    <w:rsid w:val="006214DF"/>
    <w:rsid w:val="006218B2"/>
    <w:rsid w:val="00621A9C"/>
    <w:rsid w:val="00621AE9"/>
    <w:rsid w:val="00621F94"/>
    <w:rsid w:val="00622A25"/>
    <w:rsid w:val="00623478"/>
    <w:rsid w:val="00623AE0"/>
    <w:rsid w:val="00624103"/>
    <w:rsid w:val="00624716"/>
    <w:rsid w:val="0062494E"/>
    <w:rsid w:val="006257B7"/>
    <w:rsid w:val="00625E84"/>
    <w:rsid w:val="006275D9"/>
    <w:rsid w:val="00627772"/>
    <w:rsid w:val="00627D14"/>
    <w:rsid w:val="00627E1A"/>
    <w:rsid w:val="00627E1E"/>
    <w:rsid w:val="006305B8"/>
    <w:rsid w:val="006305F9"/>
    <w:rsid w:val="006309B3"/>
    <w:rsid w:val="0063168C"/>
    <w:rsid w:val="0063230A"/>
    <w:rsid w:val="00632341"/>
    <w:rsid w:val="0063396F"/>
    <w:rsid w:val="00633E51"/>
    <w:rsid w:val="00634331"/>
    <w:rsid w:val="00636DF6"/>
    <w:rsid w:val="00636F32"/>
    <w:rsid w:val="00637D13"/>
    <w:rsid w:val="00640033"/>
    <w:rsid w:val="006418A9"/>
    <w:rsid w:val="00641CAF"/>
    <w:rsid w:val="00642016"/>
    <w:rsid w:val="0064322F"/>
    <w:rsid w:val="0064325B"/>
    <w:rsid w:val="006436F0"/>
    <w:rsid w:val="00643AEF"/>
    <w:rsid w:val="00644716"/>
    <w:rsid w:val="0064471F"/>
    <w:rsid w:val="0064480D"/>
    <w:rsid w:val="006456B5"/>
    <w:rsid w:val="00645C30"/>
    <w:rsid w:val="006465A0"/>
    <w:rsid w:val="006466E8"/>
    <w:rsid w:val="0064785F"/>
    <w:rsid w:val="00650F3E"/>
    <w:rsid w:val="00651074"/>
    <w:rsid w:val="006515AB"/>
    <w:rsid w:val="00651F5A"/>
    <w:rsid w:val="00652447"/>
    <w:rsid w:val="006532E6"/>
    <w:rsid w:val="00653FDC"/>
    <w:rsid w:val="00654198"/>
    <w:rsid w:val="00654773"/>
    <w:rsid w:val="00656195"/>
    <w:rsid w:val="00656953"/>
    <w:rsid w:val="006573AA"/>
    <w:rsid w:val="00657681"/>
    <w:rsid w:val="006576AB"/>
    <w:rsid w:val="00660515"/>
    <w:rsid w:val="006605AC"/>
    <w:rsid w:val="00661586"/>
    <w:rsid w:val="0066227C"/>
    <w:rsid w:val="00662532"/>
    <w:rsid w:val="00663B22"/>
    <w:rsid w:val="00664651"/>
    <w:rsid w:val="00664BE0"/>
    <w:rsid w:val="00665FC6"/>
    <w:rsid w:val="006660A3"/>
    <w:rsid w:val="00666745"/>
    <w:rsid w:val="006674B4"/>
    <w:rsid w:val="00667F61"/>
    <w:rsid w:val="0067011E"/>
    <w:rsid w:val="006701E4"/>
    <w:rsid w:val="0067040F"/>
    <w:rsid w:val="00671205"/>
    <w:rsid w:val="0067163D"/>
    <w:rsid w:val="006718CD"/>
    <w:rsid w:val="00672A16"/>
    <w:rsid w:val="00673240"/>
    <w:rsid w:val="006734DD"/>
    <w:rsid w:val="006737FF"/>
    <w:rsid w:val="006741C1"/>
    <w:rsid w:val="006742C1"/>
    <w:rsid w:val="00675287"/>
    <w:rsid w:val="00675693"/>
    <w:rsid w:val="00675BBE"/>
    <w:rsid w:val="00675FB1"/>
    <w:rsid w:val="006768AC"/>
    <w:rsid w:val="00676CFE"/>
    <w:rsid w:val="0067739F"/>
    <w:rsid w:val="0067751B"/>
    <w:rsid w:val="0068056A"/>
    <w:rsid w:val="00680FE8"/>
    <w:rsid w:val="006810FB"/>
    <w:rsid w:val="00682545"/>
    <w:rsid w:val="006832D4"/>
    <w:rsid w:val="0068404A"/>
    <w:rsid w:val="00684843"/>
    <w:rsid w:val="00685483"/>
    <w:rsid w:val="00685E93"/>
    <w:rsid w:val="006860D8"/>
    <w:rsid w:val="00686E45"/>
    <w:rsid w:val="00687B07"/>
    <w:rsid w:val="00687C5A"/>
    <w:rsid w:val="006906DF"/>
    <w:rsid w:val="00690CF4"/>
    <w:rsid w:val="006918A7"/>
    <w:rsid w:val="00692255"/>
    <w:rsid w:val="0069229D"/>
    <w:rsid w:val="006923BF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BE5"/>
    <w:rsid w:val="00696E48"/>
    <w:rsid w:val="00697419"/>
    <w:rsid w:val="0069774B"/>
    <w:rsid w:val="006A0028"/>
    <w:rsid w:val="006A10E2"/>
    <w:rsid w:val="006A1842"/>
    <w:rsid w:val="006A26D7"/>
    <w:rsid w:val="006A2B53"/>
    <w:rsid w:val="006A2BFD"/>
    <w:rsid w:val="006A2DB4"/>
    <w:rsid w:val="006A3673"/>
    <w:rsid w:val="006A3C50"/>
    <w:rsid w:val="006A532E"/>
    <w:rsid w:val="006A54BD"/>
    <w:rsid w:val="006A59DF"/>
    <w:rsid w:val="006A5C5A"/>
    <w:rsid w:val="006A61F1"/>
    <w:rsid w:val="006A738E"/>
    <w:rsid w:val="006A74FA"/>
    <w:rsid w:val="006B0253"/>
    <w:rsid w:val="006B067C"/>
    <w:rsid w:val="006B0A6E"/>
    <w:rsid w:val="006B2719"/>
    <w:rsid w:val="006B2B15"/>
    <w:rsid w:val="006B2ED3"/>
    <w:rsid w:val="006B344C"/>
    <w:rsid w:val="006B4020"/>
    <w:rsid w:val="006B4BC9"/>
    <w:rsid w:val="006B4F73"/>
    <w:rsid w:val="006B536C"/>
    <w:rsid w:val="006B53DD"/>
    <w:rsid w:val="006B6B50"/>
    <w:rsid w:val="006B7088"/>
    <w:rsid w:val="006B7AD4"/>
    <w:rsid w:val="006C0831"/>
    <w:rsid w:val="006C1151"/>
    <w:rsid w:val="006C2AE4"/>
    <w:rsid w:val="006C36F5"/>
    <w:rsid w:val="006C38F6"/>
    <w:rsid w:val="006C448F"/>
    <w:rsid w:val="006C44B9"/>
    <w:rsid w:val="006C572A"/>
    <w:rsid w:val="006C5A72"/>
    <w:rsid w:val="006C605C"/>
    <w:rsid w:val="006C622A"/>
    <w:rsid w:val="006C6D11"/>
    <w:rsid w:val="006C71C8"/>
    <w:rsid w:val="006C7A17"/>
    <w:rsid w:val="006D0A47"/>
    <w:rsid w:val="006D0BAC"/>
    <w:rsid w:val="006D0FFD"/>
    <w:rsid w:val="006D17F3"/>
    <w:rsid w:val="006D1F81"/>
    <w:rsid w:val="006D28E8"/>
    <w:rsid w:val="006D3321"/>
    <w:rsid w:val="006D3A76"/>
    <w:rsid w:val="006D3F97"/>
    <w:rsid w:val="006D402A"/>
    <w:rsid w:val="006D45FD"/>
    <w:rsid w:val="006D4C16"/>
    <w:rsid w:val="006D51CF"/>
    <w:rsid w:val="006D6116"/>
    <w:rsid w:val="006D6357"/>
    <w:rsid w:val="006D63A8"/>
    <w:rsid w:val="006D6CA6"/>
    <w:rsid w:val="006E088E"/>
    <w:rsid w:val="006E093A"/>
    <w:rsid w:val="006E0D00"/>
    <w:rsid w:val="006E111C"/>
    <w:rsid w:val="006E1BC5"/>
    <w:rsid w:val="006E2F43"/>
    <w:rsid w:val="006E3821"/>
    <w:rsid w:val="006E3839"/>
    <w:rsid w:val="006E3AD7"/>
    <w:rsid w:val="006E4001"/>
    <w:rsid w:val="006E487D"/>
    <w:rsid w:val="006E4EB3"/>
    <w:rsid w:val="006E5DFE"/>
    <w:rsid w:val="006E62DE"/>
    <w:rsid w:val="006E6884"/>
    <w:rsid w:val="006E6D07"/>
    <w:rsid w:val="006E6D95"/>
    <w:rsid w:val="006E76E4"/>
    <w:rsid w:val="006F00A0"/>
    <w:rsid w:val="006F0D52"/>
    <w:rsid w:val="006F132D"/>
    <w:rsid w:val="006F1765"/>
    <w:rsid w:val="006F1C10"/>
    <w:rsid w:val="006F1EA0"/>
    <w:rsid w:val="006F2142"/>
    <w:rsid w:val="006F215B"/>
    <w:rsid w:val="006F2567"/>
    <w:rsid w:val="006F2734"/>
    <w:rsid w:val="006F308A"/>
    <w:rsid w:val="006F3A60"/>
    <w:rsid w:val="006F45D6"/>
    <w:rsid w:val="006F643E"/>
    <w:rsid w:val="006F6857"/>
    <w:rsid w:val="006F6F6D"/>
    <w:rsid w:val="006F724C"/>
    <w:rsid w:val="006F7C53"/>
    <w:rsid w:val="007002F2"/>
    <w:rsid w:val="00700BF4"/>
    <w:rsid w:val="00701FF3"/>
    <w:rsid w:val="00702071"/>
    <w:rsid w:val="007022EA"/>
    <w:rsid w:val="00702A3D"/>
    <w:rsid w:val="00702D75"/>
    <w:rsid w:val="00703222"/>
    <w:rsid w:val="007035AD"/>
    <w:rsid w:val="0070375F"/>
    <w:rsid w:val="00703F5A"/>
    <w:rsid w:val="00704D33"/>
    <w:rsid w:val="00704E9E"/>
    <w:rsid w:val="00705272"/>
    <w:rsid w:val="00705723"/>
    <w:rsid w:val="007058F8"/>
    <w:rsid w:val="00706225"/>
    <w:rsid w:val="0070626E"/>
    <w:rsid w:val="0070636B"/>
    <w:rsid w:val="00707384"/>
    <w:rsid w:val="00707957"/>
    <w:rsid w:val="00707EF2"/>
    <w:rsid w:val="00707F86"/>
    <w:rsid w:val="00710970"/>
    <w:rsid w:val="00710F2D"/>
    <w:rsid w:val="00711542"/>
    <w:rsid w:val="00711674"/>
    <w:rsid w:val="00712140"/>
    <w:rsid w:val="00712BF8"/>
    <w:rsid w:val="00713396"/>
    <w:rsid w:val="007137D1"/>
    <w:rsid w:val="00714201"/>
    <w:rsid w:val="007142BD"/>
    <w:rsid w:val="0071480C"/>
    <w:rsid w:val="00714C55"/>
    <w:rsid w:val="00715122"/>
    <w:rsid w:val="00715EAE"/>
    <w:rsid w:val="00715F63"/>
    <w:rsid w:val="00716C02"/>
    <w:rsid w:val="00717382"/>
    <w:rsid w:val="00717A6D"/>
    <w:rsid w:val="00720260"/>
    <w:rsid w:val="00720652"/>
    <w:rsid w:val="00720C3A"/>
    <w:rsid w:val="0072111F"/>
    <w:rsid w:val="007212CD"/>
    <w:rsid w:val="007221C1"/>
    <w:rsid w:val="00723C20"/>
    <w:rsid w:val="00724256"/>
    <w:rsid w:val="00724487"/>
    <w:rsid w:val="00724A60"/>
    <w:rsid w:val="00724D23"/>
    <w:rsid w:val="0072531A"/>
    <w:rsid w:val="007258C0"/>
    <w:rsid w:val="0072665F"/>
    <w:rsid w:val="00726BD2"/>
    <w:rsid w:val="00726E83"/>
    <w:rsid w:val="007271B6"/>
    <w:rsid w:val="00727656"/>
    <w:rsid w:val="007278DD"/>
    <w:rsid w:val="00727F10"/>
    <w:rsid w:val="007307BE"/>
    <w:rsid w:val="00730CEE"/>
    <w:rsid w:val="00730F3B"/>
    <w:rsid w:val="00731F7F"/>
    <w:rsid w:val="00731FD5"/>
    <w:rsid w:val="007321C1"/>
    <w:rsid w:val="007324FA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37F73"/>
    <w:rsid w:val="007401C4"/>
    <w:rsid w:val="00740EEE"/>
    <w:rsid w:val="00741915"/>
    <w:rsid w:val="00741B93"/>
    <w:rsid w:val="00742026"/>
    <w:rsid w:val="00742488"/>
    <w:rsid w:val="00743398"/>
    <w:rsid w:val="007439DB"/>
    <w:rsid w:val="00743ABD"/>
    <w:rsid w:val="007447CB"/>
    <w:rsid w:val="00744B8A"/>
    <w:rsid w:val="00744E61"/>
    <w:rsid w:val="007452CE"/>
    <w:rsid w:val="00746418"/>
    <w:rsid w:val="0074664E"/>
    <w:rsid w:val="00746ED4"/>
    <w:rsid w:val="00747E1E"/>
    <w:rsid w:val="00747F7E"/>
    <w:rsid w:val="0075022D"/>
    <w:rsid w:val="00750C9E"/>
    <w:rsid w:val="00751753"/>
    <w:rsid w:val="0075269B"/>
    <w:rsid w:val="00752E72"/>
    <w:rsid w:val="00752E75"/>
    <w:rsid w:val="007538E1"/>
    <w:rsid w:val="00754633"/>
    <w:rsid w:val="0075494E"/>
    <w:rsid w:val="00754960"/>
    <w:rsid w:val="0075515E"/>
    <w:rsid w:val="00755F61"/>
    <w:rsid w:val="00760B98"/>
    <w:rsid w:val="007613BA"/>
    <w:rsid w:val="00761F53"/>
    <w:rsid w:val="0076207A"/>
    <w:rsid w:val="00762126"/>
    <w:rsid w:val="00762A74"/>
    <w:rsid w:val="00762B4D"/>
    <w:rsid w:val="00762BF4"/>
    <w:rsid w:val="00762C04"/>
    <w:rsid w:val="00762FB4"/>
    <w:rsid w:val="0076344B"/>
    <w:rsid w:val="00763C87"/>
    <w:rsid w:val="007640A7"/>
    <w:rsid w:val="007654C5"/>
    <w:rsid w:val="00765C9C"/>
    <w:rsid w:val="00765CDF"/>
    <w:rsid w:val="00767172"/>
    <w:rsid w:val="0076781F"/>
    <w:rsid w:val="00767F65"/>
    <w:rsid w:val="007701CA"/>
    <w:rsid w:val="00770533"/>
    <w:rsid w:val="00771023"/>
    <w:rsid w:val="00771776"/>
    <w:rsid w:val="00771C2D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65D4"/>
    <w:rsid w:val="007771B2"/>
    <w:rsid w:val="00777578"/>
    <w:rsid w:val="00777D4F"/>
    <w:rsid w:val="00777E7C"/>
    <w:rsid w:val="007801CC"/>
    <w:rsid w:val="0078043B"/>
    <w:rsid w:val="00780DAF"/>
    <w:rsid w:val="00780F5F"/>
    <w:rsid w:val="0078222B"/>
    <w:rsid w:val="007827B8"/>
    <w:rsid w:val="00782962"/>
    <w:rsid w:val="00782EA5"/>
    <w:rsid w:val="007839A7"/>
    <w:rsid w:val="00783B3F"/>
    <w:rsid w:val="00784CFA"/>
    <w:rsid w:val="0078569E"/>
    <w:rsid w:val="00785ADE"/>
    <w:rsid w:val="00786193"/>
    <w:rsid w:val="007862F2"/>
    <w:rsid w:val="00790300"/>
    <w:rsid w:val="007909FA"/>
    <w:rsid w:val="00790D4C"/>
    <w:rsid w:val="00791276"/>
    <w:rsid w:val="007918E8"/>
    <w:rsid w:val="00791E00"/>
    <w:rsid w:val="00791E6F"/>
    <w:rsid w:val="00792457"/>
    <w:rsid w:val="00792694"/>
    <w:rsid w:val="007926D2"/>
    <w:rsid w:val="0079386A"/>
    <w:rsid w:val="00793898"/>
    <w:rsid w:val="00794200"/>
    <w:rsid w:val="007952F0"/>
    <w:rsid w:val="00795D6C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0C54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5706"/>
    <w:rsid w:val="007A58A3"/>
    <w:rsid w:val="007A6784"/>
    <w:rsid w:val="007A6BBA"/>
    <w:rsid w:val="007A71C7"/>
    <w:rsid w:val="007B078B"/>
    <w:rsid w:val="007B0C51"/>
    <w:rsid w:val="007B0D31"/>
    <w:rsid w:val="007B1671"/>
    <w:rsid w:val="007B1AE0"/>
    <w:rsid w:val="007B1D50"/>
    <w:rsid w:val="007B2333"/>
    <w:rsid w:val="007B2469"/>
    <w:rsid w:val="007B278E"/>
    <w:rsid w:val="007B27F5"/>
    <w:rsid w:val="007B38AE"/>
    <w:rsid w:val="007B3B47"/>
    <w:rsid w:val="007B46DB"/>
    <w:rsid w:val="007B4A4E"/>
    <w:rsid w:val="007B4F00"/>
    <w:rsid w:val="007B5E6E"/>
    <w:rsid w:val="007B66B5"/>
    <w:rsid w:val="007B687A"/>
    <w:rsid w:val="007B6EB5"/>
    <w:rsid w:val="007B71E2"/>
    <w:rsid w:val="007B7E16"/>
    <w:rsid w:val="007C052E"/>
    <w:rsid w:val="007C085C"/>
    <w:rsid w:val="007C14CD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5238"/>
    <w:rsid w:val="007C5C8E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2C87"/>
    <w:rsid w:val="007D40F5"/>
    <w:rsid w:val="007D48F6"/>
    <w:rsid w:val="007D4B63"/>
    <w:rsid w:val="007D55F5"/>
    <w:rsid w:val="007D5771"/>
    <w:rsid w:val="007D57B6"/>
    <w:rsid w:val="007D5D0D"/>
    <w:rsid w:val="007D7912"/>
    <w:rsid w:val="007D7C1B"/>
    <w:rsid w:val="007E08AD"/>
    <w:rsid w:val="007E09FB"/>
    <w:rsid w:val="007E0B1A"/>
    <w:rsid w:val="007E0B3F"/>
    <w:rsid w:val="007E1881"/>
    <w:rsid w:val="007E1C76"/>
    <w:rsid w:val="007E1E3C"/>
    <w:rsid w:val="007E2E15"/>
    <w:rsid w:val="007E3037"/>
    <w:rsid w:val="007E4047"/>
    <w:rsid w:val="007E4381"/>
    <w:rsid w:val="007E47F6"/>
    <w:rsid w:val="007E485F"/>
    <w:rsid w:val="007E53C4"/>
    <w:rsid w:val="007E5593"/>
    <w:rsid w:val="007E6124"/>
    <w:rsid w:val="007E6574"/>
    <w:rsid w:val="007E7250"/>
    <w:rsid w:val="007F014A"/>
    <w:rsid w:val="007F0190"/>
    <w:rsid w:val="007F038A"/>
    <w:rsid w:val="007F0765"/>
    <w:rsid w:val="007F0DD5"/>
    <w:rsid w:val="007F10DB"/>
    <w:rsid w:val="007F1702"/>
    <w:rsid w:val="007F1725"/>
    <w:rsid w:val="007F2370"/>
    <w:rsid w:val="007F28CA"/>
    <w:rsid w:val="007F29FA"/>
    <w:rsid w:val="007F2D9F"/>
    <w:rsid w:val="007F31DE"/>
    <w:rsid w:val="007F3416"/>
    <w:rsid w:val="007F5C00"/>
    <w:rsid w:val="007F5EA0"/>
    <w:rsid w:val="007F6056"/>
    <w:rsid w:val="007F6BFD"/>
    <w:rsid w:val="007F6F76"/>
    <w:rsid w:val="00800584"/>
    <w:rsid w:val="00800F36"/>
    <w:rsid w:val="00801891"/>
    <w:rsid w:val="00801918"/>
    <w:rsid w:val="0080397C"/>
    <w:rsid w:val="00803C07"/>
    <w:rsid w:val="008041AB"/>
    <w:rsid w:val="00804547"/>
    <w:rsid w:val="008046E5"/>
    <w:rsid w:val="00805386"/>
    <w:rsid w:val="00805820"/>
    <w:rsid w:val="008058A6"/>
    <w:rsid w:val="00805A6A"/>
    <w:rsid w:val="008060F5"/>
    <w:rsid w:val="008062DE"/>
    <w:rsid w:val="00806E29"/>
    <w:rsid w:val="00807423"/>
    <w:rsid w:val="0080774C"/>
    <w:rsid w:val="00810446"/>
    <w:rsid w:val="0081156E"/>
    <w:rsid w:val="00811E66"/>
    <w:rsid w:val="00812280"/>
    <w:rsid w:val="00812305"/>
    <w:rsid w:val="0081253E"/>
    <w:rsid w:val="0081286F"/>
    <w:rsid w:val="00812F1B"/>
    <w:rsid w:val="00813164"/>
    <w:rsid w:val="008135AA"/>
    <w:rsid w:val="0081363B"/>
    <w:rsid w:val="00813765"/>
    <w:rsid w:val="00813817"/>
    <w:rsid w:val="00813C6B"/>
    <w:rsid w:val="008141CC"/>
    <w:rsid w:val="00814D34"/>
    <w:rsid w:val="008150CD"/>
    <w:rsid w:val="0081613E"/>
    <w:rsid w:val="00816EA8"/>
    <w:rsid w:val="00817257"/>
    <w:rsid w:val="008174A2"/>
    <w:rsid w:val="008200C1"/>
    <w:rsid w:val="00820214"/>
    <w:rsid w:val="00822451"/>
    <w:rsid w:val="00824651"/>
    <w:rsid w:val="008246B7"/>
    <w:rsid w:val="00825AAE"/>
    <w:rsid w:val="00825FC9"/>
    <w:rsid w:val="00826BE7"/>
    <w:rsid w:val="008271D6"/>
    <w:rsid w:val="00827788"/>
    <w:rsid w:val="00827B62"/>
    <w:rsid w:val="00827D63"/>
    <w:rsid w:val="008301B9"/>
    <w:rsid w:val="00832E19"/>
    <w:rsid w:val="00833ADA"/>
    <w:rsid w:val="008342A8"/>
    <w:rsid w:val="0083511C"/>
    <w:rsid w:val="008362D7"/>
    <w:rsid w:val="008366DC"/>
    <w:rsid w:val="00836CD6"/>
    <w:rsid w:val="00837A7F"/>
    <w:rsid w:val="00837A93"/>
    <w:rsid w:val="00837BC5"/>
    <w:rsid w:val="00840553"/>
    <w:rsid w:val="00840FDA"/>
    <w:rsid w:val="008411D6"/>
    <w:rsid w:val="00841430"/>
    <w:rsid w:val="008416F9"/>
    <w:rsid w:val="008417F4"/>
    <w:rsid w:val="00841A6B"/>
    <w:rsid w:val="00842539"/>
    <w:rsid w:val="00842CFF"/>
    <w:rsid w:val="00843111"/>
    <w:rsid w:val="00843798"/>
    <w:rsid w:val="0084409A"/>
    <w:rsid w:val="00844726"/>
    <w:rsid w:val="00844D67"/>
    <w:rsid w:val="008451A1"/>
    <w:rsid w:val="00845A12"/>
    <w:rsid w:val="00846DE9"/>
    <w:rsid w:val="0084793B"/>
    <w:rsid w:val="00847F68"/>
    <w:rsid w:val="008502B6"/>
    <w:rsid w:val="00850707"/>
    <w:rsid w:val="0085086A"/>
    <w:rsid w:val="00852B2A"/>
    <w:rsid w:val="00852E73"/>
    <w:rsid w:val="0085447B"/>
    <w:rsid w:val="008551CD"/>
    <w:rsid w:val="00855C0D"/>
    <w:rsid w:val="00856385"/>
    <w:rsid w:val="00856868"/>
    <w:rsid w:val="00856C43"/>
    <w:rsid w:val="00856CD3"/>
    <w:rsid w:val="0085777C"/>
    <w:rsid w:val="00857F8D"/>
    <w:rsid w:val="00860359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5E"/>
    <w:rsid w:val="00863DF1"/>
    <w:rsid w:val="00863DFF"/>
    <w:rsid w:val="00863ED5"/>
    <w:rsid w:val="008648D3"/>
    <w:rsid w:val="008653A2"/>
    <w:rsid w:val="00866A62"/>
    <w:rsid w:val="0086742C"/>
    <w:rsid w:val="00867653"/>
    <w:rsid w:val="008702E0"/>
    <w:rsid w:val="00870F74"/>
    <w:rsid w:val="00871222"/>
    <w:rsid w:val="00871248"/>
    <w:rsid w:val="008714F0"/>
    <w:rsid w:val="00871948"/>
    <w:rsid w:val="00872BEB"/>
    <w:rsid w:val="00872F22"/>
    <w:rsid w:val="00873115"/>
    <w:rsid w:val="00873551"/>
    <w:rsid w:val="0087385A"/>
    <w:rsid w:val="00873C26"/>
    <w:rsid w:val="00873DE8"/>
    <w:rsid w:val="0087469D"/>
    <w:rsid w:val="00875000"/>
    <w:rsid w:val="00875141"/>
    <w:rsid w:val="00875B3A"/>
    <w:rsid w:val="0087655F"/>
    <w:rsid w:val="00877667"/>
    <w:rsid w:val="00880852"/>
    <w:rsid w:val="00881513"/>
    <w:rsid w:val="0088178A"/>
    <w:rsid w:val="00881D21"/>
    <w:rsid w:val="00882114"/>
    <w:rsid w:val="00882F57"/>
    <w:rsid w:val="0088389E"/>
    <w:rsid w:val="008838CF"/>
    <w:rsid w:val="00883A32"/>
    <w:rsid w:val="00884559"/>
    <w:rsid w:val="00884625"/>
    <w:rsid w:val="008846BC"/>
    <w:rsid w:val="0088476C"/>
    <w:rsid w:val="00885307"/>
    <w:rsid w:val="00885E1B"/>
    <w:rsid w:val="00886917"/>
    <w:rsid w:val="00886956"/>
    <w:rsid w:val="00886E02"/>
    <w:rsid w:val="008879D1"/>
    <w:rsid w:val="008925D2"/>
    <w:rsid w:val="00892976"/>
    <w:rsid w:val="008929EB"/>
    <w:rsid w:val="00892CAC"/>
    <w:rsid w:val="00892F04"/>
    <w:rsid w:val="00894698"/>
    <w:rsid w:val="00895073"/>
    <w:rsid w:val="00896466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7E3"/>
    <w:rsid w:val="008A53FE"/>
    <w:rsid w:val="008A555E"/>
    <w:rsid w:val="008A6068"/>
    <w:rsid w:val="008A61E1"/>
    <w:rsid w:val="008A68B6"/>
    <w:rsid w:val="008A7144"/>
    <w:rsid w:val="008A73BE"/>
    <w:rsid w:val="008A7956"/>
    <w:rsid w:val="008A7CAD"/>
    <w:rsid w:val="008B00A6"/>
    <w:rsid w:val="008B019E"/>
    <w:rsid w:val="008B0E88"/>
    <w:rsid w:val="008B16CF"/>
    <w:rsid w:val="008B1714"/>
    <w:rsid w:val="008B2F9E"/>
    <w:rsid w:val="008B354F"/>
    <w:rsid w:val="008B4F08"/>
    <w:rsid w:val="008B54A2"/>
    <w:rsid w:val="008B5C31"/>
    <w:rsid w:val="008B5D33"/>
    <w:rsid w:val="008B5F42"/>
    <w:rsid w:val="008B61F1"/>
    <w:rsid w:val="008B62F3"/>
    <w:rsid w:val="008B6F69"/>
    <w:rsid w:val="008B7B81"/>
    <w:rsid w:val="008B7F5B"/>
    <w:rsid w:val="008C0509"/>
    <w:rsid w:val="008C052B"/>
    <w:rsid w:val="008C0652"/>
    <w:rsid w:val="008C074B"/>
    <w:rsid w:val="008C08E3"/>
    <w:rsid w:val="008C1167"/>
    <w:rsid w:val="008C1EC7"/>
    <w:rsid w:val="008C323C"/>
    <w:rsid w:val="008C34E5"/>
    <w:rsid w:val="008C3852"/>
    <w:rsid w:val="008C3E2D"/>
    <w:rsid w:val="008C4865"/>
    <w:rsid w:val="008C5426"/>
    <w:rsid w:val="008C572B"/>
    <w:rsid w:val="008C57A6"/>
    <w:rsid w:val="008C5B9D"/>
    <w:rsid w:val="008C647E"/>
    <w:rsid w:val="008C6CC4"/>
    <w:rsid w:val="008C7D26"/>
    <w:rsid w:val="008C7EA4"/>
    <w:rsid w:val="008D1319"/>
    <w:rsid w:val="008D259B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E1253"/>
    <w:rsid w:val="008E2CCB"/>
    <w:rsid w:val="008E2F3E"/>
    <w:rsid w:val="008E313D"/>
    <w:rsid w:val="008E429E"/>
    <w:rsid w:val="008E4866"/>
    <w:rsid w:val="008E4914"/>
    <w:rsid w:val="008E5970"/>
    <w:rsid w:val="008E59DD"/>
    <w:rsid w:val="008E5CCA"/>
    <w:rsid w:val="008E60B2"/>
    <w:rsid w:val="008E6AF8"/>
    <w:rsid w:val="008E6EA8"/>
    <w:rsid w:val="008E71C9"/>
    <w:rsid w:val="008E7597"/>
    <w:rsid w:val="008E75C0"/>
    <w:rsid w:val="008F021F"/>
    <w:rsid w:val="008F0508"/>
    <w:rsid w:val="008F1277"/>
    <w:rsid w:val="008F19B7"/>
    <w:rsid w:val="008F2638"/>
    <w:rsid w:val="008F2BCE"/>
    <w:rsid w:val="008F375D"/>
    <w:rsid w:val="008F4355"/>
    <w:rsid w:val="008F6968"/>
    <w:rsid w:val="008F698B"/>
    <w:rsid w:val="008F70AC"/>
    <w:rsid w:val="009000FE"/>
    <w:rsid w:val="0090134E"/>
    <w:rsid w:val="00901FB9"/>
    <w:rsid w:val="00902795"/>
    <w:rsid w:val="00903079"/>
    <w:rsid w:val="009038AF"/>
    <w:rsid w:val="00904EAC"/>
    <w:rsid w:val="00905625"/>
    <w:rsid w:val="00905A29"/>
    <w:rsid w:val="00905B93"/>
    <w:rsid w:val="00906722"/>
    <w:rsid w:val="0090686C"/>
    <w:rsid w:val="00907C5E"/>
    <w:rsid w:val="00910432"/>
    <w:rsid w:val="00910768"/>
    <w:rsid w:val="0091085D"/>
    <w:rsid w:val="00910B16"/>
    <w:rsid w:val="00910DF0"/>
    <w:rsid w:val="00910E13"/>
    <w:rsid w:val="0091142D"/>
    <w:rsid w:val="00911990"/>
    <w:rsid w:val="00912E09"/>
    <w:rsid w:val="00913C64"/>
    <w:rsid w:val="00914158"/>
    <w:rsid w:val="009143B3"/>
    <w:rsid w:val="009146E3"/>
    <w:rsid w:val="00914DB9"/>
    <w:rsid w:val="009151D2"/>
    <w:rsid w:val="00916916"/>
    <w:rsid w:val="00916F7B"/>
    <w:rsid w:val="009203CA"/>
    <w:rsid w:val="009209A5"/>
    <w:rsid w:val="00921BE8"/>
    <w:rsid w:val="0092222C"/>
    <w:rsid w:val="00922296"/>
    <w:rsid w:val="00922638"/>
    <w:rsid w:val="00922A1A"/>
    <w:rsid w:val="00922C5E"/>
    <w:rsid w:val="009232A9"/>
    <w:rsid w:val="00924508"/>
    <w:rsid w:val="0092504D"/>
    <w:rsid w:val="009254F7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C54"/>
    <w:rsid w:val="00931D04"/>
    <w:rsid w:val="00932027"/>
    <w:rsid w:val="00932102"/>
    <w:rsid w:val="0093242C"/>
    <w:rsid w:val="00932C82"/>
    <w:rsid w:val="009335A3"/>
    <w:rsid w:val="00933DF5"/>
    <w:rsid w:val="00933ED8"/>
    <w:rsid w:val="00934066"/>
    <w:rsid w:val="00935211"/>
    <w:rsid w:val="00935649"/>
    <w:rsid w:val="0093574C"/>
    <w:rsid w:val="0093586F"/>
    <w:rsid w:val="00935FBE"/>
    <w:rsid w:val="00936C89"/>
    <w:rsid w:val="00936DA8"/>
    <w:rsid w:val="0093782D"/>
    <w:rsid w:val="00937C7C"/>
    <w:rsid w:val="00937EE2"/>
    <w:rsid w:val="00937F57"/>
    <w:rsid w:val="009404DE"/>
    <w:rsid w:val="00940B45"/>
    <w:rsid w:val="00941CBB"/>
    <w:rsid w:val="0094209F"/>
    <w:rsid w:val="00942CBC"/>
    <w:rsid w:val="00943427"/>
    <w:rsid w:val="0094369C"/>
    <w:rsid w:val="00943DB1"/>
    <w:rsid w:val="0094415A"/>
    <w:rsid w:val="00944160"/>
    <w:rsid w:val="0094500E"/>
    <w:rsid w:val="00945136"/>
    <w:rsid w:val="009455D7"/>
    <w:rsid w:val="00945EB3"/>
    <w:rsid w:val="00946DCF"/>
    <w:rsid w:val="00946EF6"/>
    <w:rsid w:val="009470C9"/>
    <w:rsid w:val="00947173"/>
    <w:rsid w:val="00950137"/>
    <w:rsid w:val="00950B4C"/>
    <w:rsid w:val="00950ECE"/>
    <w:rsid w:val="0095137C"/>
    <w:rsid w:val="0095144D"/>
    <w:rsid w:val="00951892"/>
    <w:rsid w:val="00951980"/>
    <w:rsid w:val="00951A61"/>
    <w:rsid w:val="00951D2E"/>
    <w:rsid w:val="0095367B"/>
    <w:rsid w:val="00953F04"/>
    <w:rsid w:val="009555EA"/>
    <w:rsid w:val="00955B34"/>
    <w:rsid w:val="00955B44"/>
    <w:rsid w:val="00955D3F"/>
    <w:rsid w:val="00955F84"/>
    <w:rsid w:val="00956A71"/>
    <w:rsid w:val="00956FC5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3D4C"/>
    <w:rsid w:val="00964207"/>
    <w:rsid w:val="00965AF0"/>
    <w:rsid w:val="009660E7"/>
    <w:rsid w:val="00966DBE"/>
    <w:rsid w:val="00967FCC"/>
    <w:rsid w:val="009700C8"/>
    <w:rsid w:val="00970476"/>
    <w:rsid w:val="009705C7"/>
    <w:rsid w:val="0097078A"/>
    <w:rsid w:val="0097095D"/>
    <w:rsid w:val="0097102A"/>
    <w:rsid w:val="00971278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157"/>
    <w:rsid w:val="00976604"/>
    <w:rsid w:val="009768C7"/>
    <w:rsid w:val="00977031"/>
    <w:rsid w:val="00977239"/>
    <w:rsid w:val="0098015C"/>
    <w:rsid w:val="009803CB"/>
    <w:rsid w:val="00980711"/>
    <w:rsid w:val="00980BAC"/>
    <w:rsid w:val="00980EA4"/>
    <w:rsid w:val="00982113"/>
    <w:rsid w:val="00983E41"/>
    <w:rsid w:val="00983E65"/>
    <w:rsid w:val="00984056"/>
    <w:rsid w:val="00984148"/>
    <w:rsid w:val="009842D6"/>
    <w:rsid w:val="00984743"/>
    <w:rsid w:val="009847FE"/>
    <w:rsid w:val="0098579E"/>
    <w:rsid w:val="0098588D"/>
    <w:rsid w:val="00987621"/>
    <w:rsid w:val="00987623"/>
    <w:rsid w:val="00987CA9"/>
    <w:rsid w:val="009914DE"/>
    <w:rsid w:val="009916A9"/>
    <w:rsid w:val="00991A63"/>
    <w:rsid w:val="00991E48"/>
    <w:rsid w:val="00991F92"/>
    <w:rsid w:val="00992AA6"/>
    <w:rsid w:val="00992E36"/>
    <w:rsid w:val="00992F78"/>
    <w:rsid w:val="009933BC"/>
    <w:rsid w:val="0099431A"/>
    <w:rsid w:val="00994769"/>
    <w:rsid w:val="00994D3F"/>
    <w:rsid w:val="0099510F"/>
    <w:rsid w:val="00995390"/>
    <w:rsid w:val="00995ED5"/>
    <w:rsid w:val="0099612B"/>
    <w:rsid w:val="009968BC"/>
    <w:rsid w:val="00996F49"/>
    <w:rsid w:val="00997259"/>
    <w:rsid w:val="00997697"/>
    <w:rsid w:val="00997B20"/>
    <w:rsid w:val="00997E89"/>
    <w:rsid w:val="009A0379"/>
    <w:rsid w:val="009A0B13"/>
    <w:rsid w:val="009A0E14"/>
    <w:rsid w:val="009A12E7"/>
    <w:rsid w:val="009A174F"/>
    <w:rsid w:val="009A2377"/>
    <w:rsid w:val="009A2563"/>
    <w:rsid w:val="009A30FA"/>
    <w:rsid w:val="009A4129"/>
    <w:rsid w:val="009A49A7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9E2"/>
    <w:rsid w:val="009B53D0"/>
    <w:rsid w:val="009B550F"/>
    <w:rsid w:val="009B5CB2"/>
    <w:rsid w:val="009B6197"/>
    <w:rsid w:val="009B654B"/>
    <w:rsid w:val="009B6616"/>
    <w:rsid w:val="009B6688"/>
    <w:rsid w:val="009B74BF"/>
    <w:rsid w:val="009B7566"/>
    <w:rsid w:val="009C119D"/>
    <w:rsid w:val="009C1387"/>
    <w:rsid w:val="009C145C"/>
    <w:rsid w:val="009C175B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A10"/>
    <w:rsid w:val="009D1A9C"/>
    <w:rsid w:val="009D1B75"/>
    <w:rsid w:val="009D1C46"/>
    <w:rsid w:val="009D1D7D"/>
    <w:rsid w:val="009D24FE"/>
    <w:rsid w:val="009D3197"/>
    <w:rsid w:val="009D39BF"/>
    <w:rsid w:val="009D3CD1"/>
    <w:rsid w:val="009D3ED5"/>
    <w:rsid w:val="009D41CB"/>
    <w:rsid w:val="009D5807"/>
    <w:rsid w:val="009D6126"/>
    <w:rsid w:val="009D6818"/>
    <w:rsid w:val="009D6E6A"/>
    <w:rsid w:val="009D6F8D"/>
    <w:rsid w:val="009D71CD"/>
    <w:rsid w:val="009D7282"/>
    <w:rsid w:val="009E1A6D"/>
    <w:rsid w:val="009E1C68"/>
    <w:rsid w:val="009E2703"/>
    <w:rsid w:val="009E2809"/>
    <w:rsid w:val="009E2AC5"/>
    <w:rsid w:val="009E2BFC"/>
    <w:rsid w:val="009E2E94"/>
    <w:rsid w:val="009E3E73"/>
    <w:rsid w:val="009E443D"/>
    <w:rsid w:val="009E49EF"/>
    <w:rsid w:val="009E508C"/>
    <w:rsid w:val="009E5596"/>
    <w:rsid w:val="009E5664"/>
    <w:rsid w:val="009E575E"/>
    <w:rsid w:val="009E6817"/>
    <w:rsid w:val="009E7978"/>
    <w:rsid w:val="009E7F6E"/>
    <w:rsid w:val="009F070A"/>
    <w:rsid w:val="009F11B5"/>
    <w:rsid w:val="009F128D"/>
    <w:rsid w:val="009F12AA"/>
    <w:rsid w:val="009F14E9"/>
    <w:rsid w:val="009F17AD"/>
    <w:rsid w:val="009F17C0"/>
    <w:rsid w:val="009F1CA7"/>
    <w:rsid w:val="009F1DCC"/>
    <w:rsid w:val="009F2A68"/>
    <w:rsid w:val="009F2AA6"/>
    <w:rsid w:val="009F335E"/>
    <w:rsid w:val="009F3963"/>
    <w:rsid w:val="009F56A2"/>
    <w:rsid w:val="009F5C62"/>
    <w:rsid w:val="009F64D6"/>
    <w:rsid w:val="009F70F1"/>
    <w:rsid w:val="009F7F7B"/>
    <w:rsid w:val="00A0084C"/>
    <w:rsid w:val="00A014D5"/>
    <w:rsid w:val="00A028EC"/>
    <w:rsid w:val="00A034E3"/>
    <w:rsid w:val="00A03864"/>
    <w:rsid w:val="00A03EAC"/>
    <w:rsid w:val="00A05190"/>
    <w:rsid w:val="00A051B7"/>
    <w:rsid w:val="00A05252"/>
    <w:rsid w:val="00A053F8"/>
    <w:rsid w:val="00A05546"/>
    <w:rsid w:val="00A059E8"/>
    <w:rsid w:val="00A059EE"/>
    <w:rsid w:val="00A05B5B"/>
    <w:rsid w:val="00A06118"/>
    <w:rsid w:val="00A06DB6"/>
    <w:rsid w:val="00A07043"/>
    <w:rsid w:val="00A101D3"/>
    <w:rsid w:val="00A107DE"/>
    <w:rsid w:val="00A109DD"/>
    <w:rsid w:val="00A10C48"/>
    <w:rsid w:val="00A11CBE"/>
    <w:rsid w:val="00A12546"/>
    <w:rsid w:val="00A126A0"/>
    <w:rsid w:val="00A126E5"/>
    <w:rsid w:val="00A1331B"/>
    <w:rsid w:val="00A1344A"/>
    <w:rsid w:val="00A134F2"/>
    <w:rsid w:val="00A14608"/>
    <w:rsid w:val="00A152FB"/>
    <w:rsid w:val="00A155BB"/>
    <w:rsid w:val="00A1580A"/>
    <w:rsid w:val="00A15915"/>
    <w:rsid w:val="00A1671E"/>
    <w:rsid w:val="00A16777"/>
    <w:rsid w:val="00A16E80"/>
    <w:rsid w:val="00A177EB"/>
    <w:rsid w:val="00A20CAD"/>
    <w:rsid w:val="00A218F0"/>
    <w:rsid w:val="00A21FE7"/>
    <w:rsid w:val="00A22307"/>
    <w:rsid w:val="00A225F7"/>
    <w:rsid w:val="00A22DBA"/>
    <w:rsid w:val="00A23E7F"/>
    <w:rsid w:val="00A24332"/>
    <w:rsid w:val="00A24808"/>
    <w:rsid w:val="00A25108"/>
    <w:rsid w:val="00A252F2"/>
    <w:rsid w:val="00A259E4"/>
    <w:rsid w:val="00A25F02"/>
    <w:rsid w:val="00A268BD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34D1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0558"/>
    <w:rsid w:val="00A41DEB"/>
    <w:rsid w:val="00A4219C"/>
    <w:rsid w:val="00A43B6C"/>
    <w:rsid w:val="00A44837"/>
    <w:rsid w:val="00A5039D"/>
    <w:rsid w:val="00A5098C"/>
    <w:rsid w:val="00A50B21"/>
    <w:rsid w:val="00A50D08"/>
    <w:rsid w:val="00A5154D"/>
    <w:rsid w:val="00A51862"/>
    <w:rsid w:val="00A5194B"/>
    <w:rsid w:val="00A52B1B"/>
    <w:rsid w:val="00A53661"/>
    <w:rsid w:val="00A5400C"/>
    <w:rsid w:val="00A54964"/>
    <w:rsid w:val="00A54FB8"/>
    <w:rsid w:val="00A55D45"/>
    <w:rsid w:val="00A55D6A"/>
    <w:rsid w:val="00A55F8A"/>
    <w:rsid w:val="00A56537"/>
    <w:rsid w:val="00A56C40"/>
    <w:rsid w:val="00A57BB0"/>
    <w:rsid w:val="00A6114C"/>
    <w:rsid w:val="00A61506"/>
    <w:rsid w:val="00A615A3"/>
    <w:rsid w:val="00A61F7E"/>
    <w:rsid w:val="00A62433"/>
    <w:rsid w:val="00A62A1D"/>
    <w:rsid w:val="00A634BE"/>
    <w:rsid w:val="00A63D09"/>
    <w:rsid w:val="00A64A31"/>
    <w:rsid w:val="00A64D29"/>
    <w:rsid w:val="00A64F8C"/>
    <w:rsid w:val="00A65C47"/>
    <w:rsid w:val="00A677FF"/>
    <w:rsid w:val="00A67BCE"/>
    <w:rsid w:val="00A70515"/>
    <w:rsid w:val="00A7085D"/>
    <w:rsid w:val="00A7145F"/>
    <w:rsid w:val="00A722E5"/>
    <w:rsid w:val="00A72B6D"/>
    <w:rsid w:val="00A730BD"/>
    <w:rsid w:val="00A73B90"/>
    <w:rsid w:val="00A75C26"/>
    <w:rsid w:val="00A761CD"/>
    <w:rsid w:val="00A76F45"/>
    <w:rsid w:val="00A8033A"/>
    <w:rsid w:val="00A8046E"/>
    <w:rsid w:val="00A815A3"/>
    <w:rsid w:val="00A8173C"/>
    <w:rsid w:val="00A81985"/>
    <w:rsid w:val="00A81A67"/>
    <w:rsid w:val="00A81A90"/>
    <w:rsid w:val="00A81EAC"/>
    <w:rsid w:val="00A8258A"/>
    <w:rsid w:val="00A8325D"/>
    <w:rsid w:val="00A83D93"/>
    <w:rsid w:val="00A83E1F"/>
    <w:rsid w:val="00A84809"/>
    <w:rsid w:val="00A84E1C"/>
    <w:rsid w:val="00A8503B"/>
    <w:rsid w:val="00A854F4"/>
    <w:rsid w:val="00A85664"/>
    <w:rsid w:val="00A85A3F"/>
    <w:rsid w:val="00A8604D"/>
    <w:rsid w:val="00A8729E"/>
    <w:rsid w:val="00A87DF3"/>
    <w:rsid w:val="00A90368"/>
    <w:rsid w:val="00A905F0"/>
    <w:rsid w:val="00A915DE"/>
    <w:rsid w:val="00A91B72"/>
    <w:rsid w:val="00A91E65"/>
    <w:rsid w:val="00A93350"/>
    <w:rsid w:val="00A94020"/>
    <w:rsid w:val="00A945BA"/>
    <w:rsid w:val="00A94CD6"/>
    <w:rsid w:val="00A95176"/>
    <w:rsid w:val="00A960D9"/>
    <w:rsid w:val="00A96CF9"/>
    <w:rsid w:val="00A97641"/>
    <w:rsid w:val="00A97B08"/>
    <w:rsid w:val="00AA0258"/>
    <w:rsid w:val="00AA11D5"/>
    <w:rsid w:val="00AA13D0"/>
    <w:rsid w:val="00AA214B"/>
    <w:rsid w:val="00AA272C"/>
    <w:rsid w:val="00AA5239"/>
    <w:rsid w:val="00AA54E9"/>
    <w:rsid w:val="00AA5616"/>
    <w:rsid w:val="00AA570A"/>
    <w:rsid w:val="00AA5EE9"/>
    <w:rsid w:val="00AA6C6D"/>
    <w:rsid w:val="00AA74C4"/>
    <w:rsid w:val="00AA75DF"/>
    <w:rsid w:val="00AA7CF4"/>
    <w:rsid w:val="00AB01D7"/>
    <w:rsid w:val="00AB0655"/>
    <w:rsid w:val="00AB09B6"/>
    <w:rsid w:val="00AB0BDA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26EF"/>
    <w:rsid w:val="00AB34BB"/>
    <w:rsid w:val="00AB3555"/>
    <w:rsid w:val="00AB36CD"/>
    <w:rsid w:val="00AB36D5"/>
    <w:rsid w:val="00AB4A6D"/>
    <w:rsid w:val="00AB4DFD"/>
    <w:rsid w:val="00AB5652"/>
    <w:rsid w:val="00AB5EED"/>
    <w:rsid w:val="00AB5F04"/>
    <w:rsid w:val="00AB6584"/>
    <w:rsid w:val="00AB6896"/>
    <w:rsid w:val="00AB7CC5"/>
    <w:rsid w:val="00AB7F7B"/>
    <w:rsid w:val="00AC002B"/>
    <w:rsid w:val="00AC0389"/>
    <w:rsid w:val="00AC1D21"/>
    <w:rsid w:val="00AC253A"/>
    <w:rsid w:val="00AC3514"/>
    <w:rsid w:val="00AC3A26"/>
    <w:rsid w:val="00AC3A87"/>
    <w:rsid w:val="00AC3B11"/>
    <w:rsid w:val="00AC4766"/>
    <w:rsid w:val="00AC4821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547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464"/>
    <w:rsid w:val="00AD777D"/>
    <w:rsid w:val="00AD7E62"/>
    <w:rsid w:val="00AE1205"/>
    <w:rsid w:val="00AE16EE"/>
    <w:rsid w:val="00AE226C"/>
    <w:rsid w:val="00AE2622"/>
    <w:rsid w:val="00AE2974"/>
    <w:rsid w:val="00AE2C63"/>
    <w:rsid w:val="00AE3621"/>
    <w:rsid w:val="00AE393E"/>
    <w:rsid w:val="00AE4794"/>
    <w:rsid w:val="00AE4A27"/>
    <w:rsid w:val="00AE4C96"/>
    <w:rsid w:val="00AE56B8"/>
    <w:rsid w:val="00AE5F75"/>
    <w:rsid w:val="00AE62BD"/>
    <w:rsid w:val="00AE6981"/>
    <w:rsid w:val="00AE6DBE"/>
    <w:rsid w:val="00AE7369"/>
    <w:rsid w:val="00AE7E36"/>
    <w:rsid w:val="00AF0E3E"/>
    <w:rsid w:val="00AF1AF9"/>
    <w:rsid w:val="00AF1C68"/>
    <w:rsid w:val="00AF1DDA"/>
    <w:rsid w:val="00AF1FC6"/>
    <w:rsid w:val="00AF2D1A"/>
    <w:rsid w:val="00AF345A"/>
    <w:rsid w:val="00AF40D4"/>
    <w:rsid w:val="00AF50D4"/>
    <w:rsid w:val="00AF5329"/>
    <w:rsid w:val="00AF7293"/>
    <w:rsid w:val="00AF73A3"/>
    <w:rsid w:val="00AF7432"/>
    <w:rsid w:val="00AF7C89"/>
    <w:rsid w:val="00B01196"/>
    <w:rsid w:val="00B01CD0"/>
    <w:rsid w:val="00B0225E"/>
    <w:rsid w:val="00B0283C"/>
    <w:rsid w:val="00B02985"/>
    <w:rsid w:val="00B02D3B"/>
    <w:rsid w:val="00B03738"/>
    <w:rsid w:val="00B0378F"/>
    <w:rsid w:val="00B037C5"/>
    <w:rsid w:val="00B03BB7"/>
    <w:rsid w:val="00B03C68"/>
    <w:rsid w:val="00B042E8"/>
    <w:rsid w:val="00B0471E"/>
    <w:rsid w:val="00B04A6E"/>
    <w:rsid w:val="00B05AAB"/>
    <w:rsid w:val="00B05C39"/>
    <w:rsid w:val="00B0613E"/>
    <w:rsid w:val="00B06945"/>
    <w:rsid w:val="00B06EC3"/>
    <w:rsid w:val="00B07578"/>
    <w:rsid w:val="00B0770A"/>
    <w:rsid w:val="00B07729"/>
    <w:rsid w:val="00B07C97"/>
    <w:rsid w:val="00B07CB6"/>
    <w:rsid w:val="00B10074"/>
    <w:rsid w:val="00B10298"/>
    <w:rsid w:val="00B10450"/>
    <w:rsid w:val="00B11386"/>
    <w:rsid w:val="00B11F1A"/>
    <w:rsid w:val="00B12747"/>
    <w:rsid w:val="00B1320E"/>
    <w:rsid w:val="00B1367C"/>
    <w:rsid w:val="00B13EEE"/>
    <w:rsid w:val="00B14425"/>
    <w:rsid w:val="00B15EBE"/>
    <w:rsid w:val="00B16004"/>
    <w:rsid w:val="00B163C8"/>
    <w:rsid w:val="00B16645"/>
    <w:rsid w:val="00B17669"/>
    <w:rsid w:val="00B17AA6"/>
    <w:rsid w:val="00B20955"/>
    <w:rsid w:val="00B20EE1"/>
    <w:rsid w:val="00B215E4"/>
    <w:rsid w:val="00B21731"/>
    <w:rsid w:val="00B21852"/>
    <w:rsid w:val="00B221D9"/>
    <w:rsid w:val="00B23962"/>
    <w:rsid w:val="00B23BE9"/>
    <w:rsid w:val="00B23E23"/>
    <w:rsid w:val="00B23E25"/>
    <w:rsid w:val="00B24425"/>
    <w:rsid w:val="00B24A61"/>
    <w:rsid w:val="00B25391"/>
    <w:rsid w:val="00B25D95"/>
    <w:rsid w:val="00B26BE4"/>
    <w:rsid w:val="00B26BE5"/>
    <w:rsid w:val="00B26F2E"/>
    <w:rsid w:val="00B273F0"/>
    <w:rsid w:val="00B27AE6"/>
    <w:rsid w:val="00B27B7E"/>
    <w:rsid w:val="00B27D53"/>
    <w:rsid w:val="00B30DBC"/>
    <w:rsid w:val="00B30E33"/>
    <w:rsid w:val="00B31238"/>
    <w:rsid w:val="00B31C02"/>
    <w:rsid w:val="00B31CAF"/>
    <w:rsid w:val="00B33909"/>
    <w:rsid w:val="00B34799"/>
    <w:rsid w:val="00B34C2E"/>
    <w:rsid w:val="00B34CE8"/>
    <w:rsid w:val="00B35550"/>
    <w:rsid w:val="00B36783"/>
    <w:rsid w:val="00B37179"/>
    <w:rsid w:val="00B37786"/>
    <w:rsid w:val="00B37CF4"/>
    <w:rsid w:val="00B40889"/>
    <w:rsid w:val="00B40C82"/>
    <w:rsid w:val="00B4183C"/>
    <w:rsid w:val="00B421E3"/>
    <w:rsid w:val="00B42566"/>
    <w:rsid w:val="00B42921"/>
    <w:rsid w:val="00B42C53"/>
    <w:rsid w:val="00B435DE"/>
    <w:rsid w:val="00B43668"/>
    <w:rsid w:val="00B43BEE"/>
    <w:rsid w:val="00B4458A"/>
    <w:rsid w:val="00B44830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568B"/>
    <w:rsid w:val="00B560FE"/>
    <w:rsid w:val="00B57244"/>
    <w:rsid w:val="00B57690"/>
    <w:rsid w:val="00B57F38"/>
    <w:rsid w:val="00B6080D"/>
    <w:rsid w:val="00B60D2D"/>
    <w:rsid w:val="00B616D6"/>
    <w:rsid w:val="00B61B6B"/>
    <w:rsid w:val="00B620E2"/>
    <w:rsid w:val="00B63A98"/>
    <w:rsid w:val="00B640E2"/>
    <w:rsid w:val="00B65344"/>
    <w:rsid w:val="00B65ADC"/>
    <w:rsid w:val="00B65B34"/>
    <w:rsid w:val="00B65FB7"/>
    <w:rsid w:val="00B66C5A"/>
    <w:rsid w:val="00B67648"/>
    <w:rsid w:val="00B676CE"/>
    <w:rsid w:val="00B67ADC"/>
    <w:rsid w:val="00B67C69"/>
    <w:rsid w:val="00B70C47"/>
    <w:rsid w:val="00B70D0D"/>
    <w:rsid w:val="00B70E7C"/>
    <w:rsid w:val="00B71833"/>
    <w:rsid w:val="00B7260F"/>
    <w:rsid w:val="00B72A8A"/>
    <w:rsid w:val="00B72B38"/>
    <w:rsid w:val="00B73989"/>
    <w:rsid w:val="00B73DF8"/>
    <w:rsid w:val="00B740E5"/>
    <w:rsid w:val="00B7553D"/>
    <w:rsid w:val="00B7579B"/>
    <w:rsid w:val="00B75D2F"/>
    <w:rsid w:val="00B767E6"/>
    <w:rsid w:val="00B768AF"/>
    <w:rsid w:val="00B774B0"/>
    <w:rsid w:val="00B77616"/>
    <w:rsid w:val="00B77932"/>
    <w:rsid w:val="00B77D39"/>
    <w:rsid w:val="00B8039E"/>
    <w:rsid w:val="00B805F7"/>
    <w:rsid w:val="00B80948"/>
    <w:rsid w:val="00B80B1C"/>
    <w:rsid w:val="00B80DA3"/>
    <w:rsid w:val="00B80DD6"/>
    <w:rsid w:val="00B80DFA"/>
    <w:rsid w:val="00B80E01"/>
    <w:rsid w:val="00B81174"/>
    <w:rsid w:val="00B81788"/>
    <w:rsid w:val="00B817BD"/>
    <w:rsid w:val="00B81AFA"/>
    <w:rsid w:val="00B8317C"/>
    <w:rsid w:val="00B831FA"/>
    <w:rsid w:val="00B846C9"/>
    <w:rsid w:val="00B8471A"/>
    <w:rsid w:val="00B84DC5"/>
    <w:rsid w:val="00B86709"/>
    <w:rsid w:val="00B8723A"/>
    <w:rsid w:val="00B8723F"/>
    <w:rsid w:val="00B872AB"/>
    <w:rsid w:val="00B874FA"/>
    <w:rsid w:val="00B877B8"/>
    <w:rsid w:val="00B87DFC"/>
    <w:rsid w:val="00B90235"/>
    <w:rsid w:val="00B9066F"/>
    <w:rsid w:val="00B9085F"/>
    <w:rsid w:val="00B91119"/>
    <w:rsid w:val="00B91B20"/>
    <w:rsid w:val="00B92147"/>
    <w:rsid w:val="00B92410"/>
    <w:rsid w:val="00B9284F"/>
    <w:rsid w:val="00B92D28"/>
    <w:rsid w:val="00B93184"/>
    <w:rsid w:val="00B93768"/>
    <w:rsid w:val="00B95D7D"/>
    <w:rsid w:val="00B960E9"/>
    <w:rsid w:val="00B96507"/>
    <w:rsid w:val="00B96683"/>
    <w:rsid w:val="00B97E29"/>
    <w:rsid w:val="00B97FA6"/>
    <w:rsid w:val="00BA0C2E"/>
    <w:rsid w:val="00BA160F"/>
    <w:rsid w:val="00BA161D"/>
    <w:rsid w:val="00BA256B"/>
    <w:rsid w:val="00BA259F"/>
    <w:rsid w:val="00BA2DA0"/>
    <w:rsid w:val="00BA457C"/>
    <w:rsid w:val="00BA4657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1CD"/>
    <w:rsid w:val="00BB393A"/>
    <w:rsid w:val="00BB3C9E"/>
    <w:rsid w:val="00BB3D2E"/>
    <w:rsid w:val="00BB3FCE"/>
    <w:rsid w:val="00BB518C"/>
    <w:rsid w:val="00BB7123"/>
    <w:rsid w:val="00BC010C"/>
    <w:rsid w:val="00BC03B1"/>
    <w:rsid w:val="00BC03CE"/>
    <w:rsid w:val="00BC0B43"/>
    <w:rsid w:val="00BC12FC"/>
    <w:rsid w:val="00BC16D7"/>
    <w:rsid w:val="00BC311F"/>
    <w:rsid w:val="00BC3CFB"/>
    <w:rsid w:val="00BC42BD"/>
    <w:rsid w:val="00BC4B08"/>
    <w:rsid w:val="00BC4CD7"/>
    <w:rsid w:val="00BC4D0E"/>
    <w:rsid w:val="00BC5DA8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1DDA"/>
    <w:rsid w:val="00BD26BE"/>
    <w:rsid w:val="00BD2FB0"/>
    <w:rsid w:val="00BD3155"/>
    <w:rsid w:val="00BD3607"/>
    <w:rsid w:val="00BD3DF9"/>
    <w:rsid w:val="00BD48E5"/>
    <w:rsid w:val="00BD48FA"/>
    <w:rsid w:val="00BD6174"/>
    <w:rsid w:val="00BD6DE1"/>
    <w:rsid w:val="00BE0832"/>
    <w:rsid w:val="00BE1E24"/>
    <w:rsid w:val="00BE3863"/>
    <w:rsid w:val="00BE4059"/>
    <w:rsid w:val="00BE4F97"/>
    <w:rsid w:val="00BE505A"/>
    <w:rsid w:val="00BE533A"/>
    <w:rsid w:val="00BE57AA"/>
    <w:rsid w:val="00BE5814"/>
    <w:rsid w:val="00BE63C0"/>
    <w:rsid w:val="00BE69FC"/>
    <w:rsid w:val="00BE6B94"/>
    <w:rsid w:val="00BE7937"/>
    <w:rsid w:val="00BF09C5"/>
    <w:rsid w:val="00BF1579"/>
    <w:rsid w:val="00BF2477"/>
    <w:rsid w:val="00BF2DBC"/>
    <w:rsid w:val="00BF4087"/>
    <w:rsid w:val="00BF4AD5"/>
    <w:rsid w:val="00BF54E4"/>
    <w:rsid w:val="00BF5C01"/>
    <w:rsid w:val="00BF7435"/>
    <w:rsid w:val="00BF7C45"/>
    <w:rsid w:val="00BF7CD8"/>
    <w:rsid w:val="00C00FC5"/>
    <w:rsid w:val="00C01DD4"/>
    <w:rsid w:val="00C0249A"/>
    <w:rsid w:val="00C02F77"/>
    <w:rsid w:val="00C02F9A"/>
    <w:rsid w:val="00C04095"/>
    <w:rsid w:val="00C0465D"/>
    <w:rsid w:val="00C04FCE"/>
    <w:rsid w:val="00C05B32"/>
    <w:rsid w:val="00C07251"/>
    <w:rsid w:val="00C11266"/>
    <w:rsid w:val="00C118E1"/>
    <w:rsid w:val="00C122A3"/>
    <w:rsid w:val="00C12B81"/>
    <w:rsid w:val="00C12D85"/>
    <w:rsid w:val="00C12E56"/>
    <w:rsid w:val="00C130EE"/>
    <w:rsid w:val="00C13AD7"/>
    <w:rsid w:val="00C13BAE"/>
    <w:rsid w:val="00C144EC"/>
    <w:rsid w:val="00C14A15"/>
    <w:rsid w:val="00C15B49"/>
    <w:rsid w:val="00C1621D"/>
    <w:rsid w:val="00C163CD"/>
    <w:rsid w:val="00C1669A"/>
    <w:rsid w:val="00C1679C"/>
    <w:rsid w:val="00C1691A"/>
    <w:rsid w:val="00C1703B"/>
    <w:rsid w:val="00C2062D"/>
    <w:rsid w:val="00C20794"/>
    <w:rsid w:val="00C20BF7"/>
    <w:rsid w:val="00C21B11"/>
    <w:rsid w:val="00C22E4C"/>
    <w:rsid w:val="00C230C7"/>
    <w:rsid w:val="00C23631"/>
    <w:rsid w:val="00C2375D"/>
    <w:rsid w:val="00C24369"/>
    <w:rsid w:val="00C2443F"/>
    <w:rsid w:val="00C24DE7"/>
    <w:rsid w:val="00C24EBB"/>
    <w:rsid w:val="00C25893"/>
    <w:rsid w:val="00C2626D"/>
    <w:rsid w:val="00C265B9"/>
    <w:rsid w:val="00C26667"/>
    <w:rsid w:val="00C2681D"/>
    <w:rsid w:val="00C26A57"/>
    <w:rsid w:val="00C26BD0"/>
    <w:rsid w:val="00C26EB9"/>
    <w:rsid w:val="00C27DFA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3CF"/>
    <w:rsid w:val="00C33467"/>
    <w:rsid w:val="00C34C81"/>
    <w:rsid w:val="00C35367"/>
    <w:rsid w:val="00C37329"/>
    <w:rsid w:val="00C37369"/>
    <w:rsid w:val="00C37427"/>
    <w:rsid w:val="00C37718"/>
    <w:rsid w:val="00C37E2E"/>
    <w:rsid w:val="00C409AF"/>
    <w:rsid w:val="00C40A99"/>
    <w:rsid w:val="00C40D62"/>
    <w:rsid w:val="00C4216F"/>
    <w:rsid w:val="00C42200"/>
    <w:rsid w:val="00C429C1"/>
    <w:rsid w:val="00C42CBF"/>
    <w:rsid w:val="00C42EA2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A84"/>
    <w:rsid w:val="00C51E2A"/>
    <w:rsid w:val="00C52427"/>
    <w:rsid w:val="00C52DDC"/>
    <w:rsid w:val="00C52EE1"/>
    <w:rsid w:val="00C53360"/>
    <w:rsid w:val="00C5376F"/>
    <w:rsid w:val="00C53ABE"/>
    <w:rsid w:val="00C53E6A"/>
    <w:rsid w:val="00C53FE0"/>
    <w:rsid w:val="00C544F6"/>
    <w:rsid w:val="00C55867"/>
    <w:rsid w:val="00C55C8E"/>
    <w:rsid w:val="00C565AE"/>
    <w:rsid w:val="00C56E33"/>
    <w:rsid w:val="00C57323"/>
    <w:rsid w:val="00C5764D"/>
    <w:rsid w:val="00C57FA7"/>
    <w:rsid w:val="00C60095"/>
    <w:rsid w:val="00C60F97"/>
    <w:rsid w:val="00C61837"/>
    <w:rsid w:val="00C6208D"/>
    <w:rsid w:val="00C62239"/>
    <w:rsid w:val="00C624DD"/>
    <w:rsid w:val="00C62CD9"/>
    <w:rsid w:val="00C63419"/>
    <w:rsid w:val="00C6408A"/>
    <w:rsid w:val="00C6489F"/>
    <w:rsid w:val="00C64B32"/>
    <w:rsid w:val="00C65163"/>
    <w:rsid w:val="00C65290"/>
    <w:rsid w:val="00C65830"/>
    <w:rsid w:val="00C66090"/>
    <w:rsid w:val="00C662D1"/>
    <w:rsid w:val="00C6766A"/>
    <w:rsid w:val="00C67B8B"/>
    <w:rsid w:val="00C67EFE"/>
    <w:rsid w:val="00C7013C"/>
    <w:rsid w:val="00C70159"/>
    <w:rsid w:val="00C708BC"/>
    <w:rsid w:val="00C70994"/>
    <w:rsid w:val="00C70A4E"/>
    <w:rsid w:val="00C7219D"/>
    <w:rsid w:val="00C72994"/>
    <w:rsid w:val="00C72B6A"/>
    <w:rsid w:val="00C72C41"/>
    <w:rsid w:val="00C7304C"/>
    <w:rsid w:val="00C7356E"/>
    <w:rsid w:val="00C73A49"/>
    <w:rsid w:val="00C73D78"/>
    <w:rsid w:val="00C73FEE"/>
    <w:rsid w:val="00C745AE"/>
    <w:rsid w:val="00C74E05"/>
    <w:rsid w:val="00C754C2"/>
    <w:rsid w:val="00C75874"/>
    <w:rsid w:val="00C75AD3"/>
    <w:rsid w:val="00C75B7F"/>
    <w:rsid w:val="00C75C32"/>
    <w:rsid w:val="00C75EEB"/>
    <w:rsid w:val="00C765BA"/>
    <w:rsid w:val="00C769FD"/>
    <w:rsid w:val="00C76F5E"/>
    <w:rsid w:val="00C76FF1"/>
    <w:rsid w:val="00C76FF7"/>
    <w:rsid w:val="00C77756"/>
    <w:rsid w:val="00C77834"/>
    <w:rsid w:val="00C8000F"/>
    <w:rsid w:val="00C800EB"/>
    <w:rsid w:val="00C802D2"/>
    <w:rsid w:val="00C80541"/>
    <w:rsid w:val="00C80D2A"/>
    <w:rsid w:val="00C80EAE"/>
    <w:rsid w:val="00C80FA1"/>
    <w:rsid w:val="00C813AD"/>
    <w:rsid w:val="00C81D17"/>
    <w:rsid w:val="00C8225E"/>
    <w:rsid w:val="00C82CB5"/>
    <w:rsid w:val="00C831B6"/>
    <w:rsid w:val="00C833AD"/>
    <w:rsid w:val="00C8437C"/>
    <w:rsid w:val="00C8658E"/>
    <w:rsid w:val="00C86C32"/>
    <w:rsid w:val="00C87A48"/>
    <w:rsid w:val="00C87A73"/>
    <w:rsid w:val="00C90381"/>
    <w:rsid w:val="00C90932"/>
    <w:rsid w:val="00C917C0"/>
    <w:rsid w:val="00C922E5"/>
    <w:rsid w:val="00C92B97"/>
    <w:rsid w:val="00C9360F"/>
    <w:rsid w:val="00C93ACF"/>
    <w:rsid w:val="00C941C2"/>
    <w:rsid w:val="00C94208"/>
    <w:rsid w:val="00C9443C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2DF"/>
    <w:rsid w:val="00CA338A"/>
    <w:rsid w:val="00CA3ED7"/>
    <w:rsid w:val="00CA421A"/>
    <w:rsid w:val="00CA6CFB"/>
    <w:rsid w:val="00CA76F5"/>
    <w:rsid w:val="00CA76FA"/>
    <w:rsid w:val="00CB08C4"/>
    <w:rsid w:val="00CB0999"/>
    <w:rsid w:val="00CB0A6B"/>
    <w:rsid w:val="00CB1815"/>
    <w:rsid w:val="00CB1B98"/>
    <w:rsid w:val="00CB1ED2"/>
    <w:rsid w:val="00CB250A"/>
    <w:rsid w:val="00CB2F44"/>
    <w:rsid w:val="00CB33E4"/>
    <w:rsid w:val="00CB34E2"/>
    <w:rsid w:val="00CB3A1B"/>
    <w:rsid w:val="00CB4223"/>
    <w:rsid w:val="00CB5BAB"/>
    <w:rsid w:val="00CB5F0A"/>
    <w:rsid w:val="00CB61B4"/>
    <w:rsid w:val="00CB6237"/>
    <w:rsid w:val="00CB7978"/>
    <w:rsid w:val="00CC0185"/>
    <w:rsid w:val="00CC0E41"/>
    <w:rsid w:val="00CC1308"/>
    <w:rsid w:val="00CC1674"/>
    <w:rsid w:val="00CC16A3"/>
    <w:rsid w:val="00CC17ED"/>
    <w:rsid w:val="00CC299B"/>
    <w:rsid w:val="00CC2F38"/>
    <w:rsid w:val="00CC4C2B"/>
    <w:rsid w:val="00CC4E86"/>
    <w:rsid w:val="00CC5244"/>
    <w:rsid w:val="00CC5697"/>
    <w:rsid w:val="00CC5C12"/>
    <w:rsid w:val="00CC5F59"/>
    <w:rsid w:val="00CC641C"/>
    <w:rsid w:val="00CC687E"/>
    <w:rsid w:val="00CD0695"/>
    <w:rsid w:val="00CD0ADF"/>
    <w:rsid w:val="00CD0D9A"/>
    <w:rsid w:val="00CD1BC5"/>
    <w:rsid w:val="00CD1F5F"/>
    <w:rsid w:val="00CD3B2C"/>
    <w:rsid w:val="00CD3F52"/>
    <w:rsid w:val="00CD4104"/>
    <w:rsid w:val="00CD4BD1"/>
    <w:rsid w:val="00CD505A"/>
    <w:rsid w:val="00CD56FB"/>
    <w:rsid w:val="00CD58F0"/>
    <w:rsid w:val="00CD6059"/>
    <w:rsid w:val="00CD6C11"/>
    <w:rsid w:val="00CD7A04"/>
    <w:rsid w:val="00CD7A92"/>
    <w:rsid w:val="00CD7EE4"/>
    <w:rsid w:val="00CE0555"/>
    <w:rsid w:val="00CE11A9"/>
    <w:rsid w:val="00CE1525"/>
    <w:rsid w:val="00CE166D"/>
    <w:rsid w:val="00CE1CD0"/>
    <w:rsid w:val="00CE24BC"/>
    <w:rsid w:val="00CE29D4"/>
    <w:rsid w:val="00CE31AD"/>
    <w:rsid w:val="00CE362B"/>
    <w:rsid w:val="00CE3749"/>
    <w:rsid w:val="00CE3870"/>
    <w:rsid w:val="00CE4807"/>
    <w:rsid w:val="00CE4859"/>
    <w:rsid w:val="00CE4A35"/>
    <w:rsid w:val="00CE6C3D"/>
    <w:rsid w:val="00CE6F06"/>
    <w:rsid w:val="00CE7730"/>
    <w:rsid w:val="00CE7785"/>
    <w:rsid w:val="00CF01D6"/>
    <w:rsid w:val="00CF090C"/>
    <w:rsid w:val="00CF1242"/>
    <w:rsid w:val="00CF14F8"/>
    <w:rsid w:val="00CF342C"/>
    <w:rsid w:val="00CF3BDB"/>
    <w:rsid w:val="00CF4DB1"/>
    <w:rsid w:val="00CF5010"/>
    <w:rsid w:val="00CF5134"/>
    <w:rsid w:val="00CF6550"/>
    <w:rsid w:val="00CF6C50"/>
    <w:rsid w:val="00CF6CA6"/>
    <w:rsid w:val="00CF740A"/>
    <w:rsid w:val="00CF7C49"/>
    <w:rsid w:val="00D00E3B"/>
    <w:rsid w:val="00D0248E"/>
    <w:rsid w:val="00D02983"/>
    <w:rsid w:val="00D0358D"/>
    <w:rsid w:val="00D03EEE"/>
    <w:rsid w:val="00D053FA"/>
    <w:rsid w:val="00D06791"/>
    <w:rsid w:val="00D0694A"/>
    <w:rsid w:val="00D069CA"/>
    <w:rsid w:val="00D06C0C"/>
    <w:rsid w:val="00D07F90"/>
    <w:rsid w:val="00D10F2E"/>
    <w:rsid w:val="00D1111A"/>
    <w:rsid w:val="00D1113D"/>
    <w:rsid w:val="00D114EF"/>
    <w:rsid w:val="00D11793"/>
    <w:rsid w:val="00D11B1D"/>
    <w:rsid w:val="00D12BB8"/>
    <w:rsid w:val="00D14D07"/>
    <w:rsid w:val="00D15B53"/>
    <w:rsid w:val="00D15C88"/>
    <w:rsid w:val="00D162CE"/>
    <w:rsid w:val="00D174C3"/>
    <w:rsid w:val="00D17CCA"/>
    <w:rsid w:val="00D17E55"/>
    <w:rsid w:val="00D20036"/>
    <w:rsid w:val="00D2111A"/>
    <w:rsid w:val="00D21A5B"/>
    <w:rsid w:val="00D21D4E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3A6"/>
    <w:rsid w:val="00D25B87"/>
    <w:rsid w:val="00D25BBE"/>
    <w:rsid w:val="00D26675"/>
    <w:rsid w:val="00D26780"/>
    <w:rsid w:val="00D269E9"/>
    <w:rsid w:val="00D27170"/>
    <w:rsid w:val="00D2742B"/>
    <w:rsid w:val="00D2744D"/>
    <w:rsid w:val="00D275AE"/>
    <w:rsid w:val="00D27C2A"/>
    <w:rsid w:val="00D3009A"/>
    <w:rsid w:val="00D31174"/>
    <w:rsid w:val="00D3172F"/>
    <w:rsid w:val="00D318D6"/>
    <w:rsid w:val="00D31F2E"/>
    <w:rsid w:val="00D32433"/>
    <w:rsid w:val="00D32B58"/>
    <w:rsid w:val="00D330BC"/>
    <w:rsid w:val="00D336CC"/>
    <w:rsid w:val="00D347E3"/>
    <w:rsid w:val="00D35779"/>
    <w:rsid w:val="00D357DD"/>
    <w:rsid w:val="00D358CC"/>
    <w:rsid w:val="00D3597D"/>
    <w:rsid w:val="00D35CD9"/>
    <w:rsid w:val="00D3603E"/>
    <w:rsid w:val="00D362B6"/>
    <w:rsid w:val="00D36F5C"/>
    <w:rsid w:val="00D37ED6"/>
    <w:rsid w:val="00D40DD3"/>
    <w:rsid w:val="00D41D04"/>
    <w:rsid w:val="00D42240"/>
    <w:rsid w:val="00D433B6"/>
    <w:rsid w:val="00D438E7"/>
    <w:rsid w:val="00D439D6"/>
    <w:rsid w:val="00D43A6A"/>
    <w:rsid w:val="00D44764"/>
    <w:rsid w:val="00D44912"/>
    <w:rsid w:val="00D453BE"/>
    <w:rsid w:val="00D45C38"/>
    <w:rsid w:val="00D45FA5"/>
    <w:rsid w:val="00D46458"/>
    <w:rsid w:val="00D470FB"/>
    <w:rsid w:val="00D50433"/>
    <w:rsid w:val="00D50D71"/>
    <w:rsid w:val="00D51035"/>
    <w:rsid w:val="00D51253"/>
    <w:rsid w:val="00D52647"/>
    <w:rsid w:val="00D526D3"/>
    <w:rsid w:val="00D528EC"/>
    <w:rsid w:val="00D52A26"/>
    <w:rsid w:val="00D52CB8"/>
    <w:rsid w:val="00D538FB"/>
    <w:rsid w:val="00D54989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8CB"/>
    <w:rsid w:val="00D60978"/>
    <w:rsid w:val="00D60C52"/>
    <w:rsid w:val="00D60E6D"/>
    <w:rsid w:val="00D61BE8"/>
    <w:rsid w:val="00D655FF"/>
    <w:rsid w:val="00D65DBB"/>
    <w:rsid w:val="00D66614"/>
    <w:rsid w:val="00D671CE"/>
    <w:rsid w:val="00D67FC2"/>
    <w:rsid w:val="00D706AD"/>
    <w:rsid w:val="00D71047"/>
    <w:rsid w:val="00D712FA"/>
    <w:rsid w:val="00D7201A"/>
    <w:rsid w:val="00D7269B"/>
    <w:rsid w:val="00D733DF"/>
    <w:rsid w:val="00D73EB2"/>
    <w:rsid w:val="00D7460D"/>
    <w:rsid w:val="00D74E9F"/>
    <w:rsid w:val="00D75090"/>
    <w:rsid w:val="00D756E6"/>
    <w:rsid w:val="00D75794"/>
    <w:rsid w:val="00D75C7E"/>
    <w:rsid w:val="00D7784F"/>
    <w:rsid w:val="00D77E04"/>
    <w:rsid w:val="00D77E05"/>
    <w:rsid w:val="00D77E2B"/>
    <w:rsid w:val="00D77FCC"/>
    <w:rsid w:val="00D801B9"/>
    <w:rsid w:val="00D8053D"/>
    <w:rsid w:val="00D814C0"/>
    <w:rsid w:val="00D81607"/>
    <w:rsid w:val="00D81694"/>
    <w:rsid w:val="00D81809"/>
    <w:rsid w:val="00D8182C"/>
    <w:rsid w:val="00D81A51"/>
    <w:rsid w:val="00D82AE7"/>
    <w:rsid w:val="00D83049"/>
    <w:rsid w:val="00D833CD"/>
    <w:rsid w:val="00D83CF9"/>
    <w:rsid w:val="00D843AF"/>
    <w:rsid w:val="00D844CF"/>
    <w:rsid w:val="00D852DB"/>
    <w:rsid w:val="00D8585C"/>
    <w:rsid w:val="00D85BA7"/>
    <w:rsid w:val="00D85CAE"/>
    <w:rsid w:val="00D85EBE"/>
    <w:rsid w:val="00D86534"/>
    <w:rsid w:val="00D86AE1"/>
    <w:rsid w:val="00D86AF5"/>
    <w:rsid w:val="00D909CA"/>
    <w:rsid w:val="00D9240D"/>
    <w:rsid w:val="00D92F80"/>
    <w:rsid w:val="00D93265"/>
    <w:rsid w:val="00D9327C"/>
    <w:rsid w:val="00D939BC"/>
    <w:rsid w:val="00D93CE9"/>
    <w:rsid w:val="00D93DF3"/>
    <w:rsid w:val="00D94DD5"/>
    <w:rsid w:val="00D9506E"/>
    <w:rsid w:val="00D95526"/>
    <w:rsid w:val="00D955D1"/>
    <w:rsid w:val="00D959EA"/>
    <w:rsid w:val="00D9662A"/>
    <w:rsid w:val="00D96999"/>
    <w:rsid w:val="00D97E83"/>
    <w:rsid w:val="00DA0C0A"/>
    <w:rsid w:val="00DA14BB"/>
    <w:rsid w:val="00DA1B68"/>
    <w:rsid w:val="00DA2F61"/>
    <w:rsid w:val="00DA2F74"/>
    <w:rsid w:val="00DA35C0"/>
    <w:rsid w:val="00DA381D"/>
    <w:rsid w:val="00DA39B3"/>
    <w:rsid w:val="00DA498C"/>
    <w:rsid w:val="00DA4CAB"/>
    <w:rsid w:val="00DA566D"/>
    <w:rsid w:val="00DA7590"/>
    <w:rsid w:val="00DA79CB"/>
    <w:rsid w:val="00DA7B80"/>
    <w:rsid w:val="00DB0609"/>
    <w:rsid w:val="00DB07D6"/>
    <w:rsid w:val="00DB0FD8"/>
    <w:rsid w:val="00DB1114"/>
    <w:rsid w:val="00DB1F61"/>
    <w:rsid w:val="00DB238E"/>
    <w:rsid w:val="00DB27C2"/>
    <w:rsid w:val="00DB3066"/>
    <w:rsid w:val="00DB320C"/>
    <w:rsid w:val="00DB3F7F"/>
    <w:rsid w:val="00DB5433"/>
    <w:rsid w:val="00DB59CD"/>
    <w:rsid w:val="00DB59F4"/>
    <w:rsid w:val="00DB5C18"/>
    <w:rsid w:val="00DB5D88"/>
    <w:rsid w:val="00DB5F30"/>
    <w:rsid w:val="00DB644F"/>
    <w:rsid w:val="00DB692F"/>
    <w:rsid w:val="00DB707D"/>
    <w:rsid w:val="00DB755B"/>
    <w:rsid w:val="00DB7E3C"/>
    <w:rsid w:val="00DC1265"/>
    <w:rsid w:val="00DC15DB"/>
    <w:rsid w:val="00DC192F"/>
    <w:rsid w:val="00DC19D3"/>
    <w:rsid w:val="00DC1C25"/>
    <w:rsid w:val="00DC25DC"/>
    <w:rsid w:val="00DC2E6B"/>
    <w:rsid w:val="00DC2F63"/>
    <w:rsid w:val="00DC2F8A"/>
    <w:rsid w:val="00DC3386"/>
    <w:rsid w:val="00DC385C"/>
    <w:rsid w:val="00DC42E4"/>
    <w:rsid w:val="00DC4719"/>
    <w:rsid w:val="00DC5134"/>
    <w:rsid w:val="00DC5D40"/>
    <w:rsid w:val="00DC70E3"/>
    <w:rsid w:val="00DC78C5"/>
    <w:rsid w:val="00DC7914"/>
    <w:rsid w:val="00DC7ED6"/>
    <w:rsid w:val="00DD044B"/>
    <w:rsid w:val="00DD1840"/>
    <w:rsid w:val="00DD1DA6"/>
    <w:rsid w:val="00DD1F2E"/>
    <w:rsid w:val="00DD3619"/>
    <w:rsid w:val="00DD37AE"/>
    <w:rsid w:val="00DD430A"/>
    <w:rsid w:val="00DD478A"/>
    <w:rsid w:val="00DD498B"/>
    <w:rsid w:val="00DD4D0E"/>
    <w:rsid w:val="00DD4DA0"/>
    <w:rsid w:val="00DD4ECA"/>
    <w:rsid w:val="00DD5C49"/>
    <w:rsid w:val="00DD5D1C"/>
    <w:rsid w:val="00DD6923"/>
    <w:rsid w:val="00DD7945"/>
    <w:rsid w:val="00DD7EB1"/>
    <w:rsid w:val="00DD7F8B"/>
    <w:rsid w:val="00DE10F2"/>
    <w:rsid w:val="00DE13C5"/>
    <w:rsid w:val="00DE291D"/>
    <w:rsid w:val="00DE2A94"/>
    <w:rsid w:val="00DE37E4"/>
    <w:rsid w:val="00DE400A"/>
    <w:rsid w:val="00DE44A1"/>
    <w:rsid w:val="00DE46C3"/>
    <w:rsid w:val="00DE5827"/>
    <w:rsid w:val="00DE6A85"/>
    <w:rsid w:val="00DE6BAE"/>
    <w:rsid w:val="00DE74BB"/>
    <w:rsid w:val="00DF0A1F"/>
    <w:rsid w:val="00DF0B04"/>
    <w:rsid w:val="00DF0F2B"/>
    <w:rsid w:val="00DF1924"/>
    <w:rsid w:val="00DF27D3"/>
    <w:rsid w:val="00DF2AD3"/>
    <w:rsid w:val="00DF3AEA"/>
    <w:rsid w:val="00DF3F3D"/>
    <w:rsid w:val="00DF4167"/>
    <w:rsid w:val="00DF46FE"/>
    <w:rsid w:val="00DF4C4B"/>
    <w:rsid w:val="00DF510C"/>
    <w:rsid w:val="00DF511D"/>
    <w:rsid w:val="00DF5194"/>
    <w:rsid w:val="00DF68CD"/>
    <w:rsid w:val="00DF6C99"/>
    <w:rsid w:val="00DF6EDB"/>
    <w:rsid w:val="00DF7012"/>
    <w:rsid w:val="00DF7707"/>
    <w:rsid w:val="00DF7710"/>
    <w:rsid w:val="00DF77D5"/>
    <w:rsid w:val="00E002C6"/>
    <w:rsid w:val="00E01093"/>
    <w:rsid w:val="00E01FEA"/>
    <w:rsid w:val="00E028EB"/>
    <w:rsid w:val="00E02E85"/>
    <w:rsid w:val="00E03012"/>
    <w:rsid w:val="00E03666"/>
    <w:rsid w:val="00E03764"/>
    <w:rsid w:val="00E03A8E"/>
    <w:rsid w:val="00E04ED1"/>
    <w:rsid w:val="00E053A9"/>
    <w:rsid w:val="00E053D3"/>
    <w:rsid w:val="00E0540F"/>
    <w:rsid w:val="00E0569A"/>
    <w:rsid w:val="00E05C15"/>
    <w:rsid w:val="00E05EAB"/>
    <w:rsid w:val="00E06A02"/>
    <w:rsid w:val="00E06C8D"/>
    <w:rsid w:val="00E0785A"/>
    <w:rsid w:val="00E07AA7"/>
    <w:rsid w:val="00E1014F"/>
    <w:rsid w:val="00E10E4B"/>
    <w:rsid w:val="00E11117"/>
    <w:rsid w:val="00E1154E"/>
    <w:rsid w:val="00E116EC"/>
    <w:rsid w:val="00E11848"/>
    <w:rsid w:val="00E11C57"/>
    <w:rsid w:val="00E12D0C"/>
    <w:rsid w:val="00E13231"/>
    <w:rsid w:val="00E136D3"/>
    <w:rsid w:val="00E136DF"/>
    <w:rsid w:val="00E13CDA"/>
    <w:rsid w:val="00E144E9"/>
    <w:rsid w:val="00E14BB3"/>
    <w:rsid w:val="00E15998"/>
    <w:rsid w:val="00E160B0"/>
    <w:rsid w:val="00E1615A"/>
    <w:rsid w:val="00E16A43"/>
    <w:rsid w:val="00E16DE3"/>
    <w:rsid w:val="00E16F27"/>
    <w:rsid w:val="00E17F1B"/>
    <w:rsid w:val="00E201C3"/>
    <w:rsid w:val="00E20AE8"/>
    <w:rsid w:val="00E20B54"/>
    <w:rsid w:val="00E234C0"/>
    <w:rsid w:val="00E23AD1"/>
    <w:rsid w:val="00E24ACA"/>
    <w:rsid w:val="00E24B62"/>
    <w:rsid w:val="00E24D25"/>
    <w:rsid w:val="00E258DA"/>
    <w:rsid w:val="00E25BBE"/>
    <w:rsid w:val="00E263D7"/>
    <w:rsid w:val="00E2665C"/>
    <w:rsid w:val="00E269B8"/>
    <w:rsid w:val="00E26A25"/>
    <w:rsid w:val="00E278A4"/>
    <w:rsid w:val="00E27C73"/>
    <w:rsid w:val="00E27F6F"/>
    <w:rsid w:val="00E30DFD"/>
    <w:rsid w:val="00E30E1D"/>
    <w:rsid w:val="00E30F15"/>
    <w:rsid w:val="00E31BDE"/>
    <w:rsid w:val="00E3214E"/>
    <w:rsid w:val="00E32442"/>
    <w:rsid w:val="00E33100"/>
    <w:rsid w:val="00E33D69"/>
    <w:rsid w:val="00E33DA1"/>
    <w:rsid w:val="00E34A45"/>
    <w:rsid w:val="00E3500E"/>
    <w:rsid w:val="00E355C7"/>
    <w:rsid w:val="00E355D3"/>
    <w:rsid w:val="00E35DCA"/>
    <w:rsid w:val="00E35EC8"/>
    <w:rsid w:val="00E35F4B"/>
    <w:rsid w:val="00E36145"/>
    <w:rsid w:val="00E364D9"/>
    <w:rsid w:val="00E37C37"/>
    <w:rsid w:val="00E40570"/>
    <w:rsid w:val="00E406F8"/>
    <w:rsid w:val="00E4196A"/>
    <w:rsid w:val="00E42D6B"/>
    <w:rsid w:val="00E42E10"/>
    <w:rsid w:val="00E43111"/>
    <w:rsid w:val="00E45FEF"/>
    <w:rsid w:val="00E4649B"/>
    <w:rsid w:val="00E4702F"/>
    <w:rsid w:val="00E470D6"/>
    <w:rsid w:val="00E47C0D"/>
    <w:rsid w:val="00E500D0"/>
    <w:rsid w:val="00E5020D"/>
    <w:rsid w:val="00E50566"/>
    <w:rsid w:val="00E512F7"/>
    <w:rsid w:val="00E520C1"/>
    <w:rsid w:val="00E5260E"/>
    <w:rsid w:val="00E53159"/>
    <w:rsid w:val="00E535D4"/>
    <w:rsid w:val="00E541BA"/>
    <w:rsid w:val="00E541DC"/>
    <w:rsid w:val="00E546A4"/>
    <w:rsid w:val="00E54CD9"/>
    <w:rsid w:val="00E54CE9"/>
    <w:rsid w:val="00E54E13"/>
    <w:rsid w:val="00E551C5"/>
    <w:rsid w:val="00E559BE"/>
    <w:rsid w:val="00E55FA4"/>
    <w:rsid w:val="00E5607F"/>
    <w:rsid w:val="00E57AC0"/>
    <w:rsid w:val="00E60FAF"/>
    <w:rsid w:val="00E6159A"/>
    <w:rsid w:val="00E625FF"/>
    <w:rsid w:val="00E62720"/>
    <w:rsid w:val="00E62779"/>
    <w:rsid w:val="00E62CAF"/>
    <w:rsid w:val="00E62D67"/>
    <w:rsid w:val="00E63A97"/>
    <w:rsid w:val="00E647A3"/>
    <w:rsid w:val="00E65C44"/>
    <w:rsid w:val="00E666D8"/>
    <w:rsid w:val="00E66FEA"/>
    <w:rsid w:val="00E672AD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D17"/>
    <w:rsid w:val="00E75E0C"/>
    <w:rsid w:val="00E779F1"/>
    <w:rsid w:val="00E77BEC"/>
    <w:rsid w:val="00E8027C"/>
    <w:rsid w:val="00E804EC"/>
    <w:rsid w:val="00E80DE5"/>
    <w:rsid w:val="00E80FDD"/>
    <w:rsid w:val="00E8126A"/>
    <w:rsid w:val="00E819DC"/>
    <w:rsid w:val="00E8226A"/>
    <w:rsid w:val="00E82759"/>
    <w:rsid w:val="00E83A18"/>
    <w:rsid w:val="00E83C30"/>
    <w:rsid w:val="00E840D9"/>
    <w:rsid w:val="00E8433E"/>
    <w:rsid w:val="00E84539"/>
    <w:rsid w:val="00E84C44"/>
    <w:rsid w:val="00E84DF9"/>
    <w:rsid w:val="00E8560F"/>
    <w:rsid w:val="00E87225"/>
    <w:rsid w:val="00E8725F"/>
    <w:rsid w:val="00E872AB"/>
    <w:rsid w:val="00E8761D"/>
    <w:rsid w:val="00E9148D"/>
    <w:rsid w:val="00E91915"/>
    <w:rsid w:val="00E91B87"/>
    <w:rsid w:val="00E91CB6"/>
    <w:rsid w:val="00E91F50"/>
    <w:rsid w:val="00E928BF"/>
    <w:rsid w:val="00E928F2"/>
    <w:rsid w:val="00E92FBC"/>
    <w:rsid w:val="00E93A74"/>
    <w:rsid w:val="00E93F8B"/>
    <w:rsid w:val="00E944E6"/>
    <w:rsid w:val="00E94581"/>
    <w:rsid w:val="00E94767"/>
    <w:rsid w:val="00E94B4A"/>
    <w:rsid w:val="00E94EDF"/>
    <w:rsid w:val="00E9517E"/>
    <w:rsid w:val="00E95CE5"/>
    <w:rsid w:val="00E96BB8"/>
    <w:rsid w:val="00E96EFC"/>
    <w:rsid w:val="00E97922"/>
    <w:rsid w:val="00E97A15"/>
    <w:rsid w:val="00EA05E0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4795"/>
    <w:rsid w:val="00EA500E"/>
    <w:rsid w:val="00EA543E"/>
    <w:rsid w:val="00EA5455"/>
    <w:rsid w:val="00EA55C0"/>
    <w:rsid w:val="00EA56D2"/>
    <w:rsid w:val="00EA5774"/>
    <w:rsid w:val="00EA59DC"/>
    <w:rsid w:val="00EA6004"/>
    <w:rsid w:val="00EA616D"/>
    <w:rsid w:val="00EA6B2F"/>
    <w:rsid w:val="00EA6E09"/>
    <w:rsid w:val="00EA7865"/>
    <w:rsid w:val="00EA790B"/>
    <w:rsid w:val="00EB0313"/>
    <w:rsid w:val="00EB03B7"/>
    <w:rsid w:val="00EB0540"/>
    <w:rsid w:val="00EB2748"/>
    <w:rsid w:val="00EB288E"/>
    <w:rsid w:val="00EB2F99"/>
    <w:rsid w:val="00EB489B"/>
    <w:rsid w:val="00EB4980"/>
    <w:rsid w:val="00EB507E"/>
    <w:rsid w:val="00EB5B0F"/>
    <w:rsid w:val="00EB75E2"/>
    <w:rsid w:val="00EB77EF"/>
    <w:rsid w:val="00EB7C1E"/>
    <w:rsid w:val="00EB7CFA"/>
    <w:rsid w:val="00EB7D07"/>
    <w:rsid w:val="00EC0130"/>
    <w:rsid w:val="00EC0D45"/>
    <w:rsid w:val="00EC2BC9"/>
    <w:rsid w:val="00EC323F"/>
    <w:rsid w:val="00EC3C14"/>
    <w:rsid w:val="00EC48B7"/>
    <w:rsid w:val="00EC55B6"/>
    <w:rsid w:val="00EC72FD"/>
    <w:rsid w:val="00EC7EA6"/>
    <w:rsid w:val="00ED0318"/>
    <w:rsid w:val="00ED08E4"/>
    <w:rsid w:val="00ED0E5F"/>
    <w:rsid w:val="00ED1878"/>
    <w:rsid w:val="00ED1917"/>
    <w:rsid w:val="00ED4E53"/>
    <w:rsid w:val="00ED5177"/>
    <w:rsid w:val="00ED56BA"/>
    <w:rsid w:val="00ED6250"/>
    <w:rsid w:val="00ED70E5"/>
    <w:rsid w:val="00ED71EF"/>
    <w:rsid w:val="00ED7435"/>
    <w:rsid w:val="00ED7653"/>
    <w:rsid w:val="00ED7774"/>
    <w:rsid w:val="00ED7B70"/>
    <w:rsid w:val="00ED7CBC"/>
    <w:rsid w:val="00ED7D70"/>
    <w:rsid w:val="00EE1100"/>
    <w:rsid w:val="00EE2C57"/>
    <w:rsid w:val="00EE3E96"/>
    <w:rsid w:val="00EE3F98"/>
    <w:rsid w:val="00EE4861"/>
    <w:rsid w:val="00EE4ACA"/>
    <w:rsid w:val="00EE4B4F"/>
    <w:rsid w:val="00EE4C8E"/>
    <w:rsid w:val="00EE5D6F"/>
    <w:rsid w:val="00EE6382"/>
    <w:rsid w:val="00EE668B"/>
    <w:rsid w:val="00EE6A2C"/>
    <w:rsid w:val="00EF044D"/>
    <w:rsid w:val="00EF0615"/>
    <w:rsid w:val="00EF07CF"/>
    <w:rsid w:val="00EF08B0"/>
    <w:rsid w:val="00EF08FD"/>
    <w:rsid w:val="00EF09E1"/>
    <w:rsid w:val="00EF0FEF"/>
    <w:rsid w:val="00EF1A67"/>
    <w:rsid w:val="00EF1AB1"/>
    <w:rsid w:val="00EF27FC"/>
    <w:rsid w:val="00EF2CFF"/>
    <w:rsid w:val="00EF2FF9"/>
    <w:rsid w:val="00EF30D6"/>
    <w:rsid w:val="00EF3931"/>
    <w:rsid w:val="00EF3A64"/>
    <w:rsid w:val="00EF3C28"/>
    <w:rsid w:val="00EF3E57"/>
    <w:rsid w:val="00EF3ED4"/>
    <w:rsid w:val="00EF4597"/>
    <w:rsid w:val="00EF61C5"/>
    <w:rsid w:val="00EF6219"/>
    <w:rsid w:val="00EF693C"/>
    <w:rsid w:val="00EF6D9E"/>
    <w:rsid w:val="00EF6E0A"/>
    <w:rsid w:val="00EF753F"/>
    <w:rsid w:val="00EF7A5C"/>
    <w:rsid w:val="00EF7F40"/>
    <w:rsid w:val="00F00096"/>
    <w:rsid w:val="00F00117"/>
    <w:rsid w:val="00F004F2"/>
    <w:rsid w:val="00F00B0E"/>
    <w:rsid w:val="00F02502"/>
    <w:rsid w:val="00F026A1"/>
    <w:rsid w:val="00F028CD"/>
    <w:rsid w:val="00F02F1D"/>
    <w:rsid w:val="00F039D6"/>
    <w:rsid w:val="00F066F9"/>
    <w:rsid w:val="00F0718C"/>
    <w:rsid w:val="00F10B99"/>
    <w:rsid w:val="00F11160"/>
    <w:rsid w:val="00F113FD"/>
    <w:rsid w:val="00F134B1"/>
    <w:rsid w:val="00F1352B"/>
    <w:rsid w:val="00F141DA"/>
    <w:rsid w:val="00F1466B"/>
    <w:rsid w:val="00F156A3"/>
    <w:rsid w:val="00F159BE"/>
    <w:rsid w:val="00F16E3F"/>
    <w:rsid w:val="00F1754A"/>
    <w:rsid w:val="00F175AE"/>
    <w:rsid w:val="00F17DC6"/>
    <w:rsid w:val="00F17FFD"/>
    <w:rsid w:val="00F2020C"/>
    <w:rsid w:val="00F208B1"/>
    <w:rsid w:val="00F21C0F"/>
    <w:rsid w:val="00F22CB9"/>
    <w:rsid w:val="00F22D7B"/>
    <w:rsid w:val="00F235E5"/>
    <w:rsid w:val="00F2362E"/>
    <w:rsid w:val="00F2363C"/>
    <w:rsid w:val="00F23A68"/>
    <w:rsid w:val="00F23D31"/>
    <w:rsid w:val="00F23E48"/>
    <w:rsid w:val="00F24A6B"/>
    <w:rsid w:val="00F24BBC"/>
    <w:rsid w:val="00F24DAF"/>
    <w:rsid w:val="00F254D1"/>
    <w:rsid w:val="00F26BF4"/>
    <w:rsid w:val="00F26CCC"/>
    <w:rsid w:val="00F26FC2"/>
    <w:rsid w:val="00F27A1B"/>
    <w:rsid w:val="00F31DF1"/>
    <w:rsid w:val="00F31FCE"/>
    <w:rsid w:val="00F323C9"/>
    <w:rsid w:val="00F3241A"/>
    <w:rsid w:val="00F32678"/>
    <w:rsid w:val="00F32CD4"/>
    <w:rsid w:val="00F33D46"/>
    <w:rsid w:val="00F342D2"/>
    <w:rsid w:val="00F34E3E"/>
    <w:rsid w:val="00F352BA"/>
    <w:rsid w:val="00F35C53"/>
    <w:rsid w:val="00F378AF"/>
    <w:rsid w:val="00F37C27"/>
    <w:rsid w:val="00F40332"/>
    <w:rsid w:val="00F40E93"/>
    <w:rsid w:val="00F420DA"/>
    <w:rsid w:val="00F42520"/>
    <w:rsid w:val="00F42632"/>
    <w:rsid w:val="00F45834"/>
    <w:rsid w:val="00F45B48"/>
    <w:rsid w:val="00F45BB5"/>
    <w:rsid w:val="00F45BCC"/>
    <w:rsid w:val="00F45C3A"/>
    <w:rsid w:val="00F45E43"/>
    <w:rsid w:val="00F46F1C"/>
    <w:rsid w:val="00F50224"/>
    <w:rsid w:val="00F503C7"/>
    <w:rsid w:val="00F50D52"/>
    <w:rsid w:val="00F51537"/>
    <w:rsid w:val="00F52C67"/>
    <w:rsid w:val="00F52EAF"/>
    <w:rsid w:val="00F5643F"/>
    <w:rsid w:val="00F5645A"/>
    <w:rsid w:val="00F56C6F"/>
    <w:rsid w:val="00F56F4B"/>
    <w:rsid w:val="00F5763E"/>
    <w:rsid w:val="00F57906"/>
    <w:rsid w:val="00F57A17"/>
    <w:rsid w:val="00F60262"/>
    <w:rsid w:val="00F603A1"/>
    <w:rsid w:val="00F603A8"/>
    <w:rsid w:val="00F606A1"/>
    <w:rsid w:val="00F60AD1"/>
    <w:rsid w:val="00F60DC5"/>
    <w:rsid w:val="00F60E83"/>
    <w:rsid w:val="00F61133"/>
    <w:rsid w:val="00F615D1"/>
    <w:rsid w:val="00F61C85"/>
    <w:rsid w:val="00F624FB"/>
    <w:rsid w:val="00F63FF5"/>
    <w:rsid w:val="00F64787"/>
    <w:rsid w:val="00F6491D"/>
    <w:rsid w:val="00F64957"/>
    <w:rsid w:val="00F6526F"/>
    <w:rsid w:val="00F656BC"/>
    <w:rsid w:val="00F6573A"/>
    <w:rsid w:val="00F65B89"/>
    <w:rsid w:val="00F65DA1"/>
    <w:rsid w:val="00F65E08"/>
    <w:rsid w:val="00F66195"/>
    <w:rsid w:val="00F667D3"/>
    <w:rsid w:val="00F66D36"/>
    <w:rsid w:val="00F676DB"/>
    <w:rsid w:val="00F67C0A"/>
    <w:rsid w:val="00F67C52"/>
    <w:rsid w:val="00F67EDE"/>
    <w:rsid w:val="00F711E7"/>
    <w:rsid w:val="00F71566"/>
    <w:rsid w:val="00F71868"/>
    <w:rsid w:val="00F72C98"/>
    <w:rsid w:val="00F736F3"/>
    <w:rsid w:val="00F746BB"/>
    <w:rsid w:val="00F74739"/>
    <w:rsid w:val="00F749A0"/>
    <w:rsid w:val="00F74BF9"/>
    <w:rsid w:val="00F75DA9"/>
    <w:rsid w:val="00F77244"/>
    <w:rsid w:val="00F774DC"/>
    <w:rsid w:val="00F77638"/>
    <w:rsid w:val="00F77948"/>
    <w:rsid w:val="00F77B94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831"/>
    <w:rsid w:val="00F85AB2"/>
    <w:rsid w:val="00F85D10"/>
    <w:rsid w:val="00F861EB"/>
    <w:rsid w:val="00F86C0C"/>
    <w:rsid w:val="00F87641"/>
    <w:rsid w:val="00F8785F"/>
    <w:rsid w:val="00F87D80"/>
    <w:rsid w:val="00F90BA3"/>
    <w:rsid w:val="00F91F1D"/>
    <w:rsid w:val="00F92C29"/>
    <w:rsid w:val="00F9304A"/>
    <w:rsid w:val="00F93DB3"/>
    <w:rsid w:val="00F93ECB"/>
    <w:rsid w:val="00F94054"/>
    <w:rsid w:val="00F94636"/>
    <w:rsid w:val="00F94B97"/>
    <w:rsid w:val="00F94FD5"/>
    <w:rsid w:val="00F95B5C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1DB0"/>
    <w:rsid w:val="00FA2CBF"/>
    <w:rsid w:val="00FA2D69"/>
    <w:rsid w:val="00FA3642"/>
    <w:rsid w:val="00FA36FF"/>
    <w:rsid w:val="00FA41C7"/>
    <w:rsid w:val="00FA4406"/>
    <w:rsid w:val="00FA483C"/>
    <w:rsid w:val="00FA492F"/>
    <w:rsid w:val="00FA4B06"/>
    <w:rsid w:val="00FA4ECA"/>
    <w:rsid w:val="00FA547A"/>
    <w:rsid w:val="00FA5741"/>
    <w:rsid w:val="00FA5849"/>
    <w:rsid w:val="00FA5EC4"/>
    <w:rsid w:val="00FA693B"/>
    <w:rsid w:val="00FA705C"/>
    <w:rsid w:val="00FA7818"/>
    <w:rsid w:val="00FB1F8A"/>
    <w:rsid w:val="00FB2663"/>
    <w:rsid w:val="00FB3D15"/>
    <w:rsid w:val="00FB465C"/>
    <w:rsid w:val="00FB47A0"/>
    <w:rsid w:val="00FB4D1B"/>
    <w:rsid w:val="00FB4EE2"/>
    <w:rsid w:val="00FB5BF8"/>
    <w:rsid w:val="00FB6577"/>
    <w:rsid w:val="00FB65B8"/>
    <w:rsid w:val="00FB70FA"/>
    <w:rsid w:val="00FB7850"/>
    <w:rsid w:val="00FC06ED"/>
    <w:rsid w:val="00FC15CB"/>
    <w:rsid w:val="00FC1D65"/>
    <w:rsid w:val="00FC1EBA"/>
    <w:rsid w:val="00FC243F"/>
    <w:rsid w:val="00FC316E"/>
    <w:rsid w:val="00FC3858"/>
    <w:rsid w:val="00FC3C97"/>
    <w:rsid w:val="00FC4839"/>
    <w:rsid w:val="00FC4ED3"/>
    <w:rsid w:val="00FC52FB"/>
    <w:rsid w:val="00FC5F04"/>
    <w:rsid w:val="00FC6BD0"/>
    <w:rsid w:val="00FC6EEB"/>
    <w:rsid w:val="00FC795E"/>
    <w:rsid w:val="00FC7EDD"/>
    <w:rsid w:val="00FD001D"/>
    <w:rsid w:val="00FD10EB"/>
    <w:rsid w:val="00FD17CE"/>
    <w:rsid w:val="00FD1B96"/>
    <w:rsid w:val="00FD2146"/>
    <w:rsid w:val="00FD26CA"/>
    <w:rsid w:val="00FD2857"/>
    <w:rsid w:val="00FD3440"/>
    <w:rsid w:val="00FD3602"/>
    <w:rsid w:val="00FD385E"/>
    <w:rsid w:val="00FD4543"/>
    <w:rsid w:val="00FD4762"/>
    <w:rsid w:val="00FD6BC3"/>
    <w:rsid w:val="00FD6C86"/>
    <w:rsid w:val="00FD7742"/>
    <w:rsid w:val="00FD7B12"/>
    <w:rsid w:val="00FE0377"/>
    <w:rsid w:val="00FE0A69"/>
    <w:rsid w:val="00FE0CFC"/>
    <w:rsid w:val="00FE1627"/>
    <w:rsid w:val="00FE1E74"/>
    <w:rsid w:val="00FE2832"/>
    <w:rsid w:val="00FE475F"/>
    <w:rsid w:val="00FE4813"/>
    <w:rsid w:val="00FE4A86"/>
    <w:rsid w:val="00FE4C70"/>
    <w:rsid w:val="00FE5073"/>
    <w:rsid w:val="00FE5B62"/>
    <w:rsid w:val="00FE5C60"/>
    <w:rsid w:val="00FE6DEC"/>
    <w:rsid w:val="00FE72AD"/>
    <w:rsid w:val="00FF06A0"/>
    <w:rsid w:val="00FF0F54"/>
    <w:rsid w:val="00FF149D"/>
    <w:rsid w:val="00FF1E8B"/>
    <w:rsid w:val="00FF2EAA"/>
    <w:rsid w:val="00FF375B"/>
    <w:rsid w:val="00FF384C"/>
    <w:rsid w:val="00FF3B18"/>
    <w:rsid w:val="00FF3D52"/>
    <w:rsid w:val="00FF44AC"/>
    <w:rsid w:val="00FF466C"/>
    <w:rsid w:val="00FF4BA5"/>
    <w:rsid w:val="00FF5005"/>
    <w:rsid w:val="00FF6088"/>
    <w:rsid w:val="00FF67C6"/>
    <w:rsid w:val="00FF67F1"/>
    <w:rsid w:val="00FF738C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91F392-0E7C-4E4E-9D8A-DB142E1E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customStyle="1" w:styleId="Ttulo1Char">
    <w:name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1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,Texto simples Char1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uiPriority w:val="1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BodyText2">
    <w:name w:val="Body Text 2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  <w:lang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  <w:lang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  <w:lang w:eastAsia="pt-BR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 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0">
    <w:name w:val="normal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0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 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uiPriority w:val="99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 Text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BodyText3">
    <w:name w:val="Body Text 3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  <w:lang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1"/>
      </w:numPr>
    </w:pPr>
  </w:style>
  <w:style w:type="numbering" w:customStyle="1" w:styleId="WW8Num89">
    <w:name w:val="WW8Num89"/>
    <w:basedOn w:val="Semlista"/>
    <w:rsid w:val="001600AB"/>
    <w:pPr>
      <w:numPr>
        <w:numId w:val="2"/>
      </w:numPr>
    </w:pPr>
  </w:style>
  <w:style w:type="numbering" w:customStyle="1" w:styleId="WW8Num91">
    <w:name w:val="WW8Num91"/>
    <w:basedOn w:val="Semlista"/>
    <w:rsid w:val="001600AB"/>
    <w:pPr>
      <w:numPr>
        <w:numId w:val="3"/>
      </w:numPr>
    </w:pPr>
  </w:style>
  <w:style w:type="numbering" w:customStyle="1" w:styleId="WW8Num90">
    <w:name w:val="WW8Num90"/>
    <w:basedOn w:val="Semlista"/>
    <w:rsid w:val="001600AB"/>
    <w:pPr>
      <w:numPr>
        <w:numId w:val="4"/>
      </w:numPr>
    </w:pPr>
  </w:style>
  <w:style w:type="numbering" w:customStyle="1" w:styleId="WW8Num95">
    <w:name w:val="WW8Num95"/>
    <w:basedOn w:val="Semlista"/>
    <w:rsid w:val="001600AB"/>
    <w:pPr>
      <w:numPr>
        <w:numId w:val="5"/>
      </w:numPr>
    </w:pPr>
  </w:style>
  <w:style w:type="numbering" w:customStyle="1" w:styleId="WW8Num97">
    <w:name w:val="WW8Num97"/>
    <w:basedOn w:val="Semlista"/>
    <w:rsid w:val="001600AB"/>
    <w:pPr>
      <w:numPr>
        <w:numId w:val="6"/>
      </w:numPr>
    </w:pPr>
  </w:style>
  <w:style w:type="numbering" w:customStyle="1" w:styleId="WW8Num103">
    <w:name w:val="WW8Num103"/>
    <w:basedOn w:val="Semlista"/>
    <w:rsid w:val="001600AB"/>
    <w:pPr>
      <w:numPr>
        <w:numId w:val="7"/>
      </w:numPr>
    </w:pPr>
  </w:style>
  <w:style w:type="numbering" w:customStyle="1" w:styleId="WW8Num106">
    <w:name w:val="WW8Num106"/>
    <w:basedOn w:val="Semlista"/>
    <w:rsid w:val="001600AB"/>
    <w:pPr>
      <w:numPr>
        <w:numId w:val="8"/>
      </w:numPr>
    </w:pPr>
  </w:style>
  <w:style w:type="numbering" w:customStyle="1" w:styleId="WW8Num119">
    <w:name w:val="WW8Num119"/>
    <w:basedOn w:val="Semlista"/>
    <w:rsid w:val="001600AB"/>
    <w:pPr>
      <w:numPr>
        <w:numId w:val="9"/>
      </w:numPr>
    </w:pPr>
  </w:style>
  <w:style w:type="numbering" w:customStyle="1" w:styleId="WW8Num102">
    <w:name w:val="WW8Num102"/>
    <w:basedOn w:val="Semlista"/>
    <w:rsid w:val="001600AB"/>
    <w:pPr>
      <w:numPr>
        <w:numId w:val="10"/>
      </w:numPr>
    </w:pPr>
  </w:style>
  <w:style w:type="numbering" w:customStyle="1" w:styleId="WW8Num101">
    <w:name w:val="WW8Num101"/>
    <w:basedOn w:val="Semlista"/>
    <w:rsid w:val="001600AB"/>
    <w:pPr>
      <w:numPr>
        <w:numId w:val="11"/>
      </w:numPr>
    </w:pPr>
  </w:style>
  <w:style w:type="numbering" w:customStyle="1" w:styleId="WW8Num111">
    <w:name w:val="WW8Num111"/>
    <w:basedOn w:val="Semlista"/>
    <w:rsid w:val="001600AB"/>
    <w:pPr>
      <w:numPr>
        <w:numId w:val="12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1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4"/>
      </w:numPr>
    </w:pPr>
  </w:style>
  <w:style w:type="numbering" w:customStyle="1" w:styleId="WW8Num96">
    <w:name w:val="WW8Num96"/>
    <w:basedOn w:val="Semlista"/>
    <w:rsid w:val="001600AB"/>
    <w:pPr>
      <w:numPr>
        <w:numId w:val="15"/>
      </w:numPr>
    </w:pPr>
  </w:style>
  <w:style w:type="numbering" w:customStyle="1" w:styleId="WW8Num105">
    <w:name w:val="WW8Num105"/>
    <w:basedOn w:val="Semlista"/>
    <w:rsid w:val="001600AB"/>
    <w:pPr>
      <w:numPr>
        <w:numId w:val="16"/>
      </w:numPr>
    </w:pPr>
  </w:style>
  <w:style w:type="numbering" w:customStyle="1" w:styleId="Numbering3">
    <w:name w:val="Numbering 3"/>
    <w:basedOn w:val="Semlista"/>
    <w:rsid w:val="001600AB"/>
    <w:pPr>
      <w:numPr>
        <w:numId w:val="17"/>
      </w:numPr>
    </w:pPr>
  </w:style>
  <w:style w:type="numbering" w:customStyle="1" w:styleId="WW8Num4">
    <w:name w:val="WW8Num4"/>
    <w:basedOn w:val="Semlista"/>
    <w:rsid w:val="001600AB"/>
    <w:pPr>
      <w:numPr>
        <w:numId w:val="18"/>
      </w:numPr>
    </w:pPr>
  </w:style>
  <w:style w:type="numbering" w:customStyle="1" w:styleId="WW8Num3">
    <w:name w:val="WW8Num3"/>
    <w:basedOn w:val="Semlista"/>
    <w:rsid w:val="001600AB"/>
    <w:pPr>
      <w:numPr>
        <w:numId w:val="19"/>
      </w:numPr>
    </w:pPr>
  </w:style>
  <w:style w:type="numbering" w:customStyle="1" w:styleId="WW8Num5">
    <w:name w:val="WW8Num5"/>
    <w:basedOn w:val="Semlista"/>
    <w:rsid w:val="001600AB"/>
    <w:pPr>
      <w:numPr>
        <w:numId w:val="20"/>
      </w:numPr>
    </w:pPr>
  </w:style>
  <w:style w:type="numbering" w:customStyle="1" w:styleId="WW8Num6">
    <w:name w:val="WW8Num6"/>
    <w:basedOn w:val="Semlista"/>
    <w:rsid w:val="001600AB"/>
    <w:pPr>
      <w:numPr>
        <w:numId w:val="21"/>
      </w:numPr>
    </w:pPr>
  </w:style>
  <w:style w:type="numbering" w:customStyle="1" w:styleId="WW8Num2">
    <w:name w:val="WW8Num2"/>
    <w:basedOn w:val="Semlista"/>
    <w:rsid w:val="001600AB"/>
    <w:pPr>
      <w:numPr>
        <w:numId w:val="22"/>
      </w:numPr>
    </w:pPr>
  </w:style>
  <w:style w:type="numbering" w:customStyle="1" w:styleId="WW8Num7">
    <w:name w:val="WW8Num7"/>
    <w:basedOn w:val="Semlista"/>
    <w:rsid w:val="001600AB"/>
    <w:pPr>
      <w:numPr>
        <w:numId w:val="23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TOCHeading">
    <w:name w:val="TOC Heading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3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character" w:styleId="nfaseSutil">
    <w:name w:val="Subtle Emphasis"/>
    <w:uiPriority w:val="19"/>
    <w:qFormat/>
    <w:rsid w:val="00615D8E"/>
    <w:rPr>
      <w:i/>
      <w:iCs/>
      <w:color w:val="404040"/>
    </w:rPr>
  </w:style>
  <w:style w:type="character" w:customStyle="1" w:styleId="Textodocorpo2">
    <w:name w:val="Texto do corpo (2)"/>
    <w:rsid w:val="00ED0E5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paragraph" w:styleId="Textodenotaderodap">
    <w:name w:val="footnote text"/>
    <w:basedOn w:val="Normal"/>
    <w:link w:val="TextodenotaderodapChar"/>
    <w:rsid w:val="00EA59DC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rsid w:val="00EA59DC"/>
  </w:style>
  <w:style w:type="character" w:styleId="Refdenotaderodap">
    <w:name w:val="footnote reference"/>
    <w:rsid w:val="00EA59DC"/>
    <w:rPr>
      <w:vertAlign w:val="superscript"/>
    </w:rPr>
  </w:style>
  <w:style w:type="table" w:styleId="Tabelaprofissional">
    <w:name w:val="Table Professional"/>
    <w:basedOn w:val="Tabelanormal"/>
    <w:rsid w:val="000D63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xbe">
    <w:name w:val="_xbe"/>
    <w:rsid w:val="0045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5DC6-C29F-464E-BF1E-40F5094D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2017-04-18T19:18:00Z</cp:lastPrinted>
  <dcterms:created xsi:type="dcterms:W3CDTF">2017-05-12T16:41:00Z</dcterms:created>
  <dcterms:modified xsi:type="dcterms:W3CDTF">2017-05-12T16:41:00Z</dcterms:modified>
</cp:coreProperties>
</file>