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EB" w:rsidRDefault="002848EB" w:rsidP="002848E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CONTRATO ADMINISTRATIVO</w:t>
      </w:r>
    </w:p>
    <w:p w:rsidR="002848EB" w:rsidRDefault="002848EB" w:rsidP="002848EB">
      <w:pPr>
        <w:jc w:val="center"/>
        <w:rPr>
          <w:rFonts w:ascii="Arial" w:hAnsi="Arial" w:cs="Arial"/>
          <w:b/>
          <w:sz w:val="21"/>
          <w:szCs w:val="21"/>
        </w:rPr>
      </w:pPr>
    </w:p>
    <w:p w:rsidR="002848EB" w:rsidRDefault="002848EB" w:rsidP="002848E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MINUTA CONTRATO DE FORNECIMENTO DE SERVIÇOS TÉCNICOS ESPECIALIZADOS </w:t>
      </w:r>
      <w:r w:rsidR="009130A9">
        <w:rPr>
          <w:rFonts w:ascii="Arial" w:hAnsi="Arial" w:cs="Arial"/>
          <w:b/>
          <w:sz w:val="21"/>
          <w:szCs w:val="21"/>
        </w:rPr>
        <w:t>231</w:t>
      </w:r>
      <w:r>
        <w:rPr>
          <w:rFonts w:ascii="Arial" w:hAnsi="Arial" w:cs="Arial"/>
          <w:b/>
          <w:sz w:val="21"/>
          <w:szCs w:val="21"/>
        </w:rPr>
        <w:t>/2017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Termo de Contrato de </w:t>
      </w:r>
      <w:r w:rsidR="009130A9">
        <w:rPr>
          <w:rFonts w:ascii="Arial" w:hAnsi="Arial" w:cs="Arial"/>
          <w:b/>
          <w:sz w:val="21"/>
          <w:szCs w:val="21"/>
        </w:rPr>
        <w:t>AQUISIÇÃO DE GRAMA SINTETICA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 entre o MUNICÍPIO DE PINHEIRO PRET</w:t>
      </w:r>
      <w:r w:rsidR="00193731">
        <w:rPr>
          <w:rFonts w:ascii="Arial" w:hAnsi="Arial" w:cs="Arial"/>
          <w:sz w:val="21"/>
          <w:szCs w:val="21"/>
        </w:rPr>
        <w:t xml:space="preserve">O, ESTADO DE SANTA </w:t>
      </w:r>
      <w:proofErr w:type="gramStart"/>
      <w:r w:rsidR="00193731">
        <w:rPr>
          <w:rFonts w:ascii="Arial" w:hAnsi="Arial" w:cs="Arial"/>
          <w:sz w:val="21"/>
          <w:szCs w:val="21"/>
        </w:rPr>
        <w:t>CATARINA,  e</w:t>
      </w:r>
      <w:proofErr w:type="gramEnd"/>
      <w:r w:rsidR="004B7E39">
        <w:rPr>
          <w:rFonts w:ascii="Arial" w:hAnsi="Arial" w:cs="Arial"/>
          <w:b/>
          <w:sz w:val="21"/>
          <w:szCs w:val="21"/>
        </w:rPr>
        <w:t xml:space="preserve"> </w:t>
      </w:r>
      <w:r w:rsidR="004F780F">
        <w:rPr>
          <w:rFonts w:ascii="Arial" w:hAnsi="Arial" w:cs="Arial"/>
          <w:b/>
          <w:sz w:val="21"/>
          <w:szCs w:val="21"/>
        </w:rPr>
        <w:t>ESPINDOLA COMERCIO DE PISOS LTDA - ME</w:t>
      </w:r>
      <w:r>
        <w:rPr>
          <w:rFonts w:ascii="Arial" w:hAnsi="Arial" w:cs="Arial"/>
          <w:sz w:val="21"/>
          <w:szCs w:val="21"/>
        </w:rPr>
        <w:t xml:space="preserve">, autorizado através da </w:t>
      </w:r>
      <w:r w:rsidR="00193731" w:rsidRPr="00193731">
        <w:rPr>
          <w:rFonts w:ascii="Arial" w:hAnsi="Arial" w:cs="Arial"/>
          <w:sz w:val="21"/>
          <w:szCs w:val="21"/>
        </w:rPr>
        <w:t xml:space="preserve">Licitação nº </w:t>
      </w:r>
      <w:r w:rsidR="009130A9">
        <w:rPr>
          <w:rFonts w:ascii="Arial" w:hAnsi="Arial" w:cs="Arial"/>
          <w:sz w:val="21"/>
          <w:szCs w:val="21"/>
        </w:rPr>
        <w:t>123</w:t>
      </w:r>
      <w:r w:rsidR="008F02CE">
        <w:rPr>
          <w:rFonts w:ascii="Arial" w:hAnsi="Arial" w:cs="Arial"/>
          <w:sz w:val="21"/>
          <w:szCs w:val="21"/>
        </w:rPr>
        <w:t>/2017</w:t>
      </w:r>
      <w:r w:rsidRPr="00193731">
        <w:rPr>
          <w:rFonts w:ascii="Arial" w:hAnsi="Arial" w:cs="Arial"/>
          <w:bCs/>
          <w:sz w:val="21"/>
          <w:szCs w:val="21"/>
        </w:rPr>
        <w:t>, Processo</w:t>
      </w:r>
      <w:r>
        <w:rPr>
          <w:rFonts w:ascii="Arial" w:hAnsi="Arial" w:cs="Arial"/>
          <w:bCs/>
          <w:sz w:val="21"/>
          <w:szCs w:val="21"/>
        </w:rPr>
        <w:t xml:space="preserve"> Administrativo nº</w:t>
      </w:r>
      <w:r w:rsidR="00193731">
        <w:rPr>
          <w:rFonts w:ascii="Arial" w:hAnsi="Arial" w:cs="Arial"/>
          <w:bCs/>
          <w:sz w:val="21"/>
          <w:szCs w:val="21"/>
        </w:rPr>
        <w:t xml:space="preserve">. </w:t>
      </w:r>
      <w:r w:rsidR="009130A9">
        <w:rPr>
          <w:rFonts w:ascii="Arial" w:hAnsi="Arial" w:cs="Arial"/>
          <w:bCs/>
          <w:sz w:val="21"/>
          <w:szCs w:val="21"/>
        </w:rPr>
        <w:t>193</w:t>
      </w:r>
      <w:r w:rsidR="00193731">
        <w:rPr>
          <w:rFonts w:ascii="Arial" w:hAnsi="Arial" w:cs="Arial"/>
          <w:bCs/>
          <w:sz w:val="21"/>
          <w:szCs w:val="21"/>
        </w:rPr>
        <w:t xml:space="preserve">/2017 </w:t>
      </w:r>
      <w:proofErr w:type="gramStart"/>
      <w:r w:rsidRPr="00193731">
        <w:rPr>
          <w:rFonts w:ascii="Arial" w:hAnsi="Arial" w:cs="Arial"/>
          <w:sz w:val="21"/>
          <w:szCs w:val="21"/>
        </w:rPr>
        <w:t xml:space="preserve">modalidade  </w:t>
      </w:r>
      <w:r w:rsidR="00193731">
        <w:rPr>
          <w:rFonts w:ascii="Arial" w:hAnsi="Arial" w:cs="Arial"/>
          <w:sz w:val="21"/>
          <w:szCs w:val="21"/>
        </w:rPr>
        <w:t>DISPESA</w:t>
      </w:r>
      <w:proofErr w:type="gramEnd"/>
      <w:r w:rsidR="00193731">
        <w:rPr>
          <w:rFonts w:ascii="Arial" w:hAnsi="Arial" w:cs="Arial"/>
          <w:sz w:val="21"/>
          <w:szCs w:val="21"/>
        </w:rPr>
        <w:t xml:space="preserve"> DE LICITAÇÃO</w:t>
      </w:r>
    </w:p>
    <w:p w:rsidR="00193731" w:rsidRDefault="00193731" w:rsidP="002848EB">
      <w:pPr>
        <w:jc w:val="both"/>
        <w:rPr>
          <w:rFonts w:ascii="Arial" w:hAnsi="Arial" w:cs="Arial"/>
          <w:sz w:val="21"/>
          <w:szCs w:val="21"/>
        </w:rPr>
      </w:pPr>
    </w:p>
    <w:p w:rsidR="00193731" w:rsidRDefault="00193731" w:rsidP="002848EB">
      <w:pPr>
        <w:jc w:val="both"/>
        <w:rPr>
          <w:rFonts w:ascii="Arial" w:hAnsi="Arial" w:cs="Arial"/>
          <w:sz w:val="21"/>
          <w:szCs w:val="21"/>
        </w:rPr>
      </w:pPr>
    </w:p>
    <w:p w:rsidR="004B7E39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CONTRATANTE: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MUNICÍPIO DE PINHEIRO PRETO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CNPJ-MF nº. 82.827.148/0001-69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 (sede): Avenida Mal. Costa e Silva, 111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Centro, Pinheiro Preto - SC.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Representada por: </w:t>
      </w:r>
      <w:r w:rsidR="00193731">
        <w:rPr>
          <w:rFonts w:ascii="Arial" w:hAnsi="Arial" w:cs="Arial"/>
          <w:sz w:val="21"/>
          <w:szCs w:val="21"/>
        </w:rPr>
        <w:t>PEDRO RABUSKE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4B7E39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CONTRATADA</w:t>
      </w:r>
      <w:r>
        <w:rPr>
          <w:rFonts w:ascii="Arial" w:hAnsi="Arial" w:cs="Arial"/>
          <w:sz w:val="21"/>
          <w:szCs w:val="21"/>
        </w:rPr>
        <w:t>: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Empresa:</w:t>
      </w:r>
      <w:r w:rsidR="00193731">
        <w:rPr>
          <w:rFonts w:ascii="Arial" w:hAnsi="Arial" w:cs="Arial"/>
          <w:sz w:val="21"/>
          <w:szCs w:val="21"/>
        </w:rPr>
        <w:t xml:space="preserve"> </w:t>
      </w:r>
      <w:r w:rsidR="004F780F">
        <w:rPr>
          <w:rFonts w:ascii="Arial" w:hAnsi="Arial" w:cs="Arial"/>
          <w:sz w:val="21"/>
          <w:szCs w:val="21"/>
        </w:rPr>
        <w:t>ESPINDOLA COMERCIO DE PISOS LTDA - ME</w:t>
      </w:r>
    </w:p>
    <w:p w:rsidR="002848EB" w:rsidRDefault="002848EB" w:rsidP="004B7E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CNPJ-MF n. º.</w:t>
      </w:r>
      <w:r w:rsidR="00193731">
        <w:rPr>
          <w:rFonts w:ascii="Arial" w:hAnsi="Arial" w:cs="Arial"/>
          <w:sz w:val="21"/>
          <w:szCs w:val="21"/>
        </w:rPr>
        <w:t xml:space="preserve"> </w:t>
      </w:r>
      <w:r w:rsidR="004F780F">
        <w:rPr>
          <w:rFonts w:ascii="Arial" w:hAnsi="Arial" w:cs="Arial"/>
          <w:sz w:val="21"/>
          <w:szCs w:val="21"/>
        </w:rPr>
        <w:t>27.056.997/0001-58</w:t>
      </w:r>
    </w:p>
    <w:p w:rsidR="002848EB" w:rsidRDefault="002848EB" w:rsidP="004B7E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Endereço:</w:t>
      </w:r>
      <w:r w:rsidR="00193731">
        <w:rPr>
          <w:rFonts w:ascii="Arial" w:hAnsi="Arial" w:cs="Arial"/>
          <w:sz w:val="21"/>
          <w:szCs w:val="21"/>
        </w:rPr>
        <w:t xml:space="preserve"> </w:t>
      </w:r>
      <w:r w:rsidR="004F780F">
        <w:rPr>
          <w:rFonts w:ascii="Arial" w:hAnsi="Arial" w:cs="Arial"/>
          <w:sz w:val="21"/>
          <w:szCs w:val="21"/>
        </w:rPr>
        <w:t>EST. DOS BARCELLOS, N° 1761, BAIRRO CASCATA</w:t>
      </w:r>
    </w:p>
    <w:p w:rsidR="004B7E39" w:rsidRDefault="004F780F" w:rsidP="004B7E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PORTO ALEGRE</w:t>
      </w:r>
      <w:r w:rsidR="009130A9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RS</w:t>
      </w:r>
      <w:r w:rsidR="009130A9">
        <w:rPr>
          <w:rFonts w:ascii="Arial" w:hAnsi="Arial" w:cs="Arial"/>
          <w:sz w:val="21"/>
          <w:szCs w:val="21"/>
        </w:rPr>
        <w:t xml:space="preserve"> - </w:t>
      </w:r>
      <w:r w:rsidR="004B7E39">
        <w:rPr>
          <w:rFonts w:ascii="Arial" w:hAnsi="Arial" w:cs="Arial"/>
          <w:sz w:val="21"/>
          <w:szCs w:val="21"/>
        </w:rPr>
        <w:t xml:space="preserve">CEP: </w:t>
      </w:r>
      <w:r>
        <w:rPr>
          <w:rFonts w:ascii="Arial" w:hAnsi="Arial" w:cs="Arial"/>
          <w:sz w:val="21"/>
          <w:szCs w:val="21"/>
        </w:rPr>
        <w:t>91712-300</w:t>
      </w:r>
      <w:r w:rsidR="004B7E39">
        <w:rPr>
          <w:rFonts w:ascii="Arial" w:hAnsi="Arial" w:cs="Arial"/>
          <w:sz w:val="21"/>
          <w:szCs w:val="21"/>
        </w:rPr>
        <w:t xml:space="preserve"> </w:t>
      </w: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 conformidade com o processo de licitação na modalidade </w:t>
      </w:r>
      <w:r w:rsidR="00193731">
        <w:rPr>
          <w:rFonts w:ascii="Arial" w:hAnsi="Arial" w:cs="Arial"/>
          <w:sz w:val="21"/>
          <w:szCs w:val="21"/>
        </w:rPr>
        <w:t xml:space="preserve">Dispensa de Licitação nº </w:t>
      </w:r>
      <w:r w:rsidR="009130A9">
        <w:rPr>
          <w:rFonts w:ascii="Arial" w:hAnsi="Arial" w:cs="Arial"/>
          <w:sz w:val="21"/>
          <w:szCs w:val="21"/>
        </w:rPr>
        <w:t>123</w:t>
      </w:r>
      <w:r w:rsidR="00193731">
        <w:rPr>
          <w:rFonts w:ascii="Arial" w:hAnsi="Arial" w:cs="Arial"/>
          <w:sz w:val="21"/>
          <w:szCs w:val="21"/>
        </w:rPr>
        <w:t>/2017.</w:t>
      </w: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PRIMEIRA - DO OBJETO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9130A9" w:rsidP="002848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contrato tem como objeto a aquisição de gramas sintéticas para cobertura de áreas na Creche Municipal.</w:t>
      </w:r>
    </w:p>
    <w:p w:rsidR="00193731" w:rsidRDefault="00193731" w:rsidP="002848EB">
      <w:pPr>
        <w:jc w:val="both"/>
        <w:rPr>
          <w:rFonts w:ascii="Arial" w:hAnsi="Arial" w:cs="Arial"/>
          <w:b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SEGUNDA - DO PREÇO E DO PAGAMENTO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2.1 - A CONTRATADA obriga-se a fornecer o objeto deste instrumento, </w:t>
      </w:r>
      <w:proofErr w:type="gramStart"/>
      <w:r>
        <w:rPr>
          <w:rFonts w:ascii="Arial" w:hAnsi="Arial" w:cs="Arial"/>
          <w:sz w:val="21"/>
          <w:szCs w:val="21"/>
        </w:rPr>
        <w:t>especificado(</w:t>
      </w:r>
      <w:proofErr w:type="gramEnd"/>
      <w:r>
        <w:rPr>
          <w:rFonts w:ascii="Arial" w:hAnsi="Arial" w:cs="Arial"/>
          <w:sz w:val="21"/>
          <w:szCs w:val="21"/>
        </w:rPr>
        <w:t>s) e quantificado(s) na cláusula primeira, pelo preço R$</w:t>
      </w:r>
      <w:r w:rsidR="00193731">
        <w:rPr>
          <w:rFonts w:ascii="Arial" w:hAnsi="Arial" w:cs="Arial"/>
          <w:sz w:val="21"/>
          <w:szCs w:val="21"/>
        </w:rPr>
        <w:t xml:space="preserve"> </w:t>
      </w:r>
      <w:r w:rsidR="009130A9">
        <w:rPr>
          <w:rFonts w:ascii="Arial" w:hAnsi="Arial" w:cs="Arial"/>
          <w:sz w:val="21"/>
          <w:szCs w:val="21"/>
        </w:rPr>
        <w:t xml:space="preserve">3.362,40 </w:t>
      </w:r>
      <w:r>
        <w:rPr>
          <w:rFonts w:ascii="Arial" w:hAnsi="Arial" w:cs="Arial"/>
          <w:sz w:val="21"/>
          <w:szCs w:val="21"/>
        </w:rPr>
        <w:t>(</w:t>
      </w:r>
      <w:r w:rsidR="00193731">
        <w:rPr>
          <w:rFonts w:ascii="Arial" w:hAnsi="Arial" w:cs="Arial"/>
          <w:sz w:val="21"/>
          <w:szCs w:val="21"/>
        </w:rPr>
        <w:t xml:space="preserve"> </w:t>
      </w:r>
      <w:r w:rsidR="009130A9">
        <w:rPr>
          <w:rFonts w:ascii="Arial" w:hAnsi="Arial" w:cs="Arial"/>
          <w:sz w:val="21"/>
          <w:szCs w:val="21"/>
        </w:rPr>
        <w:t>três mil e trezentos e sessenta e dois reais e quarenta centavo</w:t>
      </w:r>
      <w:r>
        <w:rPr>
          <w:rFonts w:ascii="Arial" w:hAnsi="Arial" w:cs="Arial"/>
          <w:sz w:val="21"/>
          <w:szCs w:val="21"/>
        </w:rPr>
        <w:t>), devendo a despesa correr à Conta da seguinte dotação orçamentária: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Unidade Gestora:</w:t>
      </w:r>
      <w:r w:rsidR="004B7E39">
        <w:rPr>
          <w:rFonts w:ascii="Arial" w:hAnsi="Arial" w:cs="Arial"/>
          <w:sz w:val="21"/>
          <w:szCs w:val="21"/>
        </w:rPr>
        <w:t>2 – Município de Pinheiro Preto</w:t>
      </w: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Órgão Orçamentário:</w:t>
      </w:r>
      <w:r w:rsidR="004B7E39">
        <w:rPr>
          <w:rFonts w:ascii="Arial" w:hAnsi="Arial" w:cs="Arial"/>
          <w:sz w:val="21"/>
          <w:szCs w:val="21"/>
        </w:rPr>
        <w:t>2000 – PODER EXECUTIVO</w:t>
      </w: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Unidade Orçamentária:</w:t>
      </w:r>
      <w:r w:rsidR="004B7E39">
        <w:rPr>
          <w:rFonts w:ascii="Arial" w:hAnsi="Arial" w:cs="Arial"/>
          <w:sz w:val="21"/>
          <w:szCs w:val="21"/>
        </w:rPr>
        <w:t>2003 – SECRET. DE EDUCAÇÃO E CULTURA</w:t>
      </w: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Função:</w:t>
      </w:r>
      <w:r w:rsidR="009130A9">
        <w:rPr>
          <w:rFonts w:ascii="Arial" w:hAnsi="Arial" w:cs="Arial"/>
          <w:sz w:val="21"/>
          <w:szCs w:val="21"/>
        </w:rPr>
        <w:t>12 - Educação</w:t>
      </w: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Subfunção:</w:t>
      </w:r>
      <w:r w:rsidR="009130A9">
        <w:rPr>
          <w:rFonts w:ascii="Arial" w:hAnsi="Arial" w:cs="Arial"/>
          <w:sz w:val="21"/>
          <w:szCs w:val="21"/>
        </w:rPr>
        <w:t>365 – Educação Infantil</w:t>
      </w: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Programa:</w:t>
      </w:r>
      <w:r w:rsidR="009130A9">
        <w:rPr>
          <w:rFonts w:ascii="Arial" w:hAnsi="Arial" w:cs="Arial"/>
          <w:sz w:val="21"/>
          <w:szCs w:val="21"/>
        </w:rPr>
        <w:t>12 – Desenvolvimento Educacional</w:t>
      </w: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Ação:2.</w:t>
      </w:r>
      <w:r w:rsidR="009130A9">
        <w:rPr>
          <w:rFonts w:ascii="Arial" w:hAnsi="Arial" w:cs="Arial"/>
          <w:sz w:val="21"/>
          <w:szCs w:val="21"/>
        </w:rPr>
        <w:t>35 – MANUTENÇÃO DA EDUCAÇÃO INFANTIL</w:t>
      </w:r>
    </w:p>
    <w:p w:rsidR="002848EB" w:rsidRPr="002848EB" w:rsidRDefault="004B7E39" w:rsidP="002848E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Despesa </w:t>
      </w:r>
      <w:r w:rsidR="009130A9">
        <w:rPr>
          <w:rFonts w:ascii="Arial" w:hAnsi="Arial" w:cs="Arial"/>
          <w:sz w:val="21"/>
          <w:szCs w:val="21"/>
        </w:rPr>
        <w:t>129</w:t>
      </w:r>
    </w:p>
    <w:p w:rsidR="002848EB" w:rsidRPr="002848EB" w:rsidRDefault="002848EB" w:rsidP="002848EB">
      <w:pPr>
        <w:rPr>
          <w:rFonts w:ascii="Arial" w:hAnsi="Arial" w:cs="Arial"/>
          <w:sz w:val="21"/>
          <w:szCs w:val="21"/>
        </w:rPr>
      </w:pPr>
      <w:r w:rsidRPr="002848EB">
        <w:rPr>
          <w:rFonts w:ascii="Arial" w:hAnsi="Arial" w:cs="Arial"/>
          <w:sz w:val="21"/>
          <w:szCs w:val="21"/>
        </w:rPr>
        <w:t>3.3.90.00.00 Aplicações Diretas</w:t>
      </w: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TERCEIRA - DA VIGÊNCIA E HORÁRIO</w:t>
      </w: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Para fins de execução, o CONTRATO V</w:t>
      </w:r>
      <w:r w:rsidR="00594D8D">
        <w:rPr>
          <w:rFonts w:ascii="Arial" w:hAnsi="Arial" w:cs="Arial"/>
          <w:sz w:val="21"/>
          <w:szCs w:val="21"/>
        </w:rPr>
        <w:t xml:space="preserve">IGORARÁ de sua assinatura, até </w:t>
      </w:r>
      <w:r w:rsidR="004B7E39">
        <w:rPr>
          <w:rFonts w:ascii="Arial" w:hAnsi="Arial" w:cs="Arial"/>
          <w:sz w:val="21"/>
          <w:szCs w:val="21"/>
        </w:rPr>
        <w:t>31 de dezembro</w:t>
      </w:r>
      <w:r w:rsidR="00594D8D">
        <w:rPr>
          <w:rFonts w:ascii="Arial" w:hAnsi="Arial" w:cs="Arial"/>
          <w:sz w:val="21"/>
          <w:szCs w:val="21"/>
        </w:rPr>
        <w:t xml:space="preserve"> de 2017 com efetivação dos serviços.</w:t>
      </w:r>
    </w:p>
    <w:p w:rsidR="00594D8D" w:rsidRDefault="00594D8D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CLÁUSULA QUARTA - PENALIDADES E DA RESCISÃO.</w:t>
      </w: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4.1. DAS PENALIDADES</w:t>
      </w:r>
    </w:p>
    <w:p w:rsidR="002848EB" w:rsidRDefault="002848EB" w:rsidP="002848EB">
      <w:pPr>
        <w:adjustRightInd w:val="0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DESCUMPRIMENTO DAS OBRIGAÇÕES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4.1 - Se a CONTRATAD</w:t>
      </w:r>
      <w:r w:rsidR="009130A9">
        <w:rPr>
          <w:rFonts w:ascii="Arial" w:hAnsi="Arial" w:cs="Arial"/>
          <w:sz w:val="21"/>
          <w:szCs w:val="21"/>
        </w:rPr>
        <w:t xml:space="preserve">A descumprir as condições desta dispensa de licitação </w:t>
      </w:r>
      <w:r>
        <w:rPr>
          <w:rFonts w:ascii="Arial" w:hAnsi="Arial" w:cs="Arial"/>
          <w:sz w:val="21"/>
          <w:szCs w:val="21"/>
        </w:rPr>
        <w:t>ficará sujeito às penalidades estabelecidas nas Leis nº 10.520/2002 e 8.666/93.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4.2– Nos termos do artigo 87 da Lei 8.666/93, pela inexecução total ou parcial deste contrato, o Município de Pinheiro Preto, poderá aplicar à empresa vencedora, as seguintes penalidades: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Advertência;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Multa de 10% (dez por centro) sobre o valor da proposta.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4.4 - Nenhum pagamento será processado à proponente penalizada, sem que antes este tenha pago ou lhe seja relevada a multa imposta.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4.1 – DA RESCISÃO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 – O contrato poderá ser rescindido nos termos da Lei n. 8666/93.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2848EB" w:rsidRDefault="002848EB" w:rsidP="002848EB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2848EB" w:rsidRDefault="002848EB" w:rsidP="002848EB">
      <w:pPr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 - VINCULAÇÃO DO CONTRATO</w:t>
      </w:r>
    </w:p>
    <w:p w:rsidR="002848EB" w:rsidRDefault="002848EB" w:rsidP="002848EB">
      <w:pPr>
        <w:adjustRightInd w:val="0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5.1 - O presente contr</w:t>
      </w:r>
      <w:r w:rsidRPr="00193731">
        <w:rPr>
          <w:rFonts w:ascii="Arial" w:hAnsi="Arial" w:cs="Arial"/>
          <w:sz w:val="21"/>
          <w:szCs w:val="21"/>
        </w:rPr>
        <w:t>ato está vinculado à lici</w:t>
      </w:r>
      <w:r w:rsidR="00193731" w:rsidRPr="00193731">
        <w:rPr>
          <w:rFonts w:ascii="Arial" w:hAnsi="Arial" w:cs="Arial"/>
          <w:sz w:val="21"/>
          <w:szCs w:val="21"/>
        </w:rPr>
        <w:t>tação oriunda do edital de dispensa de licitação</w:t>
      </w:r>
      <w:r w:rsidRPr="00193731">
        <w:rPr>
          <w:rFonts w:ascii="Arial" w:hAnsi="Arial" w:cs="Arial"/>
          <w:sz w:val="21"/>
          <w:szCs w:val="21"/>
        </w:rPr>
        <w:t xml:space="preserve"> nº </w:t>
      </w:r>
      <w:r w:rsidR="009130A9">
        <w:rPr>
          <w:rFonts w:ascii="Arial" w:hAnsi="Arial" w:cs="Arial"/>
          <w:sz w:val="21"/>
          <w:szCs w:val="21"/>
        </w:rPr>
        <w:t>123</w:t>
      </w:r>
      <w:r w:rsidR="00193731" w:rsidRPr="00193731">
        <w:rPr>
          <w:rFonts w:ascii="Arial" w:hAnsi="Arial" w:cs="Arial"/>
          <w:sz w:val="21"/>
          <w:szCs w:val="21"/>
        </w:rPr>
        <w:t>/</w:t>
      </w:r>
      <w:proofErr w:type="gramStart"/>
      <w:r w:rsidR="00193731" w:rsidRPr="00193731">
        <w:rPr>
          <w:rFonts w:ascii="Arial" w:hAnsi="Arial" w:cs="Arial"/>
          <w:sz w:val="21"/>
          <w:szCs w:val="21"/>
        </w:rPr>
        <w:t>2017</w:t>
      </w:r>
      <w:r w:rsidRPr="00193731">
        <w:rPr>
          <w:rFonts w:ascii="Arial" w:hAnsi="Arial" w:cs="Arial"/>
          <w:sz w:val="21"/>
          <w:szCs w:val="21"/>
        </w:rPr>
        <w:t>,  obrigando</w:t>
      </w:r>
      <w:proofErr w:type="gramEnd"/>
      <w:r w:rsidRPr="00193731">
        <w:rPr>
          <w:rFonts w:ascii="Arial" w:hAnsi="Arial" w:cs="Arial"/>
          <w:sz w:val="21"/>
          <w:szCs w:val="21"/>
        </w:rPr>
        <w:t>-se à CONTRATADA em manter a vigência do presente contrato, em compatibilidade com as obrigações assumidas, todas as condições de habilitação e qualificação exigidas na licitação.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§1º - A CONTRATADA obriga-se a cumprir o disposto no artigo 7º, inciso XXXIII da Constituição Federal.</w:t>
      </w: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 - LEGISLAÇÃO APLICÁVEL</w:t>
      </w:r>
    </w:p>
    <w:p w:rsidR="002848EB" w:rsidRDefault="002848EB" w:rsidP="002848EB">
      <w:pPr>
        <w:adjustRightInd w:val="0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 presente contrato rege-se pelas disposições contidas na Lei Federal nº 8.666/93 e suas alterações, Lei nº 10.520 de 17 de julho de 2002 e Decreto Municipal nº 2.785/07 de 24 de janeiro de 2007, </w:t>
      </w:r>
      <w:r w:rsidRPr="008F02CE">
        <w:rPr>
          <w:rFonts w:ascii="Arial" w:hAnsi="Arial" w:cs="Arial"/>
          <w:sz w:val="21"/>
          <w:szCs w:val="21"/>
        </w:rPr>
        <w:t xml:space="preserve">Edital de licitação </w:t>
      </w:r>
      <w:r w:rsidR="004B7E39">
        <w:rPr>
          <w:rFonts w:ascii="Arial" w:hAnsi="Arial" w:cs="Arial"/>
          <w:sz w:val="21"/>
          <w:szCs w:val="21"/>
        </w:rPr>
        <w:t>108</w:t>
      </w:r>
      <w:r w:rsidR="008F02CE" w:rsidRPr="008F02CE">
        <w:rPr>
          <w:rFonts w:ascii="Arial" w:hAnsi="Arial" w:cs="Arial"/>
          <w:sz w:val="21"/>
          <w:szCs w:val="21"/>
        </w:rPr>
        <w:t>/2017</w:t>
      </w:r>
      <w:r w:rsidRPr="008F02C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e demais normas e princípios de direito administrativo aplicáveis.</w:t>
      </w: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VII – DISPOSIÇÕES FINAIS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7.2. Fica eleito o Foro da Comarca de Tangará, Estado de Santa Catarina, para dirimir questões oriundas do presente Contrato.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, por assim acordarem, firmam este instrumento em quatro vias, de igual teor e forma, perante duas testemunhas abaixo assinadas.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F02CE">
        <w:rPr>
          <w:rFonts w:ascii="Arial" w:hAnsi="Arial" w:cs="Arial"/>
          <w:sz w:val="21"/>
          <w:szCs w:val="21"/>
        </w:rPr>
        <w:t xml:space="preserve">Pinheiro Preto - SC, </w:t>
      </w:r>
      <w:r w:rsidR="009130A9">
        <w:rPr>
          <w:rFonts w:ascii="Arial" w:hAnsi="Arial" w:cs="Arial"/>
          <w:sz w:val="21"/>
          <w:szCs w:val="21"/>
        </w:rPr>
        <w:t>01 de junho</w:t>
      </w:r>
      <w:r w:rsidR="008F02CE">
        <w:rPr>
          <w:rFonts w:ascii="Arial" w:hAnsi="Arial" w:cs="Arial"/>
          <w:sz w:val="21"/>
          <w:szCs w:val="21"/>
        </w:rPr>
        <w:t xml:space="preserve"> </w:t>
      </w:r>
      <w:r w:rsidRPr="008F02CE">
        <w:rPr>
          <w:rFonts w:ascii="Arial" w:hAnsi="Arial" w:cs="Arial"/>
          <w:sz w:val="21"/>
          <w:szCs w:val="21"/>
        </w:rPr>
        <w:t>de 201</w:t>
      </w:r>
      <w:r w:rsidR="008F02CE">
        <w:rPr>
          <w:rFonts w:ascii="Arial" w:hAnsi="Arial" w:cs="Arial"/>
          <w:sz w:val="21"/>
          <w:szCs w:val="21"/>
        </w:rPr>
        <w:t>7</w:t>
      </w:r>
      <w:r w:rsidRPr="008F02CE">
        <w:rPr>
          <w:rFonts w:ascii="Arial" w:hAnsi="Arial" w:cs="Arial"/>
          <w:sz w:val="21"/>
          <w:szCs w:val="21"/>
        </w:rPr>
        <w:t>.</w:t>
      </w:r>
    </w:p>
    <w:p w:rsidR="002848EB" w:rsidRDefault="002848EB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MUNICÍPIO DE PINHEIRO PRETO</w:t>
      </w:r>
    </w:p>
    <w:p w:rsidR="008F02CE" w:rsidRDefault="008F02CE" w:rsidP="002848E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PEDRO RABUSKE</w:t>
      </w:r>
    </w:p>
    <w:p w:rsidR="002848EB" w:rsidRDefault="002848EB" w:rsidP="002848E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PREFEITO MUNICIPAL</w:t>
      </w:r>
    </w:p>
    <w:p w:rsidR="002848EB" w:rsidRDefault="002848EB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CONTRATADA</w:t>
      </w:r>
    </w:p>
    <w:p w:rsidR="008F02CE" w:rsidRDefault="004F780F" w:rsidP="002848E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ESPINDOLA COMERCIO DE PISOS LTDA - ME</w:t>
      </w:r>
      <w:bookmarkStart w:id="0" w:name="_GoBack"/>
      <w:bookmarkEnd w:id="0"/>
    </w:p>
    <w:p w:rsidR="008F02CE" w:rsidRDefault="008F02CE" w:rsidP="002848EB">
      <w:pPr>
        <w:jc w:val="center"/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jc w:val="center"/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jc w:val="center"/>
        <w:rPr>
          <w:rFonts w:ascii="Arial" w:hAnsi="Arial" w:cs="Arial"/>
          <w:sz w:val="21"/>
          <w:szCs w:val="21"/>
        </w:rPr>
      </w:pPr>
    </w:p>
    <w:p w:rsidR="008F02CE" w:rsidRDefault="008F02CE" w:rsidP="002848EB">
      <w:pPr>
        <w:jc w:val="center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TESTEMUNHAS: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1).....................................                2) ..............................................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Nome:                                                  Nome: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CPF:                                                      CPF:</w:t>
      </w:r>
    </w:p>
    <w:p w:rsidR="002848EB" w:rsidRDefault="002848EB" w:rsidP="002848EB">
      <w:pPr>
        <w:jc w:val="both"/>
        <w:rPr>
          <w:rFonts w:ascii="Arial" w:hAnsi="Arial" w:cs="Arial"/>
          <w:sz w:val="21"/>
          <w:szCs w:val="21"/>
        </w:rPr>
      </w:pPr>
    </w:p>
    <w:p w:rsidR="002848EB" w:rsidRDefault="002848EB" w:rsidP="002848EB">
      <w:pPr>
        <w:jc w:val="both"/>
        <w:rPr>
          <w:rFonts w:ascii="Arial" w:hAnsi="Arial" w:cs="Arial"/>
          <w:sz w:val="22"/>
          <w:szCs w:val="22"/>
        </w:rPr>
      </w:pPr>
    </w:p>
    <w:p w:rsidR="002848EB" w:rsidRDefault="002848EB" w:rsidP="002848EB">
      <w:pPr>
        <w:jc w:val="both"/>
        <w:rPr>
          <w:rFonts w:ascii="Arial" w:hAnsi="Arial" w:cs="Arial"/>
          <w:sz w:val="22"/>
          <w:szCs w:val="22"/>
        </w:rPr>
      </w:pPr>
    </w:p>
    <w:p w:rsidR="002848EB" w:rsidRDefault="002848EB" w:rsidP="002848EB">
      <w:pPr>
        <w:jc w:val="both"/>
        <w:rPr>
          <w:rFonts w:ascii="Arial" w:hAnsi="Arial" w:cs="Arial"/>
          <w:sz w:val="22"/>
          <w:szCs w:val="22"/>
        </w:rPr>
      </w:pPr>
    </w:p>
    <w:p w:rsidR="002848EB" w:rsidRDefault="002848EB" w:rsidP="002848EB">
      <w:pPr>
        <w:jc w:val="both"/>
        <w:rPr>
          <w:rFonts w:ascii="Arial" w:hAnsi="Arial" w:cs="Arial"/>
          <w:sz w:val="22"/>
          <w:szCs w:val="22"/>
        </w:rPr>
      </w:pPr>
    </w:p>
    <w:p w:rsidR="002848EB" w:rsidRDefault="002848EB" w:rsidP="002848EB">
      <w:pPr>
        <w:jc w:val="both"/>
        <w:rPr>
          <w:rFonts w:ascii="Arial" w:hAnsi="Arial" w:cs="Arial"/>
          <w:sz w:val="22"/>
          <w:szCs w:val="22"/>
        </w:rPr>
      </w:pPr>
    </w:p>
    <w:p w:rsidR="002848EB" w:rsidRDefault="002848EB" w:rsidP="002848EB">
      <w:pPr>
        <w:jc w:val="both"/>
        <w:rPr>
          <w:rFonts w:ascii="Arial" w:hAnsi="Arial" w:cs="Arial"/>
          <w:sz w:val="22"/>
          <w:szCs w:val="22"/>
        </w:rPr>
      </w:pPr>
    </w:p>
    <w:p w:rsidR="002848EB" w:rsidRDefault="002848EB" w:rsidP="002848EB">
      <w:pPr>
        <w:jc w:val="both"/>
        <w:rPr>
          <w:rFonts w:ascii="Arial" w:hAnsi="Arial" w:cs="Arial"/>
          <w:sz w:val="22"/>
          <w:szCs w:val="22"/>
        </w:rPr>
      </w:pPr>
    </w:p>
    <w:p w:rsidR="00EF3ED4" w:rsidRPr="00E84539" w:rsidRDefault="00EF3ED4" w:rsidP="002848EB">
      <w:pPr>
        <w:jc w:val="center"/>
        <w:rPr>
          <w:rFonts w:ascii="Arial" w:hAnsi="Arial" w:cs="Arial"/>
          <w:iCs/>
          <w:color w:val="333333"/>
        </w:rPr>
      </w:pPr>
    </w:p>
    <w:sectPr w:rsidR="00EF3ED4" w:rsidRPr="00E84539" w:rsidSect="00AE5F75">
      <w:headerReference w:type="default" r:id="rId8"/>
      <w:footerReference w:type="even" r:id="rId9"/>
      <w:footerReference w:type="default" r:id="rId10"/>
      <w:pgSz w:w="11906" w:h="16838" w:code="9"/>
      <w:pgMar w:top="2268" w:right="991" w:bottom="425" w:left="1985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ED" w:rsidRDefault="00753DED">
      <w:r>
        <w:separator/>
      </w:r>
    </w:p>
  </w:endnote>
  <w:endnote w:type="continuationSeparator" w:id="0">
    <w:p w:rsidR="00753DED" w:rsidRDefault="0075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8" w:rsidRDefault="00E20AE8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AE8" w:rsidRDefault="00E20AE8" w:rsidP="00805820">
    <w:pPr>
      <w:pStyle w:val="Rodap"/>
      <w:ind w:right="360" w:firstLine="360"/>
    </w:pPr>
  </w:p>
  <w:p w:rsidR="00E20AE8" w:rsidRDefault="00E20AE8"/>
  <w:p w:rsidR="00E20AE8" w:rsidRDefault="00E20A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8" w:rsidRPr="007F6F76" w:rsidRDefault="00E20AE8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E20AE8" w:rsidRPr="007F6F76" w:rsidRDefault="00E20AE8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E20AE8" w:rsidRPr="00076678" w:rsidRDefault="00E20AE8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ED" w:rsidRDefault="00753DED">
      <w:r>
        <w:separator/>
      </w:r>
    </w:p>
  </w:footnote>
  <w:footnote w:type="continuationSeparator" w:id="0">
    <w:p w:rsidR="00753DED" w:rsidRDefault="0075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847" w:type="dxa"/>
      <w:tblLayout w:type="fixed"/>
      <w:tblLook w:val="0000" w:firstRow="0" w:lastRow="0" w:firstColumn="0" w:lastColumn="0" w:noHBand="0" w:noVBand="0"/>
    </w:tblPr>
    <w:tblGrid>
      <w:gridCol w:w="9640"/>
    </w:tblGrid>
    <w:tr w:rsidR="00E20AE8" w:rsidRPr="009572E2" w:rsidTr="00E8761D">
      <w:trPr>
        <w:trHeight w:val="1131"/>
      </w:trPr>
      <w:tc>
        <w:tcPr>
          <w:tcW w:w="9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0AE8" w:rsidRPr="00E8560F" w:rsidRDefault="00E20AE8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E20AE8" w:rsidRPr="00E8560F" w:rsidRDefault="008F02CE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AE8" w:rsidRDefault="008F02CE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0" b="0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E20AE8" w:rsidRDefault="008F02CE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0" b="0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0AE8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Pr="009572E2" w:rsidRDefault="00E20AE8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E20AE8" w:rsidRDefault="00E20AE8" w:rsidP="00E30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pStyle w:val="CabealhodoSumrio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0FA32448"/>
    <w:multiLevelType w:val="hybridMultilevel"/>
    <w:tmpl w:val="3D6A8720"/>
    <w:lvl w:ilvl="0" w:tplc="EDFC952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50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2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2A344F84"/>
    <w:multiLevelType w:val="hybridMultilevel"/>
    <w:tmpl w:val="5686E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6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7" w15:restartNumberingAfterBreak="0">
    <w:nsid w:val="30AC704B"/>
    <w:multiLevelType w:val="hybridMultilevel"/>
    <w:tmpl w:val="570E4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335CDA"/>
    <w:multiLevelType w:val="hybridMultilevel"/>
    <w:tmpl w:val="C7C43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4" w15:restartNumberingAfterBreak="0">
    <w:nsid w:val="41D00A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964363E"/>
    <w:multiLevelType w:val="hybridMultilevel"/>
    <w:tmpl w:val="2D403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1" w15:restartNumberingAfterBreak="0">
    <w:nsid w:val="52071DC0"/>
    <w:multiLevelType w:val="multilevel"/>
    <w:tmpl w:val="1A8CC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2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9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F8165E7"/>
    <w:multiLevelType w:val="hybridMultilevel"/>
    <w:tmpl w:val="E21CE48C"/>
    <w:lvl w:ilvl="0" w:tplc="57084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8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87" w15:restartNumberingAfterBreak="0">
    <w:nsid w:val="7BE259D4"/>
    <w:multiLevelType w:val="hybridMultilevel"/>
    <w:tmpl w:val="2354935A"/>
    <w:lvl w:ilvl="0" w:tplc="4F5C12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F40AA"/>
    <w:multiLevelType w:val="multilevel"/>
    <w:tmpl w:val="057811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1"/>
    <w:lvlOverride w:ilvl="0">
      <w:lvl w:ilvl="0">
        <w:start w:val="1"/>
        <w:numFmt w:val="lowerLetter"/>
        <w:lvlText w:val="%1)"/>
        <w:lvlJc w:val="left"/>
      </w:lvl>
    </w:lvlOverride>
  </w:num>
  <w:num w:numId="2">
    <w:abstractNumId w:val="41"/>
  </w:num>
  <w:num w:numId="3">
    <w:abstractNumId w:val="69"/>
  </w:num>
  <w:num w:numId="4">
    <w:abstractNumId w:val="84"/>
    <w:lvlOverride w:ilvl="0">
      <w:lvl w:ilvl="0">
        <w:start w:val="1"/>
        <w:numFmt w:val="lowerLetter"/>
        <w:lvlText w:val="%1)"/>
        <w:lvlJc w:val="left"/>
      </w:lvl>
    </w:lvlOverride>
  </w:num>
  <w:num w:numId="5">
    <w:abstractNumId w:val="89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60"/>
  </w:num>
  <w:num w:numId="7">
    <w:abstractNumId w:val="77"/>
  </w:num>
  <w:num w:numId="8">
    <w:abstractNumId w:val="47"/>
  </w:num>
  <w:num w:numId="9">
    <w:abstractNumId w:val="80"/>
  </w:num>
  <w:num w:numId="10">
    <w:abstractNumId w:val="43"/>
  </w:num>
  <w:num w:numId="11">
    <w:abstractNumId w:val="42"/>
  </w:num>
  <w:num w:numId="12">
    <w:abstractNumId w:val="81"/>
  </w:num>
  <w:num w:numId="13">
    <w:abstractNumId w:val="36"/>
  </w:num>
  <w:num w:numId="14">
    <w:abstractNumId w:val="51"/>
  </w:num>
  <w:num w:numId="15">
    <w:abstractNumId w:val="90"/>
  </w:num>
  <w:num w:numId="16">
    <w:abstractNumId w:val="72"/>
  </w:num>
  <w:num w:numId="17">
    <w:abstractNumId w:val="56"/>
  </w:num>
  <w:num w:numId="18">
    <w:abstractNumId w:val="45"/>
  </w:num>
  <w:num w:numId="19">
    <w:abstractNumId w:val="86"/>
  </w:num>
  <w:num w:numId="20">
    <w:abstractNumId w:val="63"/>
  </w:num>
  <w:num w:numId="21">
    <w:abstractNumId w:val="55"/>
  </w:num>
  <w:num w:numId="22">
    <w:abstractNumId w:val="70"/>
  </w:num>
  <w:num w:numId="23">
    <w:abstractNumId w:val="49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87"/>
  </w:num>
  <w:num w:numId="27">
    <w:abstractNumId w:val="58"/>
  </w:num>
  <w:num w:numId="28">
    <w:abstractNumId w:val="48"/>
  </w:num>
  <w:num w:numId="29">
    <w:abstractNumId w:val="74"/>
  </w:num>
  <w:num w:numId="30">
    <w:abstractNumId w:val="82"/>
  </w:num>
  <w:num w:numId="31">
    <w:abstractNumId w:val="79"/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88"/>
  </w:num>
  <w:num w:numId="38">
    <w:abstractNumId w:val="84"/>
  </w:num>
  <w:num w:numId="39">
    <w:abstractNumId w:val="89"/>
  </w:num>
  <w:num w:numId="40">
    <w:abstractNumId w:val="9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662"/>
    <w:rsid w:val="00000899"/>
    <w:rsid w:val="00000AD5"/>
    <w:rsid w:val="0000211B"/>
    <w:rsid w:val="000021CD"/>
    <w:rsid w:val="000024E0"/>
    <w:rsid w:val="00003769"/>
    <w:rsid w:val="0000420B"/>
    <w:rsid w:val="00004241"/>
    <w:rsid w:val="00004399"/>
    <w:rsid w:val="000044FC"/>
    <w:rsid w:val="000047BB"/>
    <w:rsid w:val="0000533B"/>
    <w:rsid w:val="00005408"/>
    <w:rsid w:val="000055FD"/>
    <w:rsid w:val="000059F6"/>
    <w:rsid w:val="000063FD"/>
    <w:rsid w:val="00006BCA"/>
    <w:rsid w:val="0000718C"/>
    <w:rsid w:val="00007A1D"/>
    <w:rsid w:val="00010589"/>
    <w:rsid w:val="000129E5"/>
    <w:rsid w:val="00012D3A"/>
    <w:rsid w:val="00013FE9"/>
    <w:rsid w:val="00014B2A"/>
    <w:rsid w:val="0001676A"/>
    <w:rsid w:val="00016BD5"/>
    <w:rsid w:val="0001776A"/>
    <w:rsid w:val="000178B8"/>
    <w:rsid w:val="00020533"/>
    <w:rsid w:val="00020C54"/>
    <w:rsid w:val="0002100D"/>
    <w:rsid w:val="00021127"/>
    <w:rsid w:val="000211A8"/>
    <w:rsid w:val="0002172F"/>
    <w:rsid w:val="00021BF0"/>
    <w:rsid w:val="00021D0E"/>
    <w:rsid w:val="000220B2"/>
    <w:rsid w:val="00022A6E"/>
    <w:rsid w:val="00022BFE"/>
    <w:rsid w:val="00022D06"/>
    <w:rsid w:val="00023012"/>
    <w:rsid w:val="00023083"/>
    <w:rsid w:val="00023421"/>
    <w:rsid w:val="0002379A"/>
    <w:rsid w:val="00023CBD"/>
    <w:rsid w:val="00023D12"/>
    <w:rsid w:val="00024487"/>
    <w:rsid w:val="000249F9"/>
    <w:rsid w:val="00024D52"/>
    <w:rsid w:val="00024E8F"/>
    <w:rsid w:val="000253FB"/>
    <w:rsid w:val="00025EDA"/>
    <w:rsid w:val="0002632F"/>
    <w:rsid w:val="0002743C"/>
    <w:rsid w:val="00031421"/>
    <w:rsid w:val="00031671"/>
    <w:rsid w:val="000317A4"/>
    <w:rsid w:val="00031949"/>
    <w:rsid w:val="00031BEF"/>
    <w:rsid w:val="00032806"/>
    <w:rsid w:val="00032EA5"/>
    <w:rsid w:val="00033311"/>
    <w:rsid w:val="000337AB"/>
    <w:rsid w:val="00033F62"/>
    <w:rsid w:val="000353E0"/>
    <w:rsid w:val="0003575C"/>
    <w:rsid w:val="0003679A"/>
    <w:rsid w:val="000372D4"/>
    <w:rsid w:val="000379FF"/>
    <w:rsid w:val="000401A9"/>
    <w:rsid w:val="00040651"/>
    <w:rsid w:val="000410D5"/>
    <w:rsid w:val="0004151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0CCB"/>
    <w:rsid w:val="00051320"/>
    <w:rsid w:val="00051A90"/>
    <w:rsid w:val="00051EE5"/>
    <w:rsid w:val="00052117"/>
    <w:rsid w:val="00052AAE"/>
    <w:rsid w:val="00052C55"/>
    <w:rsid w:val="00053980"/>
    <w:rsid w:val="00054807"/>
    <w:rsid w:val="00054F05"/>
    <w:rsid w:val="00055E79"/>
    <w:rsid w:val="000560C4"/>
    <w:rsid w:val="0005614F"/>
    <w:rsid w:val="0005622D"/>
    <w:rsid w:val="0005664A"/>
    <w:rsid w:val="00056C27"/>
    <w:rsid w:val="00057DCD"/>
    <w:rsid w:val="000603CC"/>
    <w:rsid w:val="00060615"/>
    <w:rsid w:val="0006095A"/>
    <w:rsid w:val="00060DF2"/>
    <w:rsid w:val="00060F6B"/>
    <w:rsid w:val="000615FC"/>
    <w:rsid w:val="000617CD"/>
    <w:rsid w:val="00061D8E"/>
    <w:rsid w:val="00062280"/>
    <w:rsid w:val="000631F2"/>
    <w:rsid w:val="000639BE"/>
    <w:rsid w:val="0006476F"/>
    <w:rsid w:val="00064CBA"/>
    <w:rsid w:val="00064EE5"/>
    <w:rsid w:val="000651B5"/>
    <w:rsid w:val="00065C1E"/>
    <w:rsid w:val="00066DA0"/>
    <w:rsid w:val="000671D7"/>
    <w:rsid w:val="00067478"/>
    <w:rsid w:val="00067A4B"/>
    <w:rsid w:val="00067E48"/>
    <w:rsid w:val="00070774"/>
    <w:rsid w:val="00070A45"/>
    <w:rsid w:val="00070C15"/>
    <w:rsid w:val="000712CC"/>
    <w:rsid w:val="00071A6D"/>
    <w:rsid w:val="00071D61"/>
    <w:rsid w:val="000721BA"/>
    <w:rsid w:val="000723FF"/>
    <w:rsid w:val="000727E3"/>
    <w:rsid w:val="00072B82"/>
    <w:rsid w:val="00072E40"/>
    <w:rsid w:val="00073049"/>
    <w:rsid w:val="000734D7"/>
    <w:rsid w:val="0007353E"/>
    <w:rsid w:val="00073C92"/>
    <w:rsid w:val="00074E67"/>
    <w:rsid w:val="00075412"/>
    <w:rsid w:val="00075537"/>
    <w:rsid w:val="0007553D"/>
    <w:rsid w:val="00075AD6"/>
    <w:rsid w:val="00075E90"/>
    <w:rsid w:val="00076678"/>
    <w:rsid w:val="00076CF9"/>
    <w:rsid w:val="00076D5C"/>
    <w:rsid w:val="00076FDA"/>
    <w:rsid w:val="00076FF9"/>
    <w:rsid w:val="00077557"/>
    <w:rsid w:val="00077B08"/>
    <w:rsid w:val="00077B47"/>
    <w:rsid w:val="00080320"/>
    <w:rsid w:val="00080845"/>
    <w:rsid w:val="00080AA2"/>
    <w:rsid w:val="000813FA"/>
    <w:rsid w:val="000819A2"/>
    <w:rsid w:val="00082056"/>
    <w:rsid w:val="00084809"/>
    <w:rsid w:val="0008481F"/>
    <w:rsid w:val="0008553F"/>
    <w:rsid w:val="000877F5"/>
    <w:rsid w:val="000903FC"/>
    <w:rsid w:val="000909B0"/>
    <w:rsid w:val="000909C3"/>
    <w:rsid w:val="00091DE3"/>
    <w:rsid w:val="00091F1C"/>
    <w:rsid w:val="00092394"/>
    <w:rsid w:val="000932CA"/>
    <w:rsid w:val="0009363F"/>
    <w:rsid w:val="00093D61"/>
    <w:rsid w:val="00094552"/>
    <w:rsid w:val="00094674"/>
    <w:rsid w:val="00095545"/>
    <w:rsid w:val="00096967"/>
    <w:rsid w:val="00096A83"/>
    <w:rsid w:val="00096F56"/>
    <w:rsid w:val="000977FE"/>
    <w:rsid w:val="000A0344"/>
    <w:rsid w:val="000A0B03"/>
    <w:rsid w:val="000A11E1"/>
    <w:rsid w:val="000A170D"/>
    <w:rsid w:val="000A254E"/>
    <w:rsid w:val="000A353B"/>
    <w:rsid w:val="000A421E"/>
    <w:rsid w:val="000A4661"/>
    <w:rsid w:val="000A4701"/>
    <w:rsid w:val="000A5463"/>
    <w:rsid w:val="000A551D"/>
    <w:rsid w:val="000A5B14"/>
    <w:rsid w:val="000A6CA9"/>
    <w:rsid w:val="000A7145"/>
    <w:rsid w:val="000A71F1"/>
    <w:rsid w:val="000A721D"/>
    <w:rsid w:val="000A75B2"/>
    <w:rsid w:val="000B04C8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4FC9"/>
    <w:rsid w:val="000B4FE2"/>
    <w:rsid w:val="000B5532"/>
    <w:rsid w:val="000B5DD7"/>
    <w:rsid w:val="000B7200"/>
    <w:rsid w:val="000C00BE"/>
    <w:rsid w:val="000C0844"/>
    <w:rsid w:val="000C1614"/>
    <w:rsid w:val="000C1D92"/>
    <w:rsid w:val="000C2116"/>
    <w:rsid w:val="000C21EC"/>
    <w:rsid w:val="000C26E9"/>
    <w:rsid w:val="000C2EF0"/>
    <w:rsid w:val="000C3A63"/>
    <w:rsid w:val="000C46A4"/>
    <w:rsid w:val="000C49F7"/>
    <w:rsid w:val="000C52C0"/>
    <w:rsid w:val="000C5579"/>
    <w:rsid w:val="000C6877"/>
    <w:rsid w:val="000C6E70"/>
    <w:rsid w:val="000C7335"/>
    <w:rsid w:val="000C7398"/>
    <w:rsid w:val="000C77EB"/>
    <w:rsid w:val="000D06E3"/>
    <w:rsid w:val="000D071C"/>
    <w:rsid w:val="000D0824"/>
    <w:rsid w:val="000D1F65"/>
    <w:rsid w:val="000D22E1"/>
    <w:rsid w:val="000D243C"/>
    <w:rsid w:val="000D2C70"/>
    <w:rsid w:val="000D319B"/>
    <w:rsid w:val="000D32C1"/>
    <w:rsid w:val="000D3B1C"/>
    <w:rsid w:val="000D3F11"/>
    <w:rsid w:val="000D548F"/>
    <w:rsid w:val="000D5707"/>
    <w:rsid w:val="000D63FD"/>
    <w:rsid w:val="000D6D00"/>
    <w:rsid w:val="000D6DC6"/>
    <w:rsid w:val="000D7B10"/>
    <w:rsid w:val="000E0412"/>
    <w:rsid w:val="000E1801"/>
    <w:rsid w:val="000E215A"/>
    <w:rsid w:val="000E216D"/>
    <w:rsid w:val="000E26AB"/>
    <w:rsid w:val="000E2A91"/>
    <w:rsid w:val="000E2C1F"/>
    <w:rsid w:val="000E2E0A"/>
    <w:rsid w:val="000E310A"/>
    <w:rsid w:val="000E3D21"/>
    <w:rsid w:val="000E3D6F"/>
    <w:rsid w:val="000E502A"/>
    <w:rsid w:val="000E573A"/>
    <w:rsid w:val="000E5E79"/>
    <w:rsid w:val="000E64C0"/>
    <w:rsid w:val="000E6B39"/>
    <w:rsid w:val="000E6C7D"/>
    <w:rsid w:val="000E7ED4"/>
    <w:rsid w:val="000F025A"/>
    <w:rsid w:val="000F0480"/>
    <w:rsid w:val="000F0D64"/>
    <w:rsid w:val="000F3374"/>
    <w:rsid w:val="000F4061"/>
    <w:rsid w:val="000F4BD7"/>
    <w:rsid w:val="000F4DAF"/>
    <w:rsid w:val="000F4FCB"/>
    <w:rsid w:val="000F57D8"/>
    <w:rsid w:val="000F65AF"/>
    <w:rsid w:val="000F69DC"/>
    <w:rsid w:val="000F6F28"/>
    <w:rsid w:val="000F70F7"/>
    <w:rsid w:val="000F7FA2"/>
    <w:rsid w:val="00100241"/>
    <w:rsid w:val="001002D1"/>
    <w:rsid w:val="0010118A"/>
    <w:rsid w:val="00101D93"/>
    <w:rsid w:val="00101FAC"/>
    <w:rsid w:val="00102A5C"/>
    <w:rsid w:val="0010365A"/>
    <w:rsid w:val="0010371B"/>
    <w:rsid w:val="00103C28"/>
    <w:rsid w:val="00103CC8"/>
    <w:rsid w:val="0010402F"/>
    <w:rsid w:val="001040C8"/>
    <w:rsid w:val="001043C1"/>
    <w:rsid w:val="001045ED"/>
    <w:rsid w:val="00104E9E"/>
    <w:rsid w:val="001056FD"/>
    <w:rsid w:val="001059E0"/>
    <w:rsid w:val="00106235"/>
    <w:rsid w:val="00106416"/>
    <w:rsid w:val="00106652"/>
    <w:rsid w:val="00106BEE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140"/>
    <w:rsid w:val="00114EA2"/>
    <w:rsid w:val="00115179"/>
    <w:rsid w:val="00115238"/>
    <w:rsid w:val="001152E5"/>
    <w:rsid w:val="00115DED"/>
    <w:rsid w:val="0011641E"/>
    <w:rsid w:val="001171FA"/>
    <w:rsid w:val="00121153"/>
    <w:rsid w:val="001226A9"/>
    <w:rsid w:val="001226E1"/>
    <w:rsid w:val="00122EED"/>
    <w:rsid w:val="00123924"/>
    <w:rsid w:val="00123CFA"/>
    <w:rsid w:val="00123D52"/>
    <w:rsid w:val="00125E7D"/>
    <w:rsid w:val="0012627A"/>
    <w:rsid w:val="001263F5"/>
    <w:rsid w:val="00126A32"/>
    <w:rsid w:val="00126D79"/>
    <w:rsid w:val="00127810"/>
    <w:rsid w:val="001278D4"/>
    <w:rsid w:val="00127935"/>
    <w:rsid w:val="00127B02"/>
    <w:rsid w:val="00130643"/>
    <w:rsid w:val="001318D4"/>
    <w:rsid w:val="001326A4"/>
    <w:rsid w:val="00132B0A"/>
    <w:rsid w:val="00132DAD"/>
    <w:rsid w:val="0013345C"/>
    <w:rsid w:val="00133A7C"/>
    <w:rsid w:val="00134213"/>
    <w:rsid w:val="0013427C"/>
    <w:rsid w:val="00134C8D"/>
    <w:rsid w:val="001354D7"/>
    <w:rsid w:val="00136A74"/>
    <w:rsid w:val="00136AB4"/>
    <w:rsid w:val="00136D92"/>
    <w:rsid w:val="00136FD6"/>
    <w:rsid w:val="001408A8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A6F"/>
    <w:rsid w:val="00145D94"/>
    <w:rsid w:val="00146258"/>
    <w:rsid w:val="00147363"/>
    <w:rsid w:val="00147654"/>
    <w:rsid w:val="00151121"/>
    <w:rsid w:val="001511DF"/>
    <w:rsid w:val="001519BB"/>
    <w:rsid w:val="0015237C"/>
    <w:rsid w:val="0015403F"/>
    <w:rsid w:val="001547BA"/>
    <w:rsid w:val="00154CB4"/>
    <w:rsid w:val="00155057"/>
    <w:rsid w:val="00155A13"/>
    <w:rsid w:val="0015648C"/>
    <w:rsid w:val="001564E5"/>
    <w:rsid w:val="001565AD"/>
    <w:rsid w:val="00156D7F"/>
    <w:rsid w:val="00157765"/>
    <w:rsid w:val="001578CE"/>
    <w:rsid w:val="001600AB"/>
    <w:rsid w:val="0016025C"/>
    <w:rsid w:val="0016043C"/>
    <w:rsid w:val="001604F4"/>
    <w:rsid w:val="00160E6D"/>
    <w:rsid w:val="00161087"/>
    <w:rsid w:val="00161186"/>
    <w:rsid w:val="001617AD"/>
    <w:rsid w:val="00163626"/>
    <w:rsid w:val="00163C05"/>
    <w:rsid w:val="0016443B"/>
    <w:rsid w:val="00164BD5"/>
    <w:rsid w:val="001653DA"/>
    <w:rsid w:val="00166C28"/>
    <w:rsid w:val="00167177"/>
    <w:rsid w:val="0016793F"/>
    <w:rsid w:val="00167D44"/>
    <w:rsid w:val="001703CB"/>
    <w:rsid w:val="00170BBB"/>
    <w:rsid w:val="00170E8A"/>
    <w:rsid w:val="00171018"/>
    <w:rsid w:val="0017154D"/>
    <w:rsid w:val="00171797"/>
    <w:rsid w:val="001718F3"/>
    <w:rsid w:val="001719AF"/>
    <w:rsid w:val="00171A60"/>
    <w:rsid w:val="00171B17"/>
    <w:rsid w:val="00171BD9"/>
    <w:rsid w:val="00171EF7"/>
    <w:rsid w:val="0017251A"/>
    <w:rsid w:val="001731C2"/>
    <w:rsid w:val="00173BC3"/>
    <w:rsid w:val="00175236"/>
    <w:rsid w:val="00175D8E"/>
    <w:rsid w:val="001764F0"/>
    <w:rsid w:val="001765CE"/>
    <w:rsid w:val="00176E8D"/>
    <w:rsid w:val="00177D39"/>
    <w:rsid w:val="0018087E"/>
    <w:rsid w:val="00181B03"/>
    <w:rsid w:val="001820E3"/>
    <w:rsid w:val="00182B13"/>
    <w:rsid w:val="00182E1D"/>
    <w:rsid w:val="001844F8"/>
    <w:rsid w:val="00185216"/>
    <w:rsid w:val="00185AF0"/>
    <w:rsid w:val="001869F9"/>
    <w:rsid w:val="00186DE8"/>
    <w:rsid w:val="0018725F"/>
    <w:rsid w:val="0019004F"/>
    <w:rsid w:val="0019156E"/>
    <w:rsid w:val="001924A2"/>
    <w:rsid w:val="00192764"/>
    <w:rsid w:val="00192B62"/>
    <w:rsid w:val="0019307C"/>
    <w:rsid w:val="00193714"/>
    <w:rsid w:val="00193731"/>
    <w:rsid w:val="0019389B"/>
    <w:rsid w:val="001938BF"/>
    <w:rsid w:val="00194E1D"/>
    <w:rsid w:val="001950F5"/>
    <w:rsid w:val="00195302"/>
    <w:rsid w:val="0019535C"/>
    <w:rsid w:val="00195771"/>
    <w:rsid w:val="00195C1F"/>
    <w:rsid w:val="0019633C"/>
    <w:rsid w:val="001963F1"/>
    <w:rsid w:val="001965A3"/>
    <w:rsid w:val="001965E6"/>
    <w:rsid w:val="00197563"/>
    <w:rsid w:val="001975A2"/>
    <w:rsid w:val="00197A48"/>
    <w:rsid w:val="001A0D77"/>
    <w:rsid w:val="001A1378"/>
    <w:rsid w:val="001A21E2"/>
    <w:rsid w:val="001A2CEF"/>
    <w:rsid w:val="001A3241"/>
    <w:rsid w:val="001A4598"/>
    <w:rsid w:val="001A48CA"/>
    <w:rsid w:val="001A4EB2"/>
    <w:rsid w:val="001A6212"/>
    <w:rsid w:val="001A64EA"/>
    <w:rsid w:val="001A77B0"/>
    <w:rsid w:val="001A782E"/>
    <w:rsid w:val="001A7AAB"/>
    <w:rsid w:val="001B0364"/>
    <w:rsid w:val="001B060A"/>
    <w:rsid w:val="001B063A"/>
    <w:rsid w:val="001B1B02"/>
    <w:rsid w:val="001B2AD3"/>
    <w:rsid w:val="001B38B3"/>
    <w:rsid w:val="001B3D09"/>
    <w:rsid w:val="001B47A3"/>
    <w:rsid w:val="001B5465"/>
    <w:rsid w:val="001B673D"/>
    <w:rsid w:val="001B6F7B"/>
    <w:rsid w:val="001B717C"/>
    <w:rsid w:val="001B73D8"/>
    <w:rsid w:val="001B7569"/>
    <w:rsid w:val="001B7F17"/>
    <w:rsid w:val="001C00C0"/>
    <w:rsid w:val="001C0D10"/>
    <w:rsid w:val="001C0FCB"/>
    <w:rsid w:val="001C155B"/>
    <w:rsid w:val="001C17F0"/>
    <w:rsid w:val="001C2372"/>
    <w:rsid w:val="001C2AE5"/>
    <w:rsid w:val="001C2D7A"/>
    <w:rsid w:val="001C2EFA"/>
    <w:rsid w:val="001C3526"/>
    <w:rsid w:val="001C35B7"/>
    <w:rsid w:val="001C37BB"/>
    <w:rsid w:val="001C3C88"/>
    <w:rsid w:val="001C4106"/>
    <w:rsid w:val="001C56A8"/>
    <w:rsid w:val="001C5BF4"/>
    <w:rsid w:val="001C6E09"/>
    <w:rsid w:val="001C6FE5"/>
    <w:rsid w:val="001C7079"/>
    <w:rsid w:val="001C781D"/>
    <w:rsid w:val="001C7A0C"/>
    <w:rsid w:val="001D0315"/>
    <w:rsid w:val="001D0326"/>
    <w:rsid w:val="001D0A85"/>
    <w:rsid w:val="001D0CD9"/>
    <w:rsid w:val="001D1394"/>
    <w:rsid w:val="001D13CF"/>
    <w:rsid w:val="001D1841"/>
    <w:rsid w:val="001D27E4"/>
    <w:rsid w:val="001D336E"/>
    <w:rsid w:val="001D3746"/>
    <w:rsid w:val="001D4FA7"/>
    <w:rsid w:val="001D5068"/>
    <w:rsid w:val="001D5177"/>
    <w:rsid w:val="001D56C6"/>
    <w:rsid w:val="001D5E0C"/>
    <w:rsid w:val="001D602A"/>
    <w:rsid w:val="001D6491"/>
    <w:rsid w:val="001D68F5"/>
    <w:rsid w:val="001D78D4"/>
    <w:rsid w:val="001E1094"/>
    <w:rsid w:val="001E13B1"/>
    <w:rsid w:val="001E2681"/>
    <w:rsid w:val="001E3E00"/>
    <w:rsid w:val="001E42C9"/>
    <w:rsid w:val="001E4377"/>
    <w:rsid w:val="001E44C1"/>
    <w:rsid w:val="001E5F04"/>
    <w:rsid w:val="001E649D"/>
    <w:rsid w:val="001E6F99"/>
    <w:rsid w:val="001E7F72"/>
    <w:rsid w:val="001F144D"/>
    <w:rsid w:val="001F2D51"/>
    <w:rsid w:val="001F2DF6"/>
    <w:rsid w:val="001F2F10"/>
    <w:rsid w:val="001F35C6"/>
    <w:rsid w:val="001F3C70"/>
    <w:rsid w:val="001F3C74"/>
    <w:rsid w:val="001F3EE3"/>
    <w:rsid w:val="001F420B"/>
    <w:rsid w:val="001F4F83"/>
    <w:rsid w:val="001F540C"/>
    <w:rsid w:val="001F5464"/>
    <w:rsid w:val="001F5EC7"/>
    <w:rsid w:val="001F6AD1"/>
    <w:rsid w:val="001F70F1"/>
    <w:rsid w:val="001F78CB"/>
    <w:rsid w:val="001F7A0F"/>
    <w:rsid w:val="00200846"/>
    <w:rsid w:val="0020090C"/>
    <w:rsid w:val="00200F55"/>
    <w:rsid w:val="00201FE0"/>
    <w:rsid w:val="002024FA"/>
    <w:rsid w:val="00202663"/>
    <w:rsid w:val="002026CF"/>
    <w:rsid w:val="002032B4"/>
    <w:rsid w:val="00203E00"/>
    <w:rsid w:val="002040E6"/>
    <w:rsid w:val="0020421B"/>
    <w:rsid w:val="00204969"/>
    <w:rsid w:val="00205C91"/>
    <w:rsid w:val="00205E26"/>
    <w:rsid w:val="00206568"/>
    <w:rsid w:val="002071E2"/>
    <w:rsid w:val="0020781E"/>
    <w:rsid w:val="00207849"/>
    <w:rsid w:val="00207A23"/>
    <w:rsid w:val="0021031F"/>
    <w:rsid w:val="0021036B"/>
    <w:rsid w:val="002112EE"/>
    <w:rsid w:val="002122EA"/>
    <w:rsid w:val="00212D51"/>
    <w:rsid w:val="002144B7"/>
    <w:rsid w:val="002153AF"/>
    <w:rsid w:val="00215BFC"/>
    <w:rsid w:val="0021605C"/>
    <w:rsid w:val="00216181"/>
    <w:rsid w:val="0022005E"/>
    <w:rsid w:val="002202FA"/>
    <w:rsid w:val="00220500"/>
    <w:rsid w:val="00220745"/>
    <w:rsid w:val="00220953"/>
    <w:rsid w:val="00221250"/>
    <w:rsid w:val="002212C4"/>
    <w:rsid w:val="002221A5"/>
    <w:rsid w:val="002229BC"/>
    <w:rsid w:val="00222B00"/>
    <w:rsid w:val="002230A8"/>
    <w:rsid w:val="0022382B"/>
    <w:rsid w:val="00223AA6"/>
    <w:rsid w:val="002241F6"/>
    <w:rsid w:val="00224376"/>
    <w:rsid w:val="00224D72"/>
    <w:rsid w:val="002253A2"/>
    <w:rsid w:val="0022599C"/>
    <w:rsid w:val="002261F2"/>
    <w:rsid w:val="002262C8"/>
    <w:rsid w:val="00227063"/>
    <w:rsid w:val="00230AAB"/>
    <w:rsid w:val="00231CE9"/>
    <w:rsid w:val="00231F18"/>
    <w:rsid w:val="00232027"/>
    <w:rsid w:val="002333C6"/>
    <w:rsid w:val="002333D6"/>
    <w:rsid w:val="0023358E"/>
    <w:rsid w:val="00234CE0"/>
    <w:rsid w:val="002351CE"/>
    <w:rsid w:val="0023549C"/>
    <w:rsid w:val="00235519"/>
    <w:rsid w:val="002372CD"/>
    <w:rsid w:val="002373C2"/>
    <w:rsid w:val="002400ED"/>
    <w:rsid w:val="00240AB5"/>
    <w:rsid w:val="00240CC7"/>
    <w:rsid w:val="00241846"/>
    <w:rsid w:val="002425B6"/>
    <w:rsid w:val="00242F13"/>
    <w:rsid w:val="0024357E"/>
    <w:rsid w:val="00243D34"/>
    <w:rsid w:val="00245597"/>
    <w:rsid w:val="002459DC"/>
    <w:rsid w:val="00245DEB"/>
    <w:rsid w:val="00246073"/>
    <w:rsid w:val="00246415"/>
    <w:rsid w:val="00246C74"/>
    <w:rsid w:val="00246CED"/>
    <w:rsid w:val="00246E1B"/>
    <w:rsid w:val="002474C8"/>
    <w:rsid w:val="0024755E"/>
    <w:rsid w:val="0025043A"/>
    <w:rsid w:val="00250C9A"/>
    <w:rsid w:val="00250DB0"/>
    <w:rsid w:val="00251253"/>
    <w:rsid w:val="002512B6"/>
    <w:rsid w:val="0025156C"/>
    <w:rsid w:val="002519E1"/>
    <w:rsid w:val="0025267F"/>
    <w:rsid w:val="002527BA"/>
    <w:rsid w:val="00252C71"/>
    <w:rsid w:val="00253948"/>
    <w:rsid w:val="0025463D"/>
    <w:rsid w:val="0025486F"/>
    <w:rsid w:val="00254C72"/>
    <w:rsid w:val="00255525"/>
    <w:rsid w:val="002559B1"/>
    <w:rsid w:val="0025695D"/>
    <w:rsid w:val="00256D6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3D48"/>
    <w:rsid w:val="002640C7"/>
    <w:rsid w:val="002658E1"/>
    <w:rsid w:val="00265F88"/>
    <w:rsid w:val="00266FF2"/>
    <w:rsid w:val="002672FC"/>
    <w:rsid w:val="00267851"/>
    <w:rsid w:val="00267A69"/>
    <w:rsid w:val="0027061A"/>
    <w:rsid w:val="00270EF6"/>
    <w:rsid w:val="00271B66"/>
    <w:rsid w:val="00271ED4"/>
    <w:rsid w:val="0027245D"/>
    <w:rsid w:val="00272D0E"/>
    <w:rsid w:val="00274CB6"/>
    <w:rsid w:val="002755BF"/>
    <w:rsid w:val="002755D4"/>
    <w:rsid w:val="0027566F"/>
    <w:rsid w:val="0027623C"/>
    <w:rsid w:val="002768E5"/>
    <w:rsid w:val="00276D62"/>
    <w:rsid w:val="00277034"/>
    <w:rsid w:val="00277591"/>
    <w:rsid w:val="00277A93"/>
    <w:rsid w:val="00277C8C"/>
    <w:rsid w:val="00281514"/>
    <w:rsid w:val="00281B59"/>
    <w:rsid w:val="00282522"/>
    <w:rsid w:val="00282EBE"/>
    <w:rsid w:val="002848EB"/>
    <w:rsid w:val="002858B5"/>
    <w:rsid w:val="00285CE8"/>
    <w:rsid w:val="00286775"/>
    <w:rsid w:val="00286E38"/>
    <w:rsid w:val="00287773"/>
    <w:rsid w:val="00290482"/>
    <w:rsid w:val="00290BC7"/>
    <w:rsid w:val="00291C40"/>
    <w:rsid w:val="0029231D"/>
    <w:rsid w:val="00292F4E"/>
    <w:rsid w:val="0029323F"/>
    <w:rsid w:val="0029454C"/>
    <w:rsid w:val="0029460E"/>
    <w:rsid w:val="00294D82"/>
    <w:rsid w:val="002960C8"/>
    <w:rsid w:val="00296230"/>
    <w:rsid w:val="00296B78"/>
    <w:rsid w:val="0029716C"/>
    <w:rsid w:val="002972A8"/>
    <w:rsid w:val="00297B70"/>
    <w:rsid w:val="002A00A0"/>
    <w:rsid w:val="002A01CD"/>
    <w:rsid w:val="002A1B8D"/>
    <w:rsid w:val="002A1CC1"/>
    <w:rsid w:val="002A1F77"/>
    <w:rsid w:val="002A271C"/>
    <w:rsid w:val="002A28ED"/>
    <w:rsid w:val="002A3D28"/>
    <w:rsid w:val="002A4092"/>
    <w:rsid w:val="002A4095"/>
    <w:rsid w:val="002A50EB"/>
    <w:rsid w:val="002A5478"/>
    <w:rsid w:val="002A5700"/>
    <w:rsid w:val="002A73F2"/>
    <w:rsid w:val="002A7761"/>
    <w:rsid w:val="002A7C4B"/>
    <w:rsid w:val="002B090D"/>
    <w:rsid w:val="002B0F0B"/>
    <w:rsid w:val="002B2251"/>
    <w:rsid w:val="002B24E4"/>
    <w:rsid w:val="002B3360"/>
    <w:rsid w:val="002B33C4"/>
    <w:rsid w:val="002B3F77"/>
    <w:rsid w:val="002B40EB"/>
    <w:rsid w:val="002B5291"/>
    <w:rsid w:val="002B53E4"/>
    <w:rsid w:val="002B5408"/>
    <w:rsid w:val="002B5CB8"/>
    <w:rsid w:val="002C00A5"/>
    <w:rsid w:val="002C0423"/>
    <w:rsid w:val="002C0BE7"/>
    <w:rsid w:val="002C179B"/>
    <w:rsid w:val="002C25BE"/>
    <w:rsid w:val="002C27FF"/>
    <w:rsid w:val="002C29FC"/>
    <w:rsid w:val="002C2B8C"/>
    <w:rsid w:val="002C3299"/>
    <w:rsid w:val="002C34D8"/>
    <w:rsid w:val="002C3DB4"/>
    <w:rsid w:val="002C472D"/>
    <w:rsid w:val="002C4FA0"/>
    <w:rsid w:val="002C5A81"/>
    <w:rsid w:val="002C5C16"/>
    <w:rsid w:val="002C608D"/>
    <w:rsid w:val="002C6146"/>
    <w:rsid w:val="002C6185"/>
    <w:rsid w:val="002C6E88"/>
    <w:rsid w:val="002D0402"/>
    <w:rsid w:val="002D0BD2"/>
    <w:rsid w:val="002D1135"/>
    <w:rsid w:val="002D1C7A"/>
    <w:rsid w:val="002D27ED"/>
    <w:rsid w:val="002D2B07"/>
    <w:rsid w:val="002D3D39"/>
    <w:rsid w:val="002D4AAC"/>
    <w:rsid w:val="002D5A16"/>
    <w:rsid w:val="002D6170"/>
    <w:rsid w:val="002D73CA"/>
    <w:rsid w:val="002D761F"/>
    <w:rsid w:val="002D7652"/>
    <w:rsid w:val="002D7659"/>
    <w:rsid w:val="002D7F6C"/>
    <w:rsid w:val="002E0D0B"/>
    <w:rsid w:val="002E0E21"/>
    <w:rsid w:val="002E15C7"/>
    <w:rsid w:val="002E19BE"/>
    <w:rsid w:val="002E1CD3"/>
    <w:rsid w:val="002E1F4F"/>
    <w:rsid w:val="002E2311"/>
    <w:rsid w:val="002E2420"/>
    <w:rsid w:val="002E2A64"/>
    <w:rsid w:val="002E3457"/>
    <w:rsid w:val="002E3F5D"/>
    <w:rsid w:val="002E481B"/>
    <w:rsid w:val="002E4F69"/>
    <w:rsid w:val="002E5079"/>
    <w:rsid w:val="002E5161"/>
    <w:rsid w:val="002E53A1"/>
    <w:rsid w:val="002E5EB5"/>
    <w:rsid w:val="002E62BE"/>
    <w:rsid w:val="002E7173"/>
    <w:rsid w:val="002E74FE"/>
    <w:rsid w:val="002E78F8"/>
    <w:rsid w:val="002F02D7"/>
    <w:rsid w:val="002F06C4"/>
    <w:rsid w:val="002F0FEC"/>
    <w:rsid w:val="002F16B8"/>
    <w:rsid w:val="002F257C"/>
    <w:rsid w:val="002F2C0F"/>
    <w:rsid w:val="002F31F0"/>
    <w:rsid w:val="002F387A"/>
    <w:rsid w:val="002F3E18"/>
    <w:rsid w:val="002F3E44"/>
    <w:rsid w:val="002F4030"/>
    <w:rsid w:val="002F4A7F"/>
    <w:rsid w:val="002F583A"/>
    <w:rsid w:val="002F5C8E"/>
    <w:rsid w:val="002F6F06"/>
    <w:rsid w:val="002F70AB"/>
    <w:rsid w:val="002F7C0F"/>
    <w:rsid w:val="00301171"/>
    <w:rsid w:val="0030201E"/>
    <w:rsid w:val="0030219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5E7D"/>
    <w:rsid w:val="0030646A"/>
    <w:rsid w:val="00306DF2"/>
    <w:rsid w:val="00307C86"/>
    <w:rsid w:val="00307E9E"/>
    <w:rsid w:val="0031021A"/>
    <w:rsid w:val="0031038C"/>
    <w:rsid w:val="00310DBA"/>
    <w:rsid w:val="00311000"/>
    <w:rsid w:val="0031114E"/>
    <w:rsid w:val="00311922"/>
    <w:rsid w:val="0031239E"/>
    <w:rsid w:val="003125C7"/>
    <w:rsid w:val="00312BF2"/>
    <w:rsid w:val="003133CA"/>
    <w:rsid w:val="00314201"/>
    <w:rsid w:val="00316564"/>
    <w:rsid w:val="00317318"/>
    <w:rsid w:val="003174A7"/>
    <w:rsid w:val="003176AD"/>
    <w:rsid w:val="0032113C"/>
    <w:rsid w:val="003218BD"/>
    <w:rsid w:val="00321E51"/>
    <w:rsid w:val="00322D04"/>
    <w:rsid w:val="00323E0B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0682"/>
    <w:rsid w:val="00331002"/>
    <w:rsid w:val="003321AC"/>
    <w:rsid w:val="00332351"/>
    <w:rsid w:val="00332688"/>
    <w:rsid w:val="00332E4F"/>
    <w:rsid w:val="00332FA2"/>
    <w:rsid w:val="003334AA"/>
    <w:rsid w:val="0033374A"/>
    <w:rsid w:val="00333D3F"/>
    <w:rsid w:val="003341CE"/>
    <w:rsid w:val="003345DE"/>
    <w:rsid w:val="00334C48"/>
    <w:rsid w:val="00335087"/>
    <w:rsid w:val="0033590D"/>
    <w:rsid w:val="00335CE5"/>
    <w:rsid w:val="0033698A"/>
    <w:rsid w:val="00336EDA"/>
    <w:rsid w:val="00337283"/>
    <w:rsid w:val="00337FC7"/>
    <w:rsid w:val="003400EB"/>
    <w:rsid w:val="003401BB"/>
    <w:rsid w:val="0034041E"/>
    <w:rsid w:val="0034080A"/>
    <w:rsid w:val="003412FB"/>
    <w:rsid w:val="00341654"/>
    <w:rsid w:val="00342666"/>
    <w:rsid w:val="003426EE"/>
    <w:rsid w:val="00342B93"/>
    <w:rsid w:val="00342DD7"/>
    <w:rsid w:val="00343398"/>
    <w:rsid w:val="003436BA"/>
    <w:rsid w:val="00345560"/>
    <w:rsid w:val="00347259"/>
    <w:rsid w:val="00347975"/>
    <w:rsid w:val="00347CF4"/>
    <w:rsid w:val="00347FF7"/>
    <w:rsid w:val="00351E35"/>
    <w:rsid w:val="0035202E"/>
    <w:rsid w:val="00352C89"/>
    <w:rsid w:val="00353054"/>
    <w:rsid w:val="00353B51"/>
    <w:rsid w:val="00353C6C"/>
    <w:rsid w:val="00353C73"/>
    <w:rsid w:val="00353E7A"/>
    <w:rsid w:val="00353EA4"/>
    <w:rsid w:val="00354883"/>
    <w:rsid w:val="0035522D"/>
    <w:rsid w:val="00355284"/>
    <w:rsid w:val="00355614"/>
    <w:rsid w:val="00355696"/>
    <w:rsid w:val="00355F51"/>
    <w:rsid w:val="0035639B"/>
    <w:rsid w:val="00357E89"/>
    <w:rsid w:val="003608C4"/>
    <w:rsid w:val="00360CF1"/>
    <w:rsid w:val="00360D8A"/>
    <w:rsid w:val="00361B31"/>
    <w:rsid w:val="00361C5E"/>
    <w:rsid w:val="00362292"/>
    <w:rsid w:val="003629C6"/>
    <w:rsid w:val="00362C97"/>
    <w:rsid w:val="0036323B"/>
    <w:rsid w:val="003656FA"/>
    <w:rsid w:val="003666AB"/>
    <w:rsid w:val="00366A28"/>
    <w:rsid w:val="00366A31"/>
    <w:rsid w:val="00366B2B"/>
    <w:rsid w:val="00366D80"/>
    <w:rsid w:val="00367429"/>
    <w:rsid w:val="003700B0"/>
    <w:rsid w:val="00370264"/>
    <w:rsid w:val="00370C09"/>
    <w:rsid w:val="0037103E"/>
    <w:rsid w:val="00371225"/>
    <w:rsid w:val="00372261"/>
    <w:rsid w:val="00372E35"/>
    <w:rsid w:val="00373CCD"/>
    <w:rsid w:val="00374044"/>
    <w:rsid w:val="00374791"/>
    <w:rsid w:val="00374940"/>
    <w:rsid w:val="003757E3"/>
    <w:rsid w:val="0037620C"/>
    <w:rsid w:val="00380B86"/>
    <w:rsid w:val="00381367"/>
    <w:rsid w:val="00381402"/>
    <w:rsid w:val="003817E1"/>
    <w:rsid w:val="00381E40"/>
    <w:rsid w:val="003820A4"/>
    <w:rsid w:val="003823A3"/>
    <w:rsid w:val="00382EED"/>
    <w:rsid w:val="00382F9E"/>
    <w:rsid w:val="003830C1"/>
    <w:rsid w:val="00384077"/>
    <w:rsid w:val="00384A07"/>
    <w:rsid w:val="00384F1D"/>
    <w:rsid w:val="00385076"/>
    <w:rsid w:val="0038625B"/>
    <w:rsid w:val="00386585"/>
    <w:rsid w:val="00386C9F"/>
    <w:rsid w:val="00386D8D"/>
    <w:rsid w:val="0038773E"/>
    <w:rsid w:val="00387914"/>
    <w:rsid w:val="00387C12"/>
    <w:rsid w:val="003906D5"/>
    <w:rsid w:val="0039173E"/>
    <w:rsid w:val="00391F25"/>
    <w:rsid w:val="00392041"/>
    <w:rsid w:val="0039369D"/>
    <w:rsid w:val="003936A5"/>
    <w:rsid w:val="003939FD"/>
    <w:rsid w:val="00393A47"/>
    <w:rsid w:val="0039421C"/>
    <w:rsid w:val="00394360"/>
    <w:rsid w:val="003949F4"/>
    <w:rsid w:val="00394EE8"/>
    <w:rsid w:val="0039523C"/>
    <w:rsid w:val="0039552F"/>
    <w:rsid w:val="003955FF"/>
    <w:rsid w:val="00395B9E"/>
    <w:rsid w:val="00396252"/>
    <w:rsid w:val="003A044A"/>
    <w:rsid w:val="003A17AB"/>
    <w:rsid w:val="003A2114"/>
    <w:rsid w:val="003A29A5"/>
    <w:rsid w:val="003A2D07"/>
    <w:rsid w:val="003A41D1"/>
    <w:rsid w:val="003A483C"/>
    <w:rsid w:val="003A56BD"/>
    <w:rsid w:val="003A58C0"/>
    <w:rsid w:val="003A5CD7"/>
    <w:rsid w:val="003A5DEC"/>
    <w:rsid w:val="003A7EE1"/>
    <w:rsid w:val="003B09AF"/>
    <w:rsid w:val="003B0FA3"/>
    <w:rsid w:val="003B1A5D"/>
    <w:rsid w:val="003B1E38"/>
    <w:rsid w:val="003B1EB0"/>
    <w:rsid w:val="003B31A2"/>
    <w:rsid w:val="003B451B"/>
    <w:rsid w:val="003B47F6"/>
    <w:rsid w:val="003B4DDD"/>
    <w:rsid w:val="003B5064"/>
    <w:rsid w:val="003B5211"/>
    <w:rsid w:val="003B52AC"/>
    <w:rsid w:val="003B536F"/>
    <w:rsid w:val="003B5A42"/>
    <w:rsid w:val="003B5B63"/>
    <w:rsid w:val="003B5C68"/>
    <w:rsid w:val="003B63E4"/>
    <w:rsid w:val="003B66C4"/>
    <w:rsid w:val="003B73FB"/>
    <w:rsid w:val="003B7C9A"/>
    <w:rsid w:val="003B7D5E"/>
    <w:rsid w:val="003B7DA4"/>
    <w:rsid w:val="003B7F90"/>
    <w:rsid w:val="003C1463"/>
    <w:rsid w:val="003C18E6"/>
    <w:rsid w:val="003C244A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00B"/>
    <w:rsid w:val="003C517B"/>
    <w:rsid w:val="003C5256"/>
    <w:rsid w:val="003C5995"/>
    <w:rsid w:val="003C5DC9"/>
    <w:rsid w:val="003C5F80"/>
    <w:rsid w:val="003C611E"/>
    <w:rsid w:val="003C69CC"/>
    <w:rsid w:val="003C6B9F"/>
    <w:rsid w:val="003C6F0F"/>
    <w:rsid w:val="003C7432"/>
    <w:rsid w:val="003C755A"/>
    <w:rsid w:val="003C75C0"/>
    <w:rsid w:val="003C7DA5"/>
    <w:rsid w:val="003D043D"/>
    <w:rsid w:val="003D054D"/>
    <w:rsid w:val="003D12CC"/>
    <w:rsid w:val="003D189D"/>
    <w:rsid w:val="003D20FA"/>
    <w:rsid w:val="003D2991"/>
    <w:rsid w:val="003D36CA"/>
    <w:rsid w:val="003D3982"/>
    <w:rsid w:val="003D3B4A"/>
    <w:rsid w:val="003D5923"/>
    <w:rsid w:val="003D5A10"/>
    <w:rsid w:val="003D63E6"/>
    <w:rsid w:val="003D6F6C"/>
    <w:rsid w:val="003D750C"/>
    <w:rsid w:val="003D7833"/>
    <w:rsid w:val="003D7DAA"/>
    <w:rsid w:val="003E03B0"/>
    <w:rsid w:val="003E0A12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285"/>
    <w:rsid w:val="003E73D4"/>
    <w:rsid w:val="003E749D"/>
    <w:rsid w:val="003E79B2"/>
    <w:rsid w:val="003E7BD7"/>
    <w:rsid w:val="003E7FE8"/>
    <w:rsid w:val="003F04E2"/>
    <w:rsid w:val="003F0BEB"/>
    <w:rsid w:val="003F11D2"/>
    <w:rsid w:val="003F12E8"/>
    <w:rsid w:val="003F20E5"/>
    <w:rsid w:val="003F2FB5"/>
    <w:rsid w:val="003F442C"/>
    <w:rsid w:val="003F4B83"/>
    <w:rsid w:val="003F510C"/>
    <w:rsid w:val="003F7180"/>
    <w:rsid w:val="003F7D31"/>
    <w:rsid w:val="004003BE"/>
    <w:rsid w:val="00401EA1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77D"/>
    <w:rsid w:val="00414900"/>
    <w:rsid w:val="00414918"/>
    <w:rsid w:val="00415052"/>
    <w:rsid w:val="00415FF5"/>
    <w:rsid w:val="00416557"/>
    <w:rsid w:val="00416D44"/>
    <w:rsid w:val="00417369"/>
    <w:rsid w:val="0041748E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997"/>
    <w:rsid w:val="00425E5C"/>
    <w:rsid w:val="00426B7C"/>
    <w:rsid w:val="00426C6B"/>
    <w:rsid w:val="004275A0"/>
    <w:rsid w:val="00427895"/>
    <w:rsid w:val="00430529"/>
    <w:rsid w:val="00430E30"/>
    <w:rsid w:val="00430E61"/>
    <w:rsid w:val="00431935"/>
    <w:rsid w:val="00431D2E"/>
    <w:rsid w:val="004320CF"/>
    <w:rsid w:val="0043234F"/>
    <w:rsid w:val="00432F36"/>
    <w:rsid w:val="0043328E"/>
    <w:rsid w:val="004339D0"/>
    <w:rsid w:val="00434C8E"/>
    <w:rsid w:val="00434D22"/>
    <w:rsid w:val="00435185"/>
    <w:rsid w:val="00435796"/>
    <w:rsid w:val="00435BCC"/>
    <w:rsid w:val="00436270"/>
    <w:rsid w:val="00436594"/>
    <w:rsid w:val="00436C20"/>
    <w:rsid w:val="00436E51"/>
    <w:rsid w:val="00437166"/>
    <w:rsid w:val="00437336"/>
    <w:rsid w:val="004377A5"/>
    <w:rsid w:val="00437D56"/>
    <w:rsid w:val="00437F20"/>
    <w:rsid w:val="00440552"/>
    <w:rsid w:val="00440765"/>
    <w:rsid w:val="00440FBA"/>
    <w:rsid w:val="004417FB"/>
    <w:rsid w:val="004424B4"/>
    <w:rsid w:val="0044287F"/>
    <w:rsid w:val="00444184"/>
    <w:rsid w:val="00444216"/>
    <w:rsid w:val="00445521"/>
    <w:rsid w:val="00445903"/>
    <w:rsid w:val="004460F7"/>
    <w:rsid w:val="00446ED1"/>
    <w:rsid w:val="0044739D"/>
    <w:rsid w:val="004479EF"/>
    <w:rsid w:val="00447BD0"/>
    <w:rsid w:val="00450364"/>
    <w:rsid w:val="004503A0"/>
    <w:rsid w:val="00451485"/>
    <w:rsid w:val="004517BD"/>
    <w:rsid w:val="00452080"/>
    <w:rsid w:val="00452C23"/>
    <w:rsid w:val="00452C62"/>
    <w:rsid w:val="004531FA"/>
    <w:rsid w:val="00453C2A"/>
    <w:rsid w:val="00453DE5"/>
    <w:rsid w:val="00454034"/>
    <w:rsid w:val="0045429A"/>
    <w:rsid w:val="0045453C"/>
    <w:rsid w:val="00454B40"/>
    <w:rsid w:val="00454EEA"/>
    <w:rsid w:val="00455CD8"/>
    <w:rsid w:val="00456251"/>
    <w:rsid w:val="0045628B"/>
    <w:rsid w:val="00456BAE"/>
    <w:rsid w:val="00456D54"/>
    <w:rsid w:val="004570B2"/>
    <w:rsid w:val="0045799B"/>
    <w:rsid w:val="00457EC1"/>
    <w:rsid w:val="004602B4"/>
    <w:rsid w:val="0046042D"/>
    <w:rsid w:val="0046105A"/>
    <w:rsid w:val="004618FB"/>
    <w:rsid w:val="00462904"/>
    <w:rsid w:val="0046329B"/>
    <w:rsid w:val="00463EAB"/>
    <w:rsid w:val="00464072"/>
    <w:rsid w:val="004643D7"/>
    <w:rsid w:val="004645A0"/>
    <w:rsid w:val="0046561F"/>
    <w:rsid w:val="0046599E"/>
    <w:rsid w:val="004660A9"/>
    <w:rsid w:val="00466B3C"/>
    <w:rsid w:val="00466BD9"/>
    <w:rsid w:val="00466F5D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AAC"/>
    <w:rsid w:val="00480B85"/>
    <w:rsid w:val="0048179F"/>
    <w:rsid w:val="004823E0"/>
    <w:rsid w:val="00482A0E"/>
    <w:rsid w:val="00482AA9"/>
    <w:rsid w:val="00483050"/>
    <w:rsid w:val="00484C47"/>
    <w:rsid w:val="00484E5B"/>
    <w:rsid w:val="00484EF8"/>
    <w:rsid w:val="0048561C"/>
    <w:rsid w:val="004856E1"/>
    <w:rsid w:val="0048616B"/>
    <w:rsid w:val="00490732"/>
    <w:rsid w:val="00491315"/>
    <w:rsid w:val="00491922"/>
    <w:rsid w:val="00491AA3"/>
    <w:rsid w:val="00491B29"/>
    <w:rsid w:val="00491C7D"/>
    <w:rsid w:val="00491ECB"/>
    <w:rsid w:val="00491F03"/>
    <w:rsid w:val="00492882"/>
    <w:rsid w:val="00493F50"/>
    <w:rsid w:val="00494E70"/>
    <w:rsid w:val="00494ED3"/>
    <w:rsid w:val="004959BE"/>
    <w:rsid w:val="00495C2D"/>
    <w:rsid w:val="00496232"/>
    <w:rsid w:val="004967E1"/>
    <w:rsid w:val="004976FB"/>
    <w:rsid w:val="00497C58"/>
    <w:rsid w:val="00497D2A"/>
    <w:rsid w:val="004A071C"/>
    <w:rsid w:val="004A08C5"/>
    <w:rsid w:val="004A0ED0"/>
    <w:rsid w:val="004A0F8A"/>
    <w:rsid w:val="004A143B"/>
    <w:rsid w:val="004A1755"/>
    <w:rsid w:val="004A1B31"/>
    <w:rsid w:val="004A216E"/>
    <w:rsid w:val="004A2184"/>
    <w:rsid w:val="004A254B"/>
    <w:rsid w:val="004A27C3"/>
    <w:rsid w:val="004A2AF2"/>
    <w:rsid w:val="004A3D47"/>
    <w:rsid w:val="004A5EE9"/>
    <w:rsid w:val="004A5FA1"/>
    <w:rsid w:val="004A6111"/>
    <w:rsid w:val="004A64DC"/>
    <w:rsid w:val="004A6673"/>
    <w:rsid w:val="004A6C28"/>
    <w:rsid w:val="004B004C"/>
    <w:rsid w:val="004B05FB"/>
    <w:rsid w:val="004B18F8"/>
    <w:rsid w:val="004B2DE0"/>
    <w:rsid w:val="004B35AA"/>
    <w:rsid w:val="004B425C"/>
    <w:rsid w:val="004B4463"/>
    <w:rsid w:val="004B474A"/>
    <w:rsid w:val="004B4B78"/>
    <w:rsid w:val="004B6382"/>
    <w:rsid w:val="004B64E4"/>
    <w:rsid w:val="004B7E39"/>
    <w:rsid w:val="004B7FB9"/>
    <w:rsid w:val="004C04AE"/>
    <w:rsid w:val="004C09FF"/>
    <w:rsid w:val="004C0C83"/>
    <w:rsid w:val="004C0E77"/>
    <w:rsid w:val="004C1CF9"/>
    <w:rsid w:val="004C1F7B"/>
    <w:rsid w:val="004C204E"/>
    <w:rsid w:val="004C2507"/>
    <w:rsid w:val="004C28B2"/>
    <w:rsid w:val="004C32BF"/>
    <w:rsid w:val="004C44F5"/>
    <w:rsid w:val="004C4A5A"/>
    <w:rsid w:val="004C4CD1"/>
    <w:rsid w:val="004C4D35"/>
    <w:rsid w:val="004C53B8"/>
    <w:rsid w:val="004C5A44"/>
    <w:rsid w:val="004C6063"/>
    <w:rsid w:val="004C60B3"/>
    <w:rsid w:val="004C752B"/>
    <w:rsid w:val="004C776D"/>
    <w:rsid w:val="004C7C17"/>
    <w:rsid w:val="004D079D"/>
    <w:rsid w:val="004D16D7"/>
    <w:rsid w:val="004D172C"/>
    <w:rsid w:val="004D1D9B"/>
    <w:rsid w:val="004D2A0E"/>
    <w:rsid w:val="004D3CBF"/>
    <w:rsid w:val="004D429C"/>
    <w:rsid w:val="004D49A8"/>
    <w:rsid w:val="004D5C91"/>
    <w:rsid w:val="004D6BE2"/>
    <w:rsid w:val="004D7090"/>
    <w:rsid w:val="004D757F"/>
    <w:rsid w:val="004D7896"/>
    <w:rsid w:val="004D7CBA"/>
    <w:rsid w:val="004E07D1"/>
    <w:rsid w:val="004E1327"/>
    <w:rsid w:val="004E1860"/>
    <w:rsid w:val="004E2894"/>
    <w:rsid w:val="004E2B55"/>
    <w:rsid w:val="004E2CF8"/>
    <w:rsid w:val="004E4799"/>
    <w:rsid w:val="004E491F"/>
    <w:rsid w:val="004E54FD"/>
    <w:rsid w:val="004E5DB8"/>
    <w:rsid w:val="004E5F43"/>
    <w:rsid w:val="004E64BD"/>
    <w:rsid w:val="004E7FA6"/>
    <w:rsid w:val="004F0A44"/>
    <w:rsid w:val="004F0CE7"/>
    <w:rsid w:val="004F1134"/>
    <w:rsid w:val="004F1635"/>
    <w:rsid w:val="004F164F"/>
    <w:rsid w:val="004F16FF"/>
    <w:rsid w:val="004F18B0"/>
    <w:rsid w:val="004F1F12"/>
    <w:rsid w:val="004F2FD1"/>
    <w:rsid w:val="004F3E5C"/>
    <w:rsid w:val="004F424C"/>
    <w:rsid w:val="004F4381"/>
    <w:rsid w:val="004F526D"/>
    <w:rsid w:val="004F5574"/>
    <w:rsid w:val="004F6756"/>
    <w:rsid w:val="004F780F"/>
    <w:rsid w:val="005003E2"/>
    <w:rsid w:val="005014E4"/>
    <w:rsid w:val="00501A97"/>
    <w:rsid w:val="00501C3B"/>
    <w:rsid w:val="005026D3"/>
    <w:rsid w:val="00503200"/>
    <w:rsid w:val="00503289"/>
    <w:rsid w:val="0050392E"/>
    <w:rsid w:val="00503D5D"/>
    <w:rsid w:val="00504EB0"/>
    <w:rsid w:val="00505CA8"/>
    <w:rsid w:val="00507285"/>
    <w:rsid w:val="005079B9"/>
    <w:rsid w:val="00510460"/>
    <w:rsid w:val="0051091D"/>
    <w:rsid w:val="005120DF"/>
    <w:rsid w:val="0051234B"/>
    <w:rsid w:val="005123CE"/>
    <w:rsid w:val="005127DE"/>
    <w:rsid w:val="005131BA"/>
    <w:rsid w:val="0051486C"/>
    <w:rsid w:val="0051488F"/>
    <w:rsid w:val="005149BE"/>
    <w:rsid w:val="005149D0"/>
    <w:rsid w:val="005149EC"/>
    <w:rsid w:val="00515FC0"/>
    <w:rsid w:val="005161CA"/>
    <w:rsid w:val="005161D0"/>
    <w:rsid w:val="0051771B"/>
    <w:rsid w:val="0052135F"/>
    <w:rsid w:val="00521F23"/>
    <w:rsid w:val="0052234D"/>
    <w:rsid w:val="005225BB"/>
    <w:rsid w:val="00522A04"/>
    <w:rsid w:val="00523AC1"/>
    <w:rsid w:val="00524234"/>
    <w:rsid w:val="00524257"/>
    <w:rsid w:val="00524447"/>
    <w:rsid w:val="00524BA9"/>
    <w:rsid w:val="00524CC3"/>
    <w:rsid w:val="005250EF"/>
    <w:rsid w:val="005251CF"/>
    <w:rsid w:val="005266AC"/>
    <w:rsid w:val="00526C84"/>
    <w:rsid w:val="00527F59"/>
    <w:rsid w:val="0053014C"/>
    <w:rsid w:val="0053119A"/>
    <w:rsid w:val="00531828"/>
    <w:rsid w:val="00531CC7"/>
    <w:rsid w:val="00532D7F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514"/>
    <w:rsid w:val="00545592"/>
    <w:rsid w:val="0054590A"/>
    <w:rsid w:val="005463AF"/>
    <w:rsid w:val="00546925"/>
    <w:rsid w:val="00546A4D"/>
    <w:rsid w:val="00546B34"/>
    <w:rsid w:val="0054703C"/>
    <w:rsid w:val="00547C06"/>
    <w:rsid w:val="00551BE5"/>
    <w:rsid w:val="005535CD"/>
    <w:rsid w:val="00553BD8"/>
    <w:rsid w:val="0055542A"/>
    <w:rsid w:val="00555BFE"/>
    <w:rsid w:val="00555EE7"/>
    <w:rsid w:val="005566FD"/>
    <w:rsid w:val="00556993"/>
    <w:rsid w:val="00556C89"/>
    <w:rsid w:val="00557122"/>
    <w:rsid w:val="00557200"/>
    <w:rsid w:val="005576B2"/>
    <w:rsid w:val="0056030E"/>
    <w:rsid w:val="005605EA"/>
    <w:rsid w:val="00560B81"/>
    <w:rsid w:val="00560F84"/>
    <w:rsid w:val="00560F9C"/>
    <w:rsid w:val="0056157B"/>
    <w:rsid w:val="00561631"/>
    <w:rsid w:val="00561EC0"/>
    <w:rsid w:val="005628A3"/>
    <w:rsid w:val="005628BE"/>
    <w:rsid w:val="005630D3"/>
    <w:rsid w:val="00563E04"/>
    <w:rsid w:val="005641DF"/>
    <w:rsid w:val="00564E95"/>
    <w:rsid w:val="0056510E"/>
    <w:rsid w:val="00565835"/>
    <w:rsid w:val="00565838"/>
    <w:rsid w:val="005664F5"/>
    <w:rsid w:val="0056683C"/>
    <w:rsid w:val="005671CA"/>
    <w:rsid w:val="00567E1D"/>
    <w:rsid w:val="0057007C"/>
    <w:rsid w:val="00570347"/>
    <w:rsid w:val="00570B22"/>
    <w:rsid w:val="00570CE5"/>
    <w:rsid w:val="00570DE5"/>
    <w:rsid w:val="005719D2"/>
    <w:rsid w:val="00571C72"/>
    <w:rsid w:val="00571E30"/>
    <w:rsid w:val="00571E85"/>
    <w:rsid w:val="0057221E"/>
    <w:rsid w:val="00572CDB"/>
    <w:rsid w:val="0057311E"/>
    <w:rsid w:val="005745F4"/>
    <w:rsid w:val="00574C69"/>
    <w:rsid w:val="00574D3B"/>
    <w:rsid w:val="00574E3C"/>
    <w:rsid w:val="005757D8"/>
    <w:rsid w:val="00576191"/>
    <w:rsid w:val="005764DA"/>
    <w:rsid w:val="00576AA1"/>
    <w:rsid w:val="00577933"/>
    <w:rsid w:val="00577BC2"/>
    <w:rsid w:val="00581056"/>
    <w:rsid w:val="0058152B"/>
    <w:rsid w:val="005821EF"/>
    <w:rsid w:val="00582D8E"/>
    <w:rsid w:val="0058372C"/>
    <w:rsid w:val="00583D76"/>
    <w:rsid w:val="00583D80"/>
    <w:rsid w:val="00583D89"/>
    <w:rsid w:val="0058493C"/>
    <w:rsid w:val="00584D20"/>
    <w:rsid w:val="00585BC3"/>
    <w:rsid w:val="00586C80"/>
    <w:rsid w:val="005873DC"/>
    <w:rsid w:val="00587891"/>
    <w:rsid w:val="00587E9D"/>
    <w:rsid w:val="00590D53"/>
    <w:rsid w:val="0059134D"/>
    <w:rsid w:val="005916EE"/>
    <w:rsid w:val="00591A10"/>
    <w:rsid w:val="00592360"/>
    <w:rsid w:val="00592C8A"/>
    <w:rsid w:val="00592D40"/>
    <w:rsid w:val="00593C83"/>
    <w:rsid w:val="005941C6"/>
    <w:rsid w:val="00594551"/>
    <w:rsid w:val="00594A7B"/>
    <w:rsid w:val="00594D8D"/>
    <w:rsid w:val="00595532"/>
    <w:rsid w:val="00595A55"/>
    <w:rsid w:val="00595F19"/>
    <w:rsid w:val="0059664F"/>
    <w:rsid w:val="00596C54"/>
    <w:rsid w:val="00596FE5"/>
    <w:rsid w:val="00597380"/>
    <w:rsid w:val="00597875"/>
    <w:rsid w:val="00597BB7"/>
    <w:rsid w:val="005A04C0"/>
    <w:rsid w:val="005A08DE"/>
    <w:rsid w:val="005A1074"/>
    <w:rsid w:val="005A13B7"/>
    <w:rsid w:val="005A1929"/>
    <w:rsid w:val="005A1AAA"/>
    <w:rsid w:val="005A1EDB"/>
    <w:rsid w:val="005A2426"/>
    <w:rsid w:val="005A2A58"/>
    <w:rsid w:val="005A2B06"/>
    <w:rsid w:val="005A2D4E"/>
    <w:rsid w:val="005A386B"/>
    <w:rsid w:val="005A3968"/>
    <w:rsid w:val="005A414E"/>
    <w:rsid w:val="005A4272"/>
    <w:rsid w:val="005A4486"/>
    <w:rsid w:val="005A5700"/>
    <w:rsid w:val="005A5916"/>
    <w:rsid w:val="005A638E"/>
    <w:rsid w:val="005A674A"/>
    <w:rsid w:val="005A69E9"/>
    <w:rsid w:val="005A725A"/>
    <w:rsid w:val="005A75E8"/>
    <w:rsid w:val="005B0DC8"/>
    <w:rsid w:val="005B14AA"/>
    <w:rsid w:val="005B32F4"/>
    <w:rsid w:val="005B4141"/>
    <w:rsid w:val="005B5FA1"/>
    <w:rsid w:val="005B63B8"/>
    <w:rsid w:val="005B679F"/>
    <w:rsid w:val="005B6B68"/>
    <w:rsid w:val="005B79AD"/>
    <w:rsid w:val="005C0992"/>
    <w:rsid w:val="005C1127"/>
    <w:rsid w:val="005C14BB"/>
    <w:rsid w:val="005C22C1"/>
    <w:rsid w:val="005C2D0C"/>
    <w:rsid w:val="005C3598"/>
    <w:rsid w:val="005C362A"/>
    <w:rsid w:val="005C382A"/>
    <w:rsid w:val="005C3B11"/>
    <w:rsid w:val="005C3CB3"/>
    <w:rsid w:val="005C3D4F"/>
    <w:rsid w:val="005C421C"/>
    <w:rsid w:val="005C450B"/>
    <w:rsid w:val="005C5507"/>
    <w:rsid w:val="005C57C6"/>
    <w:rsid w:val="005C5893"/>
    <w:rsid w:val="005C64A7"/>
    <w:rsid w:val="005D01E0"/>
    <w:rsid w:val="005D08D3"/>
    <w:rsid w:val="005D0F74"/>
    <w:rsid w:val="005D0F8C"/>
    <w:rsid w:val="005D118A"/>
    <w:rsid w:val="005D11F7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4EA"/>
    <w:rsid w:val="005E0E0E"/>
    <w:rsid w:val="005E1380"/>
    <w:rsid w:val="005E15C0"/>
    <w:rsid w:val="005E1930"/>
    <w:rsid w:val="005E2CA2"/>
    <w:rsid w:val="005E3183"/>
    <w:rsid w:val="005E36D2"/>
    <w:rsid w:val="005E3CC4"/>
    <w:rsid w:val="005E3CC7"/>
    <w:rsid w:val="005E4745"/>
    <w:rsid w:val="005E48CC"/>
    <w:rsid w:val="005E4980"/>
    <w:rsid w:val="005E5094"/>
    <w:rsid w:val="005E5E32"/>
    <w:rsid w:val="005E5F78"/>
    <w:rsid w:val="005E63A2"/>
    <w:rsid w:val="005E6C85"/>
    <w:rsid w:val="005E6CB0"/>
    <w:rsid w:val="005E6ED6"/>
    <w:rsid w:val="005F0AE9"/>
    <w:rsid w:val="005F2415"/>
    <w:rsid w:val="005F26A1"/>
    <w:rsid w:val="005F3E4D"/>
    <w:rsid w:val="005F469E"/>
    <w:rsid w:val="005F535B"/>
    <w:rsid w:val="005F5986"/>
    <w:rsid w:val="005F6866"/>
    <w:rsid w:val="005F6C5F"/>
    <w:rsid w:val="005F7917"/>
    <w:rsid w:val="0060108F"/>
    <w:rsid w:val="0060126B"/>
    <w:rsid w:val="0060186A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07A2A"/>
    <w:rsid w:val="00610EDD"/>
    <w:rsid w:val="00611002"/>
    <w:rsid w:val="00612426"/>
    <w:rsid w:val="0061267D"/>
    <w:rsid w:val="00612BD4"/>
    <w:rsid w:val="00612BE1"/>
    <w:rsid w:val="00615D8E"/>
    <w:rsid w:val="006163A7"/>
    <w:rsid w:val="00616917"/>
    <w:rsid w:val="00616ABC"/>
    <w:rsid w:val="00617012"/>
    <w:rsid w:val="00617193"/>
    <w:rsid w:val="00617372"/>
    <w:rsid w:val="00617904"/>
    <w:rsid w:val="00617C67"/>
    <w:rsid w:val="00620385"/>
    <w:rsid w:val="006203AE"/>
    <w:rsid w:val="006203DF"/>
    <w:rsid w:val="00620517"/>
    <w:rsid w:val="0062074A"/>
    <w:rsid w:val="0062130E"/>
    <w:rsid w:val="006214DF"/>
    <w:rsid w:val="006218B2"/>
    <w:rsid w:val="00621A9C"/>
    <w:rsid w:val="00621AE9"/>
    <w:rsid w:val="00621F94"/>
    <w:rsid w:val="00622A25"/>
    <w:rsid w:val="00623478"/>
    <w:rsid w:val="00623AE0"/>
    <w:rsid w:val="00624103"/>
    <w:rsid w:val="00624716"/>
    <w:rsid w:val="0062494E"/>
    <w:rsid w:val="006257B7"/>
    <w:rsid w:val="00625E84"/>
    <w:rsid w:val="006275D9"/>
    <w:rsid w:val="00627772"/>
    <w:rsid w:val="00627D14"/>
    <w:rsid w:val="00627E1A"/>
    <w:rsid w:val="00627E1E"/>
    <w:rsid w:val="006305B8"/>
    <w:rsid w:val="006305F9"/>
    <w:rsid w:val="006309B3"/>
    <w:rsid w:val="0063168C"/>
    <w:rsid w:val="0063230A"/>
    <w:rsid w:val="00632341"/>
    <w:rsid w:val="0063396F"/>
    <w:rsid w:val="00633E51"/>
    <w:rsid w:val="00634331"/>
    <w:rsid w:val="00636DF6"/>
    <w:rsid w:val="00636F32"/>
    <w:rsid w:val="00637D13"/>
    <w:rsid w:val="00640033"/>
    <w:rsid w:val="006418A9"/>
    <w:rsid w:val="00641CAF"/>
    <w:rsid w:val="00642016"/>
    <w:rsid w:val="0064322F"/>
    <w:rsid w:val="0064325B"/>
    <w:rsid w:val="006436F0"/>
    <w:rsid w:val="00643AEF"/>
    <w:rsid w:val="00644716"/>
    <w:rsid w:val="0064471F"/>
    <w:rsid w:val="0064480D"/>
    <w:rsid w:val="006456B5"/>
    <w:rsid w:val="00645C30"/>
    <w:rsid w:val="006465A0"/>
    <w:rsid w:val="006466E8"/>
    <w:rsid w:val="0064785F"/>
    <w:rsid w:val="00650F3E"/>
    <w:rsid w:val="00651074"/>
    <w:rsid w:val="006515AB"/>
    <w:rsid w:val="00651F5A"/>
    <w:rsid w:val="00652447"/>
    <w:rsid w:val="006532E6"/>
    <w:rsid w:val="00653FDC"/>
    <w:rsid w:val="00654198"/>
    <w:rsid w:val="00654773"/>
    <w:rsid w:val="00656195"/>
    <w:rsid w:val="00656953"/>
    <w:rsid w:val="006573AA"/>
    <w:rsid w:val="00657681"/>
    <w:rsid w:val="006576AB"/>
    <w:rsid w:val="00660515"/>
    <w:rsid w:val="006605AC"/>
    <w:rsid w:val="00661586"/>
    <w:rsid w:val="0066227C"/>
    <w:rsid w:val="00662532"/>
    <w:rsid w:val="00663B22"/>
    <w:rsid w:val="00664651"/>
    <w:rsid w:val="00664BE0"/>
    <w:rsid w:val="00665FC6"/>
    <w:rsid w:val="006660A3"/>
    <w:rsid w:val="00666745"/>
    <w:rsid w:val="006674B4"/>
    <w:rsid w:val="00667F61"/>
    <w:rsid w:val="0067011E"/>
    <w:rsid w:val="006701E4"/>
    <w:rsid w:val="0067040F"/>
    <w:rsid w:val="00671205"/>
    <w:rsid w:val="0067163D"/>
    <w:rsid w:val="006718CD"/>
    <w:rsid w:val="00672A16"/>
    <w:rsid w:val="00673240"/>
    <w:rsid w:val="006734DD"/>
    <w:rsid w:val="006737FF"/>
    <w:rsid w:val="006741C1"/>
    <w:rsid w:val="006742C1"/>
    <w:rsid w:val="00675287"/>
    <w:rsid w:val="00675693"/>
    <w:rsid w:val="00675BBE"/>
    <w:rsid w:val="00675FB1"/>
    <w:rsid w:val="006768AC"/>
    <w:rsid w:val="00676CFE"/>
    <w:rsid w:val="0067739F"/>
    <w:rsid w:val="0067751B"/>
    <w:rsid w:val="0068056A"/>
    <w:rsid w:val="00680FE8"/>
    <w:rsid w:val="006810FB"/>
    <w:rsid w:val="00682545"/>
    <w:rsid w:val="006832D4"/>
    <w:rsid w:val="0068404A"/>
    <w:rsid w:val="00684843"/>
    <w:rsid w:val="00685483"/>
    <w:rsid w:val="00685E93"/>
    <w:rsid w:val="006860D8"/>
    <w:rsid w:val="00686E45"/>
    <w:rsid w:val="00687C5A"/>
    <w:rsid w:val="006906DF"/>
    <w:rsid w:val="00690CF4"/>
    <w:rsid w:val="006918A7"/>
    <w:rsid w:val="00692255"/>
    <w:rsid w:val="0069229D"/>
    <w:rsid w:val="006923BF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BE5"/>
    <w:rsid w:val="00696E48"/>
    <w:rsid w:val="00697419"/>
    <w:rsid w:val="0069774B"/>
    <w:rsid w:val="006A10E2"/>
    <w:rsid w:val="006A1842"/>
    <w:rsid w:val="006A26D7"/>
    <w:rsid w:val="006A2B53"/>
    <w:rsid w:val="006A2BFD"/>
    <w:rsid w:val="006A2DB4"/>
    <w:rsid w:val="006A3673"/>
    <w:rsid w:val="006A3C50"/>
    <w:rsid w:val="006A532E"/>
    <w:rsid w:val="006A54BD"/>
    <w:rsid w:val="006A59DF"/>
    <w:rsid w:val="006A5C5A"/>
    <w:rsid w:val="006A61F1"/>
    <w:rsid w:val="006A738E"/>
    <w:rsid w:val="006A74FA"/>
    <w:rsid w:val="006B0253"/>
    <w:rsid w:val="006B067C"/>
    <w:rsid w:val="006B0A6E"/>
    <w:rsid w:val="006B2719"/>
    <w:rsid w:val="006B2B15"/>
    <w:rsid w:val="006B2ED3"/>
    <w:rsid w:val="006B344C"/>
    <w:rsid w:val="006B4020"/>
    <w:rsid w:val="006B4BC9"/>
    <w:rsid w:val="006B4F73"/>
    <w:rsid w:val="006B536C"/>
    <w:rsid w:val="006B53DD"/>
    <w:rsid w:val="006B6B50"/>
    <w:rsid w:val="006B7088"/>
    <w:rsid w:val="006B7AD4"/>
    <w:rsid w:val="006C0831"/>
    <w:rsid w:val="006C1151"/>
    <w:rsid w:val="006C2AE4"/>
    <w:rsid w:val="006C36F5"/>
    <w:rsid w:val="006C38F6"/>
    <w:rsid w:val="006C448F"/>
    <w:rsid w:val="006C44B9"/>
    <w:rsid w:val="006C572A"/>
    <w:rsid w:val="006C5A72"/>
    <w:rsid w:val="006C605C"/>
    <w:rsid w:val="006C622A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A76"/>
    <w:rsid w:val="006D3F97"/>
    <w:rsid w:val="006D402A"/>
    <w:rsid w:val="006D45FD"/>
    <w:rsid w:val="006D4C16"/>
    <w:rsid w:val="006D51CF"/>
    <w:rsid w:val="006D6116"/>
    <w:rsid w:val="006D6357"/>
    <w:rsid w:val="006D63A8"/>
    <w:rsid w:val="006D6CA6"/>
    <w:rsid w:val="006E088E"/>
    <w:rsid w:val="006E093A"/>
    <w:rsid w:val="006E0D00"/>
    <w:rsid w:val="006E111C"/>
    <w:rsid w:val="006E1BC5"/>
    <w:rsid w:val="006E2F43"/>
    <w:rsid w:val="006E3821"/>
    <w:rsid w:val="006E3839"/>
    <w:rsid w:val="006E3AD7"/>
    <w:rsid w:val="006E4001"/>
    <w:rsid w:val="006E487D"/>
    <w:rsid w:val="006E4EB3"/>
    <w:rsid w:val="006E5DFE"/>
    <w:rsid w:val="006E62DE"/>
    <w:rsid w:val="006E6884"/>
    <w:rsid w:val="006E6D07"/>
    <w:rsid w:val="006E6D95"/>
    <w:rsid w:val="006E76E4"/>
    <w:rsid w:val="006F00A0"/>
    <w:rsid w:val="006F0D52"/>
    <w:rsid w:val="006F132D"/>
    <w:rsid w:val="006F1765"/>
    <w:rsid w:val="006F1C10"/>
    <w:rsid w:val="006F1EA0"/>
    <w:rsid w:val="006F2142"/>
    <w:rsid w:val="006F215B"/>
    <w:rsid w:val="006F2567"/>
    <w:rsid w:val="006F2734"/>
    <w:rsid w:val="006F308A"/>
    <w:rsid w:val="006F3A60"/>
    <w:rsid w:val="006F45D6"/>
    <w:rsid w:val="006F643E"/>
    <w:rsid w:val="006F6857"/>
    <w:rsid w:val="006F6F6D"/>
    <w:rsid w:val="006F724C"/>
    <w:rsid w:val="006F7C53"/>
    <w:rsid w:val="007002F2"/>
    <w:rsid w:val="00700BF4"/>
    <w:rsid w:val="00701FF3"/>
    <w:rsid w:val="00702071"/>
    <w:rsid w:val="007022EA"/>
    <w:rsid w:val="00702A3D"/>
    <w:rsid w:val="00702D75"/>
    <w:rsid w:val="00703222"/>
    <w:rsid w:val="007035AD"/>
    <w:rsid w:val="0070375F"/>
    <w:rsid w:val="00703F5A"/>
    <w:rsid w:val="00704D33"/>
    <w:rsid w:val="00704E9E"/>
    <w:rsid w:val="00705272"/>
    <w:rsid w:val="00705723"/>
    <w:rsid w:val="007058F8"/>
    <w:rsid w:val="00706225"/>
    <w:rsid w:val="0070626E"/>
    <w:rsid w:val="0070636B"/>
    <w:rsid w:val="00707384"/>
    <w:rsid w:val="00707957"/>
    <w:rsid w:val="00707EF2"/>
    <w:rsid w:val="00707F86"/>
    <w:rsid w:val="00710970"/>
    <w:rsid w:val="00710F2D"/>
    <w:rsid w:val="00711542"/>
    <w:rsid w:val="00711674"/>
    <w:rsid w:val="00712140"/>
    <w:rsid w:val="00712BF8"/>
    <w:rsid w:val="00713396"/>
    <w:rsid w:val="007137D1"/>
    <w:rsid w:val="00714201"/>
    <w:rsid w:val="007142BD"/>
    <w:rsid w:val="0071480C"/>
    <w:rsid w:val="00714C55"/>
    <w:rsid w:val="00715122"/>
    <w:rsid w:val="00715EAE"/>
    <w:rsid w:val="00715F63"/>
    <w:rsid w:val="00716C02"/>
    <w:rsid w:val="00717382"/>
    <w:rsid w:val="00717A6D"/>
    <w:rsid w:val="00720260"/>
    <w:rsid w:val="00720652"/>
    <w:rsid w:val="00720C3A"/>
    <w:rsid w:val="0072111F"/>
    <w:rsid w:val="007212CD"/>
    <w:rsid w:val="007221C1"/>
    <w:rsid w:val="00723C20"/>
    <w:rsid w:val="00724256"/>
    <w:rsid w:val="00724487"/>
    <w:rsid w:val="00724A60"/>
    <w:rsid w:val="00724D23"/>
    <w:rsid w:val="0072531A"/>
    <w:rsid w:val="007258C0"/>
    <w:rsid w:val="0072665F"/>
    <w:rsid w:val="00726BD2"/>
    <w:rsid w:val="00726E83"/>
    <w:rsid w:val="007271B6"/>
    <w:rsid w:val="00727656"/>
    <w:rsid w:val="007278DD"/>
    <w:rsid w:val="00727F10"/>
    <w:rsid w:val="007307BE"/>
    <w:rsid w:val="00730CEE"/>
    <w:rsid w:val="00730F3B"/>
    <w:rsid w:val="00731F7F"/>
    <w:rsid w:val="00731FD5"/>
    <w:rsid w:val="007321C1"/>
    <w:rsid w:val="007324FA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37F73"/>
    <w:rsid w:val="007401C4"/>
    <w:rsid w:val="00740EEE"/>
    <w:rsid w:val="00741915"/>
    <w:rsid w:val="00741B93"/>
    <w:rsid w:val="00742026"/>
    <w:rsid w:val="00742488"/>
    <w:rsid w:val="00743398"/>
    <w:rsid w:val="007439DB"/>
    <w:rsid w:val="00743ABD"/>
    <w:rsid w:val="007447CB"/>
    <w:rsid w:val="00744B8A"/>
    <w:rsid w:val="00744E61"/>
    <w:rsid w:val="007452CE"/>
    <w:rsid w:val="00746418"/>
    <w:rsid w:val="0074664E"/>
    <w:rsid w:val="00746ED4"/>
    <w:rsid w:val="00747E1E"/>
    <w:rsid w:val="00747F7E"/>
    <w:rsid w:val="0075022D"/>
    <w:rsid w:val="00750C9E"/>
    <w:rsid w:val="00751753"/>
    <w:rsid w:val="0075269B"/>
    <w:rsid w:val="00752E72"/>
    <w:rsid w:val="00752E75"/>
    <w:rsid w:val="007538E1"/>
    <w:rsid w:val="00753DED"/>
    <w:rsid w:val="00754633"/>
    <w:rsid w:val="0075494E"/>
    <w:rsid w:val="00754960"/>
    <w:rsid w:val="0075515E"/>
    <w:rsid w:val="00755F61"/>
    <w:rsid w:val="00760B98"/>
    <w:rsid w:val="007613BA"/>
    <w:rsid w:val="00761F53"/>
    <w:rsid w:val="0076207A"/>
    <w:rsid w:val="00762126"/>
    <w:rsid w:val="00762A74"/>
    <w:rsid w:val="00762B4D"/>
    <w:rsid w:val="00762BF4"/>
    <w:rsid w:val="00762C04"/>
    <w:rsid w:val="00762FB4"/>
    <w:rsid w:val="0076344B"/>
    <w:rsid w:val="00763C87"/>
    <w:rsid w:val="007640A7"/>
    <w:rsid w:val="007654C5"/>
    <w:rsid w:val="00765C9C"/>
    <w:rsid w:val="00765CDF"/>
    <w:rsid w:val="00767172"/>
    <w:rsid w:val="0076781F"/>
    <w:rsid w:val="00767F65"/>
    <w:rsid w:val="007701CA"/>
    <w:rsid w:val="00770533"/>
    <w:rsid w:val="00771023"/>
    <w:rsid w:val="00771776"/>
    <w:rsid w:val="00771C2D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65D4"/>
    <w:rsid w:val="007771B2"/>
    <w:rsid w:val="00777578"/>
    <w:rsid w:val="00777D4F"/>
    <w:rsid w:val="00777E7C"/>
    <w:rsid w:val="007801CC"/>
    <w:rsid w:val="0078043B"/>
    <w:rsid w:val="00780DAF"/>
    <w:rsid w:val="00780F5F"/>
    <w:rsid w:val="0078222B"/>
    <w:rsid w:val="00782962"/>
    <w:rsid w:val="00782EA5"/>
    <w:rsid w:val="007839A7"/>
    <w:rsid w:val="00783B3F"/>
    <w:rsid w:val="00784CFA"/>
    <w:rsid w:val="0078569E"/>
    <w:rsid w:val="00785ADE"/>
    <w:rsid w:val="00786193"/>
    <w:rsid w:val="007862F2"/>
    <w:rsid w:val="00790300"/>
    <w:rsid w:val="007909FA"/>
    <w:rsid w:val="00790D4C"/>
    <w:rsid w:val="00791276"/>
    <w:rsid w:val="007918E8"/>
    <w:rsid w:val="00791E00"/>
    <w:rsid w:val="00791E6F"/>
    <w:rsid w:val="00792457"/>
    <w:rsid w:val="00792694"/>
    <w:rsid w:val="007926D2"/>
    <w:rsid w:val="0079386A"/>
    <w:rsid w:val="00793898"/>
    <w:rsid w:val="00794200"/>
    <w:rsid w:val="007952F0"/>
    <w:rsid w:val="00795D6C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0C54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5706"/>
    <w:rsid w:val="007A58A3"/>
    <w:rsid w:val="007A6784"/>
    <w:rsid w:val="007A6BBA"/>
    <w:rsid w:val="007B078B"/>
    <w:rsid w:val="007B0C51"/>
    <w:rsid w:val="007B0D31"/>
    <w:rsid w:val="007B1671"/>
    <w:rsid w:val="007B1AE0"/>
    <w:rsid w:val="007B1D50"/>
    <w:rsid w:val="007B2333"/>
    <w:rsid w:val="007B2469"/>
    <w:rsid w:val="007B278E"/>
    <w:rsid w:val="007B27F5"/>
    <w:rsid w:val="007B38AE"/>
    <w:rsid w:val="007B3B47"/>
    <w:rsid w:val="007B46DB"/>
    <w:rsid w:val="007B4A4E"/>
    <w:rsid w:val="007B4F00"/>
    <w:rsid w:val="007B5E6E"/>
    <w:rsid w:val="007B687A"/>
    <w:rsid w:val="007B6EB5"/>
    <w:rsid w:val="007B71E2"/>
    <w:rsid w:val="007B7E16"/>
    <w:rsid w:val="007C052E"/>
    <w:rsid w:val="007C085C"/>
    <w:rsid w:val="007C14CD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5238"/>
    <w:rsid w:val="007C5C8E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2C87"/>
    <w:rsid w:val="007D40F5"/>
    <w:rsid w:val="007D48F6"/>
    <w:rsid w:val="007D4B63"/>
    <w:rsid w:val="007D55F5"/>
    <w:rsid w:val="007D5771"/>
    <w:rsid w:val="007D57B6"/>
    <w:rsid w:val="007D5D0D"/>
    <w:rsid w:val="007D7912"/>
    <w:rsid w:val="007D7C1B"/>
    <w:rsid w:val="007E08AD"/>
    <w:rsid w:val="007E09FB"/>
    <w:rsid w:val="007E0B1A"/>
    <w:rsid w:val="007E0B3F"/>
    <w:rsid w:val="007E1881"/>
    <w:rsid w:val="007E1C76"/>
    <w:rsid w:val="007E1E3C"/>
    <w:rsid w:val="007E2E15"/>
    <w:rsid w:val="007E3037"/>
    <w:rsid w:val="007E4047"/>
    <w:rsid w:val="007E4381"/>
    <w:rsid w:val="007E47F6"/>
    <w:rsid w:val="007E485F"/>
    <w:rsid w:val="007E53C4"/>
    <w:rsid w:val="007E5593"/>
    <w:rsid w:val="007E6124"/>
    <w:rsid w:val="007E6574"/>
    <w:rsid w:val="007E7250"/>
    <w:rsid w:val="007F014A"/>
    <w:rsid w:val="007F0190"/>
    <w:rsid w:val="007F038A"/>
    <w:rsid w:val="007F0765"/>
    <w:rsid w:val="007F0DD5"/>
    <w:rsid w:val="007F10DB"/>
    <w:rsid w:val="007F1702"/>
    <w:rsid w:val="007F1725"/>
    <w:rsid w:val="007F2370"/>
    <w:rsid w:val="007F28CA"/>
    <w:rsid w:val="007F29FA"/>
    <w:rsid w:val="007F2D9F"/>
    <w:rsid w:val="007F31DE"/>
    <w:rsid w:val="007F3416"/>
    <w:rsid w:val="007F3B8C"/>
    <w:rsid w:val="007F5C00"/>
    <w:rsid w:val="007F5EA0"/>
    <w:rsid w:val="007F6056"/>
    <w:rsid w:val="007F6BFD"/>
    <w:rsid w:val="007F6F76"/>
    <w:rsid w:val="00800584"/>
    <w:rsid w:val="00800F36"/>
    <w:rsid w:val="00801891"/>
    <w:rsid w:val="00801918"/>
    <w:rsid w:val="0080397C"/>
    <w:rsid w:val="00803C07"/>
    <w:rsid w:val="008041AB"/>
    <w:rsid w:val="00804547"/>
    <w:rsid w:val="008046E5"/>
    <w:rsid w:val="00805386"/>
    <w:rsid w:val="00805820"/>
    <w:rsid w:val="008058A6"/>
    <w:rsid w:val="00805A6A"/>
    <w:rsid w:val="008060F5"/>
    <w:rsid w:val="008062DE"/>
    <w:rsid w:val="00806E29"/>
    <w:rsid w:val="00807423"/>
    <w:rsid w:val="0080774C"/>
    <w:rsid w:val="00810446"/>
    <w:rsid w:val="0081156E"/>
    <w:rsid w:val="00811E66"/>
    <w:rsid w:val="00812280"/>
    <w:rsid w:val="00812305"/>
    <w:rsid w:val="0081253E"/>
    <w:rsid w:val="0081286F"/>
    <w:rsid w:val="00812F1B"/>
    <w:rsid w:val="00813164"/>
    <w:rsid w:val="008135AA"/>
    <w:rsid w:val="0081363B"/>
    <w:rsid w:val="00813765"/>
    <w:rsid w:val="00813817"/>
    <w:rsid w:val="00813C6B"/>
    <w:rsid w:val="008141CC"/>
    <w:rsid w:val="00814D34"/>
    <w:rsid w:val="008150CD"/>
    <w:rsid w:val="0081613E"/>
    <w:rsid w:val="00817257"/>
    <w:rsid w:val="008174A2"/>
    <w:rsid w:val="008200C1"/>
    <w:rsid w:val="00820214"/>
    <w:rsid w:val="00822451"/>
    <w:rsid w:val="00824651"/>
    <w:rsid w:val="008246B7"/>
    <w:rsid w:val="00825AAE"/>
    <w:rsid w:val="00825FC9"/>
    <w:rsid w:val="00826BE7"/>
    <w:rsid w:val="008271D6"/>
    <w:rsid w:val="00827788"/>
    <w:rsid w:val="00827B62"/>
    <w:rsid w:val="00827D63"/>
    <w:rsid w:val="008301B9"/>
    <w:rsid w:val="00832E19"/>
    <w:rsid w:val="00833ADA"/>
    <w:rsid w:val="008342A8"/>
    <w:rsid w:val="0083511C"/>
    <w:rsid w:val="008362D7"/>
    <w:rsid w:val="008366DC"/>
    <w:rsid w:val="00836CD6"/>
    <w:rsid w:val="00837A7F"/>
    <w:rsid w:val="00837A93"/>
    <w:rsid w:val="00837BC5"/>
    <w:rsid w:val="00840553"/>
    <w:rsid w:val="00840FDA"/>
    <w:rsid w:val="008411D6"/>
    <w:rsid w:val="00841430"/>
    <w:rsid w:val="008416F9"/>
    <w:rsid w:val="008417F4"/>
    <w:rsid w:val="00841A6B"/>
    <w:rsid w:val="00842539"/>
    <w:rsid w:val="00842CFF"/>
    <w:rsid w:val="00843111"/>
    <w:rsid w:val="00843798"/>
    <w:rsid w:val="0084409A"/>
    <w:rsid w:val="00844726"/>
    <w:rsid w:val="00844D67"/>
    <w:rsid w:val="008451A1"/>
    <w:rsid w:val="00845A12"/>
    <w:rsid w:val="00846DE9"/>
    <w:rsid w:val="0084793B"/>
    <w:rsid w:val="00847F68"/>
    <w:rsid w:val="008502B6"/>
    <w:rsid w:val="00850707"/>
    <w:rsid w:val="0085086A"/>
    <w:rsid w:val="00852B2A"/>
    <w:rsid w:val="00852E73"/>
    <w:rsid w:val="0085447B"/>
    <w:rsid w:val="008551CD"/>
    <w:rsid w:val="00855C0D"/>
    <w:rsid w:val="00856385"/>
    <w:rsid w:val="00856868"/>
    <w:rsid w:val="00856C43"/>
    <w:rsid w:val="00856CD3"/>
    <w:rsid w:val="0085777C"/>
    <w:rsid w:val="00857F8D"/>
    <w:rsid w:val="00860359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5E"/>
    <w:rsid w:val="00863DF1"/>
    <w:rsid w:val="00863DFF"/>
    <w:rsid w:val="00863ED5"/>
    <w:rsid w:val="008648D3"/>
    <w:rsid w:val="008653A2"/>
    <w:rsid w:val="00866A62"/>
    <w:rsid w:val="0086742C"/>
    <w:rsid w:val="00867653"/>
    <w:rsid w:val="008702E0"/>
    <w:rsid w:val="00870F74"/>
    <w:rsid w:val="00871222"/>
    <w:rsid w:val="00871248"/>
    <w:rsid w:val="008714F0"/>
    <w:rsid w:val="00871948"/>
    <w:rsid w:val="00872BEB"/>
    <w:rsid w:val="00872F22"/>
    <w:rsid w:val="00873115"/>
    <w:rsid w:val="00873551"/>
    <w:rsid w:val="0087385A"/>
    <w:rsid w:val="00873C26"/>
    <w:rsid w:val="00873DE8"/>
    <w:rsid w:val="0087469D"/>
    <w:rsid w:val="00875000"/>
    <w:rsid w:val="00875141"/>
    <w:rsid w:val="00875B3A"/>
    <w:rsid w:val="0087655F"/>
    <w:rsid w:val="00877667"/>
    <w:rsid w:val="00880852"/>
    <w:rsid w:val="00881513"/>
    <w:rsid w:val="0088178A"/>
    <w:rsid w:val="00881D21"/>
    <w:rsid w:val="00882114"/>
    <w:rsid w:val="00882F57"/>
    <w:rsid w:val="0088389E"/>
    <w:rsid w:val="008838CF"/>
    <w:rsid w:val="00883A32"/>
    <w:rsid w:val="00884559"/>
    <w:rsid w:val="00884625"/>
    <w:rsid w:val="008846BC"/>
    <w:rsid w:val="0088476C"/>
    <w:rsid w:val="00885307"/>
    <w:rsid w:val="00885E1B"/>
    <w:rsid w:val="00886917"/>
    <w:rsid w:val="00886956"/>
    <w:rsid w:val="00886E02"/>
    <w:rsid w:val="008879D1"/>
    <w:rsid w:val="008925D2"/>
    <w:rsid w:val="00892976"/>
    <w:rsid w:val="008929EB"/>
    <w:rsid w:val="00892CAC"/>
    <w:rsid w:val="00892F04"/>
    <w:rsid w:val="00894698"/>
    <w:rsid w:val="00895073"/>
    <w:rsid w:val="00896466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7E3"/>
    <w:rsid w:val="008A53FE"/>
    <w:rsid w:val="008A555E"/>
    <w:rsid w:val="008A6068"/>
    <w:rsid w:val="008A61E1"/>
    <w:rsid w:val="008A68B6"/>
    <w:rsid w:val="008A7144"/>
    <w:rsid w:val="008A73BE"/>
    <w:rsid w:val="008A7956"/>
    <w:rsid w:val="008A7CAD"/>
    <w:rsid w:val="008B00A6"/>
    <w:rsid w:val="008B019E"/>
    <w:rsid w:val="008B0E88"/>
    <w:rsid w:val="008B16CF"/>
    <w:rsid w:val="008B1714"/>
    <w:rsid w:val="008B2F9E"/>
    <w:rsid w:val="008B354F"/>
    <w:rsid w:val="008B4F08"/>
    <w:rsid w:val="008B54A2"/>
    <w:rsid w:val="008B5C31"/>
    <w:rsid w:val="008B5D33"/>
    <w:rsid w:val="008B5F42"/>
    <w:rsid w:val="008B61F1"/>
    <w:rsid w:val="008B62F3"/>
    <w:rsid w:val="008B6F69"/>
    <w:rsid w:val="008B7B81"/>
    <w:rsid w:val="008B7F5B"/>
    <w:rsid w:val="008C0509"/>
    <w:rsid w:val="008C052B"/>
    <w:rsid w:val="008C0652"/>
    <w:rsid w:val="008C074B"/>
    <w:rsid w:val="008C08E3"/>
    <w:rsid w:val="008C1167"/>
    <w:rsid w:val="008C1EC7"/>
    <w:rsid w:val="008C323C"/>
    <w:rsid w:val="008C34E5"/>
    <w:rsid w:val="008C3852"/>
    <w:rsid w:val="008C3E2D"/>
    <w:rsid w:val="008C4865"/>
    <w:rsid w:val="008C5426"/>
    <w:rsid w:val="008C572B"/>
    <w:rsid w:val="008C57A6"/>
    <w:rsid w:val="008C5B9D"/>
    <w:rsid w:val="008C647E"/>
    <w:rsid w:val="008C6CC4"/>
    <w:rsid w:val="008C7D26"/>
    <w:rsid w:val="008C7EA4"/>
    <w:rsid w:val="008D1319"/>
    <w:rsid w:val="008D259B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E1253"/>
    <w:rsid w:val="008E2CCB"/>
    <w:rsid w:val="008E2F3E"/>
    <w:rsid w:val="008E313D"/>
    <w:rsid w:val="008E429E"/>
    <w:rsid w:val="008E4866"/>
    <w:rsid w:val="008E4914"/>
    <w:rsid w:val="008E5970"/>
    <w:rsid w:val="008E59DD"/>
    <w:rsid w:val="008E5CCA"/>
    <w:rsid w:val="008E60B2"/>
    <w:rsid w:val="008E6AF8"/>
    <w:rsid w:val="008E6EA8"/>
    <w:rsid w:val="008E71C9"/>
    <w:rsid w:val="008E7597"/>
    <w:rsid w:val="008E75C0"/>
    <w:rsid w:val="008F021F"/>
    <w:rsid w:val="008F02CE"/>
    <w:rsid w:val="008F0508"/>
    <w:rsid w:val="008F1277"/>
    <w:rsid w:val="008F19B7"/>
    <w:rsid w:val="008F2638"/>
    <w:rsid w:val="008F2BCE"/>
    <w:rsid w:val="008F375D"/>
    <w:rsid w:val="008F4355"/>
    <w:rsid w:val="008F6968"/>
    <w:rsid w:val="008F698B"/>
    <w:rsid w:val="008F70AC"/>
    <w:rsid w:val="009000FE"/>
    <w:rsid w:val="0090134E"/>
    <w:rsid w:val="00902795"/>
    <w:rsid w:val="00903079"/>
    <w:rsid w:val="009038AF"/>
    <w:rsid w:val="00904EAC"/>
    <w:rsid w:val="00905625"/>
    <w:rsid w:val="00905A29"/>
    <w:rsid w:val="00905B93"/>
    <w:rsid w:val="00906722"/>
    <w:rsid w:val="0090686C"/>
    <w:rsid w:val="00907C5E"/>
    <w:rsid w:val="00910432"/>
    <w:rsid w:val="00910768"/>
    <w:rsid w:val="0091085D"/>
    <w:rsid w:val="00910B16"/>
    <w:rsid w:val="00910DF0"/>
    <w:rsid w:val="00910E13"/>
    <w:rsid w:val="0091142D"/>
    <w:rsid w:val="00911990"/>
    <w:rsid w:val="00912E09"/>
    <w:rsid w:val="009130A9"/>
    <w:rsid w:val="00913C64"/>
    <w:rsid w:val="00914158"/>
    <w:rsid w:val="009143B3"/>
    <w:rsid w:val="009146E3"/>
    <w:rsid w:val="00914DB9"/>
    <w:rsid w:val="009151D2"/>
    <w:rsid w:val="00916916"/>
    <w:rsid w:val="00916F7B"/>
    <w:rsid w:val="009203CA"/>
    <w:rsid w:val="009209A5"/>
    <w:rsid w:val="00921BE8"/>
    <w:rsid w:val="0092222C"/>
    <w:rsid w:val="00922296"/>
    <w:rsid w:val="00922638"/>
    <w:rsid w:val="00922A1A"/>
    <w:rsid w:val="00922C5E"/>
    <w:rsid w:val="009232A9"/>
    <w:rsid w:val="00924508"/>
    <w:rsid w:val="0092504D"/>
    <w:rsid w:val="009254F7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C54"/>
    <w:rsid w:val="00931D04"/>
    <w:rsid w:val="00932027"/>
    <w:rsid w:val="00932102"/>
    <w:rsid w:val="0093242C"/>
    <w:rsid w:val="00932C82"/>
    <w:rsid w:val="009335A3"/>
    <w:rsid w:val="00933DF5"/>
    <w:rsid w:val="00933ED8"/>
    <w:rsid w:val="00934066"/>
    <w:rsid w:val="00935211"/>
    <w:rsid w:val="00935649"/>
    <w:rsid w:val="0093574C"/>
    <w:rsid w:val="0093586F"/>
    <w:rsid w:val="00935FBE"/>
    <w:rsid w:val="00936C89"/>
    <w:rsid w:val="00936DA8"/>
    <w:rsid w:val="0093782D"/>
    <w:rsid w:val="00937C7C"/>
    <w:rsid w:val="00937EE2"/>
    <w:rsid w:val="00937F57"/>
    <w:rsid w:val="009404DE"/>
    <w:rsid w:val="00940B45"/>
    <w:rsid w:val="00941CBB"/>
    <w:rsid w:val="0094209F"/>
    <w:rsid w:val="00942CBC"/>
    <w:rsid w:val="00943427"/>
    <w:rsid w:val="0094369C"/>
    <w:rsid w:val="00943DB1"/>
    <w:rsid w:val="0094415A"/>
    <w:rsid w:val="00944160"/>
    <w:rsid w:val="0094500E"/>
    <w:rsid w:val="00945136"/>
    <w:rsid w:val="009455D7"/>
    <w:rsid w:val="00945EB3"/>
    <w:rsid w:val="00946DCF"/>
    <w:rsid w:val="00946EF6"/>
    <w:rsid w:val="009470C9"/>
    <w:rsid w:val="00947173"/>
    <w:rsid w:val="00950137"/>
    <w:rsid w:val="00950B4C"/>
    <w:rsid w:val="00950ECE"/>
    <w:rsid w:val="0095137C"/>
    <w:rsid w:val="0095144D"/>
    <w:rsid w:val="00951892"/>
    <w:rsid w:val="00951980"/>
    <w:rsid w:val="00951A61"/>
    <w:rsid w:val="00951D2E"/>
    <w:rsid w:val="0095367B"/>
    <w:rsid w:val="00953F04"/>
    <w:rsid w:val="009555EA"/>
    <w:rsid w:val="00955B34"/>
    <w:rsid w:val="00955B44"/>
    <w:rsid w:val="00955D3F"/>
    <w:rsid w:val="00955F84"/>
    <w:rsid w:val="00956A71"/>
    <w:rsid w:val="00956FC5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3D4C"/>
    <w:rsid w:val="00964207"/>
    <w:rsid w:val="00965AF0"/>
    <w:rsid w:val="009660E7"/>
    <w:rsid w:val="00966DBE"/>
    <w:rsid w:val="00967FCC"/>
    <w:rsid w:val="009700C8"/>
    <w:rsid w:val="00970476"/>
    <w:rsid w:val="009705C7"/>
    <w:rsid w:val="0097078A"/>
    <w:rsid w:val="0097095D"/>
    <w:rsid w:val="0097102A"/>
    <w:rsid w:val="00971278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157"/>
    <w:rsid w:val="00976604"/>
    <w:rsid w:val="009768C7"/>
    <w:rsid w:val="00977031"/>
    <w:rsid w:val="00977239"/>
    <w:rsid w:val="0098015C"/>
    <w:rsid w:val="009803CB"/>
    <w:rsid w:val="00980711"/>
    <w:rsid w:val="00980BAC"/>
    <w:rsid w:val="00980EA4"/>
    <w:rsid w:val="00982113"/>
    <w:rsid w:val="00983E41"/>
    <w:rsid w:val="00983E65"/>
    <w:rsid w:val="00984056"/>
    <w:rsid w:val="00984148"/>
    <w:rsid w:val="009842D6"/>
    <w:rsid w:val="00984743"/>
    <w:rsid w:val="009847FE"/>
    <w:rsid w:val="0098579E"/>
    <w:rsid w:val="0098588D"/>
    <w:rsid w:val="00987621"/>
    <w:rsid w:val="00987623"/>
    <w:rsid w:val="00987CA9"/>
    <w:rsid w:val="009914DE"/>
    <w:rsid w:val="009916A9"/>
    <w:rsid w:val="00991A63"/>
    <w:rsid w:val="00991E48"/>
    <w:rsid w:val="00991F92"/>
    <w:rsid w:val="00992AA6"/>
    <w:rsid w:val="00992E36"/>
    <w:rsid w:val="00992F78"/>
    <w:rsid w:val="009933BC"/>
    <w:rsid w:val="0099431A"/>
    <w:rsid w:val="00994769"/>
    <w:rsid w:val="00994D3F"/>
    <w:rsid w:val="0099510F"/>
    <w:rsid w:val="00995390"/>
    <w:rsid w:val="00995ED5"/>
    <w:rsid w:val="0099612B"/>
    <w:rsid w:val="009968BC"/>
    <w:rsid w:val="00996F49"/>
    <w:rsid w:val="00997259"/>
    <w:rsid w:val="00997697"/>
    <w:rsid w:val="00997B20"/>
    <w:rsid w:val="00997E89"/>
    <w:rsid w:val="009A0379"/>
    <w:rsid w:val="009A0B13"/>
    <w:rsid w:val="009A0E14"/>
    <w:rsid w:val="009A12E7"/>
    <w:rsid w:val="009A174F"/>
    <w:rsid w:val="009A2377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9E2"/>
    <w:rsid w:val="009B53D0"/>
    <w:rsid w:val="009B550F"/>
    <w:rsid w:val="009B5CB2"/>
    <w:rsid w:val="009B6197"/>
    <w:rsid w:val="009B654B"/>
    <w:rsid w:val="009B6616"/>
    <w:rsid w:val="009B6688"/>
    <w:rsid w:val="009B74BF"/>
    <w:rsid w:val="009B7566"/>
    <w:rsid w:val="009C119D"/>
    <w:rsid w:val="009C1387"/>
    <w:rsid w:val="009C145C"/>
    <w:rsid w:val="009C175B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A10"/>
    <w:rsid w:val="009D1A9C"/>
    <w:rsid w:val="009D1B75"/>
    <w:rsid w:val="009D1C46"/>
    <w:rsid w:val="009D1D7D"/>
    <w:rsid w:val="009D24FE"/>
    <w:rsid w:val="009D3197"/>
    <w:rsid w:val="009D39BF"/>
    <w:rsid w:val="009D3CD1"/>
    <w:rsid w:val="009D3ED5"/>
    <w:rsid w:val="009D41CB"/>
    <w:rsid w:val="009D5807"/>
    <w:rsid w:val="009D6126"/>
    <w:rsid w:val="009D6818"/>
    <w:rsid w:val="009D6E6A"/>
    <w:rsid w:val="009D6F8D"/>
    <w:rsid w:val="009D71CD"/>
    <w:rsid w:val="009D7282"/>
    <w:rsid w:val="009E1A6D"/>
    <w:rsid w:val="009E1C68"/>
    <w:rsid w:val="009E2703"/>
    <w:rsid w:val="009E2809"/>
    <w:rsid w:val="009E2AC5"/>
    <w:rsid w:val="009E2BFC"/>
    <w:rsid w:val="009E2E94"/>
    <w:rsid w:val="009E3E73"/>
    <w:rsid w:val="009E443D"/>
    <w:rsid w:val="009E49EF"/>
    <w:rsid w:val="009E508C"/>
    <w:rsid w:val="009E5596"/>
    <w:rsid w:val="009E5664"/>
    <w:rsid w:val="009E575E"/>
    <w:rsid w:val="009E6817"/>
    <w:rsid w:val="009E7978"/>
    <w:rsid w:val="009E7F6E"/>
    <w:rsid w:val="009F070A"/>
    <w:rsid w:val="009F11B5"/>
    <w:rsid w:val="009F128D"/>
    <w:rsid w:val="009F12AA"/>
    <w:rsid w:val="009F14E9"/>
    <w:rsid w:val="009F17AD"/>
    <w:rsid w:val="009F17C0"/>
    <w:rsid w:val="009F1CA7"/>
    <w:rsid w:val="009F1DCC"/>
    <w:rsid w:val="009F2A68"/>
    <w:rsid w:val="009F2AA6"/>
    <w:rsid w:val="009F335E"/>
    <w:rsid w:val="009F3963"/>
    <w:rsid w:val="009F56A2"/>
    <w:rsid w:val="009F5C62"/>
    <w:rsid w:val="009F64D6"/>
    <w:rsid w:val="009F70F1"/>
    <w:rsid w:val="009F7F7B"/>
    <w:rsid w:val="00A0084C"/>
    <w:rsid w:val="00A014D5"/>
    <w:rsid w:val="00A028EC"/>
    <w:rsid w:val="00A034E3"/>
    <w:rsid w:val="00A03864"/>
    <w:rsid w:val="00A03EAC"/>
    <w:rsid w:val="00A05190"/>
    <w:rsid w:val="00A051B7"/>
    <w:rsid w:val="00A05252"/>
    <w:rsid w:val="00A053F8"/>
    <w:rsid w:val="00A05546"/>
    <w:rsid w:val="00A059E8"/>
    <w:rsid w:val="00A059EE"/>
    <w:rsid w:val="00A05B5B"/>
    <w:rsid w:val="00A06118"/>
    <w:rsid w:val="00A06DB6"/>
    <w:rsid w:val="00A07043"/>
    <w:rsid w:val="00A101D3"/>
    <w:rsid w:val="00A107DE"/>
    <w:rsid w:val="00A109DD"/>
    <w:rsid w:val="00A10C48"/>
    <w:rsid w:val="00A11CBE"/>
    <w:rsid w:val="00A12546"/>
    <w:rsid w:val="00A126A0"/>
    <w:rsid w:val="00A126E5"/>
    <w:rsid w:val="00A1331B"/>
    <w:rsid w:val="00A1344A"/>
    <w:rsid w:val="00A134F2"/>
    <w:rsid w:val="00A14608"/>
    <w:rsid w:val="00A152FB"/>
    <w:rsid w:val="00A155BB"/>
    <w:rsid w:val="00A1580A"/>
    <w:rsid w:val="00A15915"/>
    <w:rsid w:val="00A1671E"/>
    <w:rsid w:val="00A16777"/>
    <w:rsid w:val="00A16E80"/>
    <w:rsid w:val="00A177EB"/>
    <w:rsid w:val="00A2009D"/>
    <w:rsid w:val="00A20CAD"/>
    <w:rsid w:val="00A218F0"/>
    <w:rsid w:val="00A21FE7"/>
    <w:rsid w:val="00A22307"/>
    <w:rsid w:val="00A225F7"/>
    <w:rsid w:val="00A22DBA"/>
    <w:rsid w:val="00A23E7F"/>
    <w:rsid w:val="00A24332"/>
    <w:rsid w:val="00A24808"/>
    <w:rsid w:val="00A25108"/>
    <w:rsid w:val="00A252F2"/>
    <w:rsid w:val="00A259E4"/>
    <w:rsid w:val="00A25F02"/>
    <w:rsid w:val="00A268BD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34D1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0558"/>
    <w:rsid w:val="00A41DEB"/>
    <w:rsid w:val="00A4219C"/>
    <w:rsid w:val="00A43B6C"/>
    <w:rsid w:val="00A44837"/>
    <w:rsid w:val="00A5039D"/>
    <w:rsid w:val="00A5098C"/>
    <w:rsid w:val="00A50B21"/>
    <w:rsid w:val="00A50D08"/>
    <w:rsid w:val="00A5154D"/>
    <w:rsid w:val="00A51862"/>
    <w:rsid w:val="00A5194B"/>
    <w:rsid w:val="00A52B1B"/>
    <w:rsid w:val="00A53661"/>
    <w:rsid w:val="00A5400C"/>
    <w:rsid w:val="00A54964"/>
    <w:rsid w:val="00A54FB8"/>
    <w:rsid w:val="00A55D45"/>
    <w:rsid w:val="00A55D6A"/>
    <w:rsid w:val="00A55F8A"/>
    <w:rsid w:val="00A56537"/>
    <w:rsid w:val="00A56C40"/>
    <w:rsid w:val="00A57BB0"/>
    <w:rsid w:val="00A6114C"/>
    <w:rsid w:val="00A61506"/>
    <w:rsid w:val="00A615A3"/>
    <w:rsid w:val="00A61F7E"/>
    <w:rsid w:val="00A62433"/>
    <w:rsid w:val="00A62A1D"/>
    <w:rsid w:val="00A634BE"/>
    <w:rsid w:val="00A63D09"/>
    <w:rsid w:val="00A64A31"/>
    <w:rsid w:val="00A64D29"/>
    <w:rsid w:val="00A64F8C"/>
    <w:rsid w:val="00A65C47"/>
    <w:rsid w:val="00A677FF"/>
    <w:rsid w:val="00A67BCE"/>
    <w:rsid w:val="00A70515"/>
    <w:rsid w:val="00A7085D"/>
    <w:rsid w:val="00A7145F"/>
    <w:rsid w:val="00A722E5"/>
    <w:rsid w:val="00A72B6D"/>
    <w:rsid w:val="00A730BD"/>
    <w:rsid w:val="00A73B90"/>
    <w:rsid w:val="00A75C26"/>
    <w:rsid w:val="00A761CD"/>
    <w:rsid w:val="00A76F45"/>
    <w:rsid w:val="00A8033A"/>
    <w:rsid w:val="00A8046E"/>
    <w:rsid w:val="00A815A3"/>
    <w:rsid w:val="00A8173C"/>
    <w:rsid w:val="00A81985"/>
    <w:rsid w:val="00A81A67"/>
    <w:rsid w:val="00A81A90"/>
    <w:rsid w:val="00A81EAC"/>
    <w:rsid w:val="00A8258A"/>
    <w:rsid w:val="00A8325D"/>
    <w:rsid w:val="00A83D93"/>
    <w:rsid w:val="00A83E1F"/>
    <w:rsid w:val="00A84809"/>
    <w:rsid w:val="00A84E1C"/>
    <w:rsid w:val="00A8503B"/>
    <w:rsid w:val="00A854F4"/>
    <w:rsid w:val="00A85664"/>
    <w:rsid w:val="00A85A3F"/>
    <w:rsid w:val="00A8604D"/>
    <w:rsid w:val="00A8729E"/>
    <w:rsid w:val="00A87DF3"/>
    <w:rsid w:val="00A90368"/>
    <w:rsid w:val="00A905F0"/>
    <w:rsid w:val="00A915DE"/>
    <w:rsid w:val="00A91B72"/>
    <w:rsid w:val="00A91E65"/>
    <w:rsid w:val="00A93350"/>
    <w:rsid w:val="00A94020"/>
    <w:rsid w:val="00A945BA"/>
    <w:rsid w:val="00A94CD6"/>
    <w:rsid w:val="00A95176"/>
    <w:rsid w:val="00A960D9"/>
    <w:rsid w:val="00A96CF9"/>
    <w:rsid w:val="00A97641"/>
    <w:rsid w:val="00A97B08"/>
    <w:rsid w:val="00AA0258"/>
    <w:rsid w:val="00AA11D5"/>
    <w:rsid w:val="00AA13D0"/>
    <w:rsid w:val="00AA214B"/>
    <w:rsid w:val="00AA272C"/>
    <w:rsid w:val="00AA5239"/>
    <w:rsid w:val="00AA54E9"/>
    <w:rsid w:val="00AA5616"/>
    <w:rsid w:val="00AA570A"/>
    <w:rsid w:val="00AA5EE9"/>
    <w:rsid w:val="00AA6C6D"/>
    <w:rsid w:val="00AA74C4"/>
    <w:rsid w:val="00AA75DF"/>
    <w:rsid w:val="00AA7CF4"/>
    <w:rsid w:val="00AB01D7"/>
    <w:rsid w:val="00AB0655"/>
    <w:rsid w:val="00AB09B6"/>
    <w:rsid w:val="00AB0BDA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26EF"/>
    <w:rsid w:val="00AB34BB"/>
    <w:rsid w:val="00AB3555"/>
    <w:rsid w:val="00AB36CD"/>
    <w:rsid w:val="00AB36D5"/>
    <w:rsid w:val="00AB4A6D"/>
    <w:rsid w:val="00AB4DFD"/>
    <w:rsid w:val="00AB5652"/>
    <w:rsid w:val="00AB5EED"/>
    <w:rsid w:val="00AB5F04"/>
    <w:rsid w:val="00AB6584"/>
    <w:rsid w:val="00AB6896"/>
    <w:rsid w:val="00AB7CC5"/>
    <w:rsid w:val="00AB7F7B"/>
    <w:rsid w:val="00AC002B"/>
    <w:rsid w:val="00AC0389"/>
    <w:rsid w:val="00AC1D21"/>
    <w:rsid w:val="00AC253A"/>
    <w:rsid w:val="00AC3514"/>
    <w:rsid w:val="00AC3A26"/>
    <w:rsid w:val="00AC3A87"/>
    <w:rsid w:val="00AC3B11"/>
    <w:rsid w:val="00AC4766"/>
    <w:rsid w:val="00AC4821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547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464"/>
    <w:rsid w:val="00AD777D"/>
    <w:rsid w:val="00AD7E62"/>
    <w:rsid w:val="00AE1205"/>
    <w:rsid w:val="00AE16EE"/>
    <w:rsid w:val="00AE226C"/>
    <w:rsid w:val="00AE2622"/>
    <w:rsid w:val="00AE2974"/>
    <w:rsid w:val="00AE2C63"/>
    <w:rsid w:val="00AE3621"/>
    <w:rsid w:val="00AE393E"/>
    <w:rsid w:val="00AE4794"/>
    <w:rsid w:val="00AE4A27"/>
    <w:rsid w:val="00AE4C96"/>
    <w:rsid w:val="00AE56B8"/>
    <w:rsid w:val="00AE5F75"/>
    <w:rsid w:val="00AE62BD"/>
    <w:rsid w:val="00AE6981"/>
    <w:rsid w:val="00AE6DBE"/>
    <w:rsid w:val="00AE7369"/>
    <w:rsid w:val="00AE7E36"/>
    <w:rsid w:val="00AF0E3E"/>
    <w:rsid w:val="00AF1AF9"/>
    <w:rsid w:val="00AF1C68"/>
    <w:rsid w:val="00AF1DDA"/>
    <w:rsid w:val="00AF1FC6"/>
    <w:rsid w:val="00AF2D1A"/>
    <w:rsid w:val="00AF345A"/>
    <w:rsid w:val="00AF40D4"/>
    <w:rsid w:val="00AF50D4"/>
    <w:rsid w:val="00AF5329"/>
    <w:rsid w:val="00AF7293"/>
    <w:rsid w:val="00AF73A3"/>
    <w:rsid w:val="00AF7432"/>
    <w:rsid w:val="00AF7C89"/>
    <w:rsid w:val="00B01196"/>
    <w:rsid w:val="00B01CD0"/>
    <w:rsid w:val="00B0225E"/>
    <w:rsid w:val="00B0283C"/>
    <w:rsid w:val="00B02985"/>
    <w:rsid w:val="00B02D3B"/>
    <w:rsid w:val="00B03738"/>
    <w:rsid w:val="00B0378F"/>
    <w:rsid w:val="00B037C5"/>
    <w:rsid w:val="00B03BB7"/>
    <w:rsid w:val="00B03C68"/>
    <w:rsid w:val="00B042E8"/>
    <w:rsid w:val="00B0471E"/>
    <w:rsid w:val="00B04A6E"/>
    <w:rsid w:val="00B05AAB"/>
    <w:rsid w:val="00B05C39"/>
    <w:rsid w:val="00B0613E"/>
    <w:rsid w:val="00B06945"/>
    <w:rsid w:val="00B06EC3"/>
    <w:rsid w:val="00B07578"/>
    <w:rsid w:val="00B0770A"/>
    <w:rsid w:val="00B07729"/>
    <w:rsid w:val="00B07C97"/>
    <w:rsid w:val="00B07CB6"/>
    <w:rsid w:val="00B10074"/>
    <w:rsid w:val="00B10298"/>
    <w:rsid w:val="00B10450"/>
    <w:rsid w:val="00B11386"/>
    <w:rsid w:val="00B11F1A"/>
    <w:rsid w:val="00B12747"/>
    <w:rsid w:val="00B1320E"/>
    <w:rsid w:val="00B1367C"/>
    <w:rsid w:val="00B13EEE"/>
    <w:rsid w:val="00B14425"/>
    <w:rsid w:val="00B15EBE"/>
    <w:rsid w:val="00B16004"/>
    <w:rsid w:val="00B163C8"/>
    <w:rsid w:val="00B16645"/>
    <w:rsid w:val="00B17669"/>
    <w:rsid w:val="00B17AA6"/>
    <w:rsid w:val="00B20955"/>
    <w:rsid w:val="00B20EE1"/>
    <w:rsid w:val="00B215E4"/>
    <w:rsid w:val="00B21731"/>
    <w:rsid w:val="00B221D9"/>
    <w:rsid w:val="00B23962"/>
    <w:rsid w:val="00B23BE9"/>
    <w:rsid w:val="00B23E23"/>
    <w:rsid w:val="00B23E25"/>
    <w:rsid w:val="00B24425"/>
    <w:rsid w:val="00B24A61"/>
    <w:rsid w:val="00B25391"/>
    <w:rsid w:val="00B25D95"/>
    <w:rsid w:val="00B26BE4"/>
    <w:rsid w:val="00B26BE5"/>
    <w:rsid w:val="00B26F2E"/>
    <w:rsid w:val="00B273F0"/>
    <w:rsid w:val="00B27AE6"/>
    <w:rsid w:val="00B27B7E"/>
    <w:rsid w:val="00B27D53"/>
    <w:rsid w:val="00B30DBC"/>
    <w:rsid w:val="00B30E33"/>
    <w:rsid w:val="00B31238"/>
    <w:rsid w:val="00B31C02"/>
    <w:rsid w:val="00B31CAF"/>
    <w:rsid w:val="00B33909"/>
    <w:rsid w:val="00B34799"/>
    <w:rsid w:val="00B34C2E"/>
    <w:rsid w:val="00B34CE8"/>
    <w:rsid w:val="00B35550"/>
    <w:rsid w:val="00B36783"/>
    <w:rsid w:val="00B37179"/>
    <w:rsid w:val="00B37786"/>
    <w:rsid w:val="00B37CF4"/>
    <w:rsid w:val="00B40889"/>
    <w:rsid w:val="00B40C82"/>
    <w:rsid w:val="00B4183C"/>
    <w:rsid w:val="00B421E3"/>
    <w:rsid w:val="00B42566"/>
    <w:rsid w:val="00B42921"/>
    <w:rsid w:val="00B42C53"/>
    <w:rsid w:val="00B435DE"/>
    <w:rsid w:val="00B43668"/>
    <w:rsid w:val="00B43BEE"/>
    <w:rsid w:val="00B4458A"/>
    <w:rsid w:val="00B44830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568B"/>
    <w:rsid w:val="00B560FE"/>
    <w:rsid w:val="00B57244"/>
    <w:rsid w:val="00B57690"/>
    <w:rsid w:val="00B57F38"/>
    <w:rsid w:val="00B6080D"/>
    <w:rsid w:val="00B60D2D"/>
    <w:rsid w:val="00B616D6"/>
    <w:rsid w:val="00B61B6B"/>
    <w:rsid w:val="00B620E2"/>
    <w:rsid w:val="00B63A98"/>
    <w:rsid w:val="00B640E2"/>
    <w:rsid w:val="00B65344"/>
    <w:rsid w:val="00B65ADC"/>
    <w:rsid w:val="00B65B34"/>
    <w:rsid w:val="00B65FB7"/>
    <w:rsid w:val="00B66C5A"/>
    <w:rsid w:val="00B67648"/>
    <w:rsid w:val="00B676CE"/>
    <w:rsid w:val="00B67ADC"/>
    <w:rsid w:val="00B67C69"/>
    <w:rsid w:val="00B70C47"/>
    <w:rsid w:val="00B70D0D"/>
    <w:rsid w:val="00B70E7C"/>
    <w:rsid w:val="00B71833"/>
    <w:rsid w:val="00B7260F"/>
    <w:rsid w:val="00B72A8A"/>
    <w:rsid w:val="00B72B38"/>
    <w:rsid w:val="00B73989"/>
    <w:rsid w:val="00B73DF8"/>
    <w:rsid w:val="00B740E5"/>
    <w:rsid w:val="00B7553D"/>
    <w:rsid w:val="00B7579B"/>
    <w:rsid w:val="00B75D2F"/>
    <w:rsid w:val="00B767E6"/>
    <w:rsid w:val="00B768AF"/>
    <w:rsid w:val="00B774B0"/>
    <w:rsid w:val="00B77616"/>
    <w:rsid w:val="00B77932"/>
    <w:rsid w:val="00B77D39"/>
    <w:rsid w:val="00B8039E"/>
    <w:rsid w:val="00B805F7"/>
    <w:rsid w:val="00B80948"/>
    <w:rsid w:val="00B80B1C"/>
    <w:rsid w:val="00B80DA3"/>
    <w:rsid w:val="00B80DD6"/>
    <w:rsid w:val="00B80DFA"/>
    <w:rsid w:val="00B80E01"/>
    <w:rsid w:val="00B81174"/>
    <w:rsid w:val="00B81788"/>
    <w:rsid w:val="00B817BD"/>
    <w:rsid w:val="00B81AFA"/>
    <w:rsid w:val="00B8317C"/>
    <w:rsid w:val="00B831FA"/>
    <w:rsid w:val="00B846C9"/>
    <w:rsid w:val="00B8471A"/>
    <w:rsid w:val="00B84DC5"/>
    <w:rsid w:val="00B86709"/>
    <w:rsid w:val="00B8723A"/>
    <w:rsid w:val="00B8723F"/>
    <w:rsid w:val="00B872AB"/>
    <w:rsid w:val="00B874FA"/>
    <w:rsid w:val="00B877B8"/>
    <w:rsid w:val="00B87DFC"/>
    <w:rsid w:val="00B90235"/>
    <w:rsid w:val="00B9066F"/>
    <w:rsid w:val="00B9085F"/>
    <w:rsid w:val="00B91119"/>
    <w:rsid w:val="00B91B20"/>
    <w:rsid w:val="00B92147"/>
    <w:rsid w:val="00B92410"/>
    <w:rsid w:val="00B9284F"/>
    <w:rsid w:val="00B92D28"/>
    <w:rsid w:val="00B93184"/>
    <w:rsid w:val="00B93768"/>
    <w:rsid w:val="00B95D7D"/>
    <w:rsid w:val="00B960E9"/>
    <w:rsid w:val="00B96507"/>
    <w:rsid w:val="00B96683"/>
    <w:rsid w:val="00B97E29"/>
    <w:rsid w:val="00B97FA6"/>
    <w:rsid w:val="00BA0C2E"/>
    <w:rsid w:val="00BA160F"/>
    <w:rsid w:val="00BA161D"/>
    <w:rsid w:val="00BA256B"/>
    <w:rsid w:val="00BA259F"/>
    <w:rsid w:val="00BA2DA0"/>
    <w:rsid w:val="00BA457C"/>
    <w:rsid w:val="00BA4657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1CD"/>
    <w:rsid w:val="00BB393A"/>
    <w:rsid w:val="00BB3C9E"/>
    <w:rsid w:val="00BB3D2E"/>
    <w:rsid w:val="00BB3FCE"/>
    <w:rsid w:val="00BB518C"/>
    <w:rsid w:val="00BB7123"/>
    <w:rsid w:val="00BC010C"/>
    <w:rsid w:val="00BC03B1"/>
    <w:rsid w:val="00BC03CE"/>
    <w:rsid w:val="00BC0B43"/>
    <w:rsid w:val="00BC12FC"/>
    <w:rsid w:val="00BC16D7"/>
    <w:rsid w:val="00BC311F"/>
    <w:rsid w:val="00BC3CFB"/>
    <w:rsid w:val="00BC42BD"/>
    <w:rsid w:val="00BC4B08"/>
    <w:rsid w:val="00BC4CD7"/>
    <w:rsid w:val="00BC4D0E"/>
    <w:rsid w:val="00BC5DA8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1DDA"/>
    <w:rsid w:val="00BD26BE"/>
    <w:rsid w:val="00BD2FB0"/>
    <w:rsid w:val="00BD3155"/>
    <w:rsid w:val="00BD3607"/>
    <w:rsid w:val="00BD3DF9"/>
    <w:rsid w:val="00BD48E5"/>
    <w:rsid w:val="00BD48FA"/>
    <w:rsid w:val="00BD6174"/>
    <w:rsid w:val="00BD6DE1"/>
    <w:rsid w:val="00BE0832"/>
    <w:rsid w:val="00BE1E24"/>
    <w:rsid w:val="00BE3863"/>
    <w:rsid w:val="00BE4059"/>
    <w:rsid w:val="00BE4F97"/>
    <w:rsid w:val="00BE505A"/>
    <w:rsid w:val="00BE533A"/>
    <w:rsid w:val="00BE57AA"/>
    <w:rsid w:val="00BE5814"/>
    <w:rsid w:val="00BE63C0"/>
    <w:rsid w:val="00BE69FC"/>
    <w:rsid w:val="00BE6B94"/>
    <w:rsid w:val="00BE7937"/>
    <w:rsid w:val="00BF09C5"/>
    <w:rsid w:val="00BF1579"/>
    <w:rsid w:val="00BF2477"/>
    <w:rsid w:val="00BF2DBC"/>
    <w:rsid w:val="00BF4087"/>
    <w:rsid w:val="00BF4AD5"/>
    <w:rsid w:val="00BF54E4"/>
    <w:rsid w:val="00BF5C01"/>
    <w:rsid w:val="00BF7435"/>
    <w:rsid w:val="00BF7C45"/>
    <w:rsid w:val="00BF7CD8"/>
    <w:rsid w:val="00C00FC5"/>
    <w:rsid w:val="00C01DD4"/>
    <w:rsid w:val="00C0249A"/>
    <w:rsid w:val="00C02F77"/>
    <w:rsid w:val="00C02F9A"/>
    <w:rsid w:val="00C04095"/>
    <w:rsid w:val="00C0465D"/>
    <w:rsid w:val="00C04FCE"/>
    <w:rsid w:val="00C05B32"/>
    <w:rsid w:val="00C07251"/>
    <w:rsid w:val="00C11266"/>
    <w:rsid w:val="00C118E1"/>
    <w:rsid w:val="00C122A3"/>
    <w:rsid w:val="00C12B81"/>
    <w:rsid w:val="00C12D85"/>
    <w:rsid w:val="00C12E56"/>
    <w:rsid w:val="00C130EE"/>
    <w:rsid w:val="00C13AD7"/>
    <w:rsid w:val="00C144EC"/>
    <w:rsid w:val="00C14A15"/>
    <w:rsid w:val="00C15B49"/>
    <w:rsid w:val="00C1621D"/>
    <w:rsid w:val="00C163CD"/>
    <w:rsid w:val="00C1669A"/>
    <w:rsid w:val="00C1679C"/>
    <w:rsid w:val="00C1691A"/>
    <w:rsid w:val="00C1703B"/>
    <w:rsid w:val="00C2062D"/>
    <w:rsid w:val="00C20794"/>
    <w:rsid w:val="00C20BF7"/>
    <w:rsid w:val="00C21B11"/>
    <w:rsid w:val="00C22E4C"/>
    <w:rsid w:val="00C230C7"/>
    <w:rsid w:val="00C23631"/>
    <w:rsid w:val="00C2375D"/>
    <w:rsid w:val="00C2443F"/>
    <w:rsid w:val="00C24DE7"/>
    <w:rsid w:val="00C24EBB"/>
    <w:rsid w:val="00C25893"/>
    <w:rsid w:val="00C2626D"/>
    <w:rsid w:val="00C265B9"/>
    <w:rsid w:val="00C26667"/>
    <w:rsid w:val="00C2681D"/>
    <w:rsid w:val="00C26A57"/>
    <w:rsid w:val="00C26BD0"/>
    <w:rsid w:val="00C26EB9"/>
    <w:rsid w:val="00C27DFA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3CF"/>
    <w:rsid w:val="00C33467"/>
    <w:rsid w:val="00C34C81"/>
    <w:rsid w:val="00C35367"/>
    <w:rsid w:val="00C37329"/>
    <w:rsid w:val="00C37369"/>
    <w:rsid w:val="00C37427"/>
    <w:rsid w:val="00C37718"/>
    <w:rsid w:val="00C37E2E"/>
    <w:rsid w:val="00C409AF"/>
    <w:rsid w:val="00C40A99"/>
    <w:rsid w:val="00C40D62"/>
    <w:rsid w:val="00C4216F"/>
    <w:rsid w:val="00C42200"/>
    <w:rsid w:val="00C429C1"/>
    <w:rsid w:val="00C42CBF"/>
    <w:rsid w:val="00C42EA2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A84"/>
    <w:rsid w:val="00C51E2A"/>
    <w:rsid w:val="00C52427"/>
    <w:rsid w:val="00C52DDC"/>
    <w:rsid w:val="00C52EE1"/>
    <w:rsid w:val="00C53360"/>
    <w:rsid w:val="00C5376F"/>
    <w:rsid w:val="00C53ABE"/>
    <w:rsid w:val="00C53E6A"/>
    <w:rsid w:val="00C53FE0"/>
    <w:rsid w:val="00C544F6"/>
    <w:rsid w:val="00C55867"/>
    <w:rsid w:val="00C55C8E"/>
    <w:rsid w:val="00C565AE"/>
    <w:rsid w:val="00C56E33"/>
    <w:rsid w:val="00C57323"/>
    <w:rsid w:val="00C5764D"/>
    <w:rsid w:val="00C57FA7"/>
    <w:rsid w:val="00C60095"/>
    <w:rsid w:val="00C60F97"/>
    <w:rsid w:val="00C61837"/>
    <w:rsid w:val="00C6208D"/>
    <w:rsid w:val="00C62239"/>
    <w:rsid w:val="00C624DD"/>
    <w:rsid w:val="00C62CD9"/>
    <w:rsid w:val="00C63419"/>
    <w:rsid w:val="00C6408A"/>
    <w:rsid w:val="00C6489F"/>
    <w:rsid w:val="00C64B32"/>
    <w:rsid w:val="00C65163"/>
    <w:rsid w:val="00C65290"/>
    <w:rsid w:val="00C65830"/>
    <w:rsid w:val="00C66090"/>
    <w:rsid w:val="00C662D1"/>
    <w:rsid w:val="00C6766A"/>
    <w:rsid w:val="00C67B8B"/>
    <w:rsid w:val="00C67EFE"/>
    <w:rsid w:val="00C7013C"/>
    <w:rsid w:val="00C70159"/>
    <w:rsid w:val="00C708BC"/>
    <w:rsid w:val="00C70994"/>
    <w:rsid w:val="00C70A4E"/>
    <w:rsid w:val="00C7219D"/>
    <w:rsid w:val="00C72994"/>
    <w:rsid w:val="00C72B6A"/>
    <w:rsid w:val="00C72C41"/>
    <w:rsid w:val="00C7304C"/>
    <w:rsid w:val="00C7356E"/>
    <w:rsid w:val="00C73A49"/>
    <w:rsid w:val="00C73D78"/>
    <w:rsid w:val="00C73FEE"/>
    <w:rsid w:val="00C745AE"/>
    <w:rsid w:val="00C74E05"/>
    <w:rsid w:val="00C754C2"/>
    <w:rsid w:val="00C75874"/>
    <w:rsid w:val="00C75AD3"/>
    <w:rsid w:val="00C75B7F"/>
    <w:rsid w:val="00C75C32"/>
    <w:rsid w:val="00C75EEB"/>
    <w:rsid w:val="00C765BA"/>
    <w:rsid w:val="00C769FD"/>
    <w:rsid w:val="00C76F5E"/>
    <w:rsid w:val="00C76FF1"/>
    <w:rsid w:val="00C76FF7"/>
    <w:rsid w:val="00C77756"/>
    <w:rsid w:val="00C77834"/>
    <w:rsid w:val="00C8000F"/>
    <w:rsid w:val="00C800EB"/>
    <w:rsid w:val="00C802D2"/>
    <w:rsid w:val="00C80541"/>
    <w:rsid w:val="00C80D2A"/>
    <w:rsid w:val="00C80EAE"/>
    <w:rsid w:val="00C80FA1"/>
    <w:rsid w:val="00C813AD"/>
    <w:rsid w:val="00C81D17"/>
    <w:rsid w:val="00C8225E"/>
    <w:rsid w:val="00C82CB5"/>
    <w:rsid w:val="00C831B6"/>
    <w:rsid w:val="00C833AD"/>
    <w:rsid w:val="00C8437C"/>
    <w:rsid w:val="00C8658E"/>
    <w:rsid w:val="00C86C32"/>
    <w:rsid w:val="00C87A48"/>
    <w:rsid w:val="00C87A73"/>
    <w:rsid w:val="00C90381"/>
    <w:rsid w:val="00C90932"/>
    <w:rsid w:val="00C917C0"/>
    <w:rsid w:val="00C922E5"/>
    <w:rsid w:val="00C92B97"/>
    <w:rsid w:val="00C9360F"/>
    <w:rsid w:val="00C93ACF"/>
    <w:rsid w:val="00C941C2"/>
    <w:rsid w:val="00C94208"/>
    <w:rsid w:val="00C9443C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2DF"/>
    <w:rsid w:val="00CA338A"/>
    <w:rsid w:val="00CA3ED7"/>
    <w:rsid w:val="00CA421A"/>
    <w:rsid w:val="00CA6CFB"/>
    <w:rsid w:val="00CA76F5"/>
    <w:rsid w:val="00CA76FA"/>
    <w:rsid w:val="00CB08C4"/>
    <w:rsid w:val="00CB0999"/>
    <w:rsid w:val="00CB0A6B"/>
    <w:rsid w:val="00CB1815"/>
    <w:rsid w:val="00CB1B98"/>
    <w:rsid w:val="00CB1ED2"/>
    <w:rsid w:val="00CB250A"/>
    <w:rsid w:val="00CB2F44"/>
    <w:rsid w:val="00CB33E4"/>
    <w:rsid w:val="00CB34E2"/>
    <w:rsid w:val="00CB3A1B"/>
    <w:rsid w:val="00CB4223"/>
    <w:rsid w:val="00CB5BAB"/>
    <w:rsid w:val="00CB5F0A"/>
    <w:rsid w:val="00CB61B4"/>
    <w:rsid w:val="00CB6237"/>
    <w:rsid w:val="00CB7978"/>
    <w:rsid w:val="00CC0185"/>
    <w:rsid w:val="00CC0E41"/>
    <w:rsid w:val="00CC1308"/>
    <w:rsid w:val="00CC1674"/>
    <w:rsid w:val="00CC16A3"/>
    <w:rsid w:val="00CC17ED"/>
    <w:rsid w:val="00CC299B"/>
    <w:rsid w:val="00CC2F38"/>
    <w:rsid w:val="00CC4C2B"/>
    <w:rsid w:val="00CC4E86"/>
    <w:rsid w:val="00CC5244"/>
    <w:rsid w:val="00CC5697"/>
    <w:rsid w:val="00CC5C12"/>
    <w:rsid w:val="00CC5F59"/>
    <w:rsid w:val="00CC641C"/>
    <w:rsid w:val="00CC687E"/>
    <w:rsid w:val="00CD0695"/>
    <w:rsid w:val="00CD0ADF"/>
    <w:rsid w:val="00CD0D9A"/>
    <w:rsid w:val="00CD1BC5"/>
    <w:rsid w:val="00CD1F5F"/>
    <w:rsid w:val="00CD3B2C"/>
    <w:rsid w:val="00CD3F52"/>
    <w:rsid w:val="00CD4104"/>
    <w:rsid w:val="00CD4BD1"/>
    <w:rsid w:val="00CD505A"/>
    <w:rsid w:val="00CD56FB"/>
    <w:rsid w:val="00CD58F0"/>
    <w:rsid w:val="00CD6059"/>
    <w:rsid w:val="00CD6C11"/>
    <w:rsid w:val="00CD7A04"/>
    <w:rsid w:val="00CD7A92"/>
    <w:rsid w:val="00CD7EE4"/>
    <w:rsid w:val="00CE0555"/>
    <w:rsid w:val="00CE11A9"/>
    <w:rsid w:val="00CE1525"/>
    <w:rsid w:val="00CE166D"/>
    <w:rsid w:val="00CE1CD0"/>
    <w:rsid w:val="00CE24BC"/>
    <w:rsid w:val="00CE29D4"/>
    <w:rsid w:val="00CE31AD"/>
    <w:rsid w:val="00CE362B"/>
    <w:rsid w:val="00CE3749"/>
    <w:rsid w:val="00CE3870"/>
    <w:rsid w:val="00CE4807"/>
    <w:rsid w:val="00CE4859"/>
    <w:rsid w:val="00CE4A35"/>
    <w:rsid w:val="00CE6C3D"/>
    <w:rsid w:val="00CE6F06"/>
    <w:rsid w:val="00CE7730"/>
    <w:rsid w:val="00CE7785"/>
    <w:rsid w:val="00CF01D6"/>
    <w:rsid w:val="00CF090C"/>
    <w:rsid w:val="00CF1242"/>
    <w:rsid w:val="00CF14F8"/>
    <w:rsid w:val="00CF342C"/>
    <w:rsid w:val="00CF3BDB"/>
    <w:rsid w:val="00CF4DB1"/>
    <w:rsid w:val="00CF5010"/>
    <w:rsid w:val="00CF5134"/>
    <w:rsid w:val="00CF6550"/>
    <w:rsid w:val="00CF6C50"/>
    <w:rsid w:val="00CF6CA6"/>
    <w:rsid w:val="00CF740A"/>
    <w:rsid w:val="00CF7C49"/>
    <w:rsid w:val="00D00E3B"/>
    <w:rsid w:val="00D0248E"/>
    <w:rsid w:val="00D02983"/>
    <w:rsid w:val="00D0358D"/>
    <w:rsid w:val="00D03EEE"/>
    <w:rsid w:val="00D053FA"/>
    <w:rsid w:val="00D06791"/>
    <w:rsid w:val="00D0694A"/>
    <w:rsid w:val="00D069CA"/>
    <w:rsid w:val="00D06C0C"/>
    <w:rsid w:val="00D07F90"/>
    <w:rsid w:val="00D10F2E"/>
    <w:rsid w:val="00D1111A"/>
    <w:rsid w:val="00D1113D"/>
    <w:rsid w:val="00D114EF"/>
    <w:rsid w:val="00D11793"/>
    <w:rsid w:val="00D11B1D"/>
    <w:rsid w:val="00D12BB8"/>
    <w:rsid w:val="00D14D07"/>
    <w:rsid w:val="00D15B53"/>
    <w:rsid w:val="00D15C88"/>
    <w:rsid w:val="00D162CE"/>
    <w:rsid w:val="00D174C3"/>
    <w:rsid w:val="00D17CCA"/>
    <w:rsid w:val="00D17E55"/>
    <w:rsid w:val="00D20036"/>
    <w:rsid w:val="00D2111A"/>
    <w:rsid w:val="00D21A5B"/>
    <w:rsid w:val="00D21D4E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3A6"/>
    <w:rsid w:val="00D25B87"/>
    <w:rsid w:val="00D25BBE"/>
    <w:rsid w:val="00D26675"/>
    <w:rsid w:val="00D26780"/>
    <w:rsid w:val="00D269E9"/>
    <w:rsid w:val="00D27170"/>
    <w:rsid w:val="00D2742B"/>
    <w:rsid w:val="00D2744D"/>
    <w:rsid w:val="00D275AE"/>
    <w:rsid w:val="00D27C2A"/>
    <w:rsid w:val="00D3009A"/>
    <w:rsid w:val="00D31174"/>
    <w:rsid w:val="00D3172F"/>
    <w:rsid w:val="00D318D6"/>
    <w:rsid w:val="00D31F2E"/>
    <w:rsid w:val="00D32433"/>
    <w:rsid w:val="00D32B58"/>
    <w:rsid w:val="00D330BC"/>
    <w:rsid w:val="00D336CC"/>
    <w:rsid w:val="00D347E3"/>
    <w:rsid w:val="00D35779"/>
    <w:rsid w:val="00D357DD"/>
    <w:rsid w:val="00D358CC"/>
    <w:rsid w:val="00D3597D"/>
    <w:rsid w:val="00D35CD9"/>
    <w:rsid w:val="00D3603E"/>
    <w:rsid w:val="00D362B6"/>
    <w:rsid w:val="00D36F5C"/>
    <w:rsid w:val="00D37ED6"/>
    <w:rsid w:val="00D40DD3"/>
    <w:rsid w:val="00D41D04"/>
    <w:rsid w:val="00D42240"/>
    <w:rsid w:val="00D433B6"/>
    <w:rsid w:val="00D438E7"/>
    <w:rsid w:val="00D439D6"/>
    <w:rsid w:val="00D43A6A"/>
    <w:rsid w:val="00D44764"/>
    <w:rsid w:val="00D44912"/>
    <w:rsid w:val="00D453BE"/>
    <w:rsid w:val="00D45C38"/>
    <w:rsid w:val="00D45FA5"/>
    <w:rsid w:val="00D46458"/>
    <w:rsid w:val="00D470FB"/>
    <w:rsid w:val="00D50433"/>
    <w:rsid w:val="00D50D71"/>
    <w:rsid w:val="00D51035"/>
    <w:rsid w:val="00D51253"/>
    <w:rsid w:val="00D52647"/>
    <w:rsid w:val="00D526D3"/>
    <w:rsid w:val="00D528EC"/>
    <w:rsid w:val="00D52A26"/>
    <w:rsid w:val="00D52CB8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8CB"/>
    <w:rsid w:val="00D60978"/>
    <w:rsid w:val="00D60C52"/>
    <w:rsid w:val="00D60E6D"/>
    <w:rsid w:val="00D61BE8"/>
    <w:rsid w:val="00D655FF"/>
    <w:rsid w:val="00D65DBB"/>
    <w:rsid w:val="00D66614"/>
    <w:rsid w:val="00D671CE"/>
    <w:rsid w:val="00D67FC2"/>
    <w:rsid w:val="00D706AD"/>
    <w:rsid w:val="00D71047"/>
    <w:rsid w:val="00D712FA"/>
    <w:rsid w:val="00D7201A"/>
    <w:rsid w:val="00D7269B"/>
    <w:rsid w:val="00D733DF"/>
    <w:rsid w:val="00D73EB2"/>
    <w:rsid w:val="00D7460D"/>
    <w:rsid w:val="00D74E9F"/>
    <w:rsid w:val="00D75090"/>
    <w:rsid w:val="00D756E6"/>
    <w:rsid w:val="00D75794"/>
    <w:rsid w:val="00D75C7E"/>
    <w:rsid w:val="00D7784F"/>
    <w:rsid w:val="00D77E04"/>
    <w:rsid w:val="00D77E05"/>
    <w:rsid w:val="00D77E2B"/>
    <w:rsid w:val="00D77FCC"/>
    <w:rsid w:val="00D801B9"/>
    <w:rsid w:val="00D8053D"/>
    <w:rsid w:val="00D814C0"/>
    <w:rsid w:val="00D81607"/>
    <w:rsid w:val="00D81694"/>
    <w:rsid w:val="00D81809"/>
    <w:rsid w:val="00D8182C"/>
    <w:rsid w:val="00D81A51"/>
    <w:rsid w:val="00D82AE7"/>
    <w:rsid w:val="00D83049"/>
    <w:rsid w:val="00D833CD"/>
    <w:rsid w:val="00D83CF9"/>
    <w:rsid w:val="00D843AF"/>
    <w:rsid w:val="00D844CF"/>
    <w:rsid w:val="00D852DB"/>
    <w:rsid w:val="00D8585C"/>
    <w:rsid w:val="00D85BA7"/>
    <w:rsid w:val="00D85CAE"/>
    <w:rsid w:val="00D85EBE"/>
    <w:rsid w:val="00D86534"/>
    <w:rsid w:val="00D86AE1"/>
    <w:rsid w:val="00D86AF5"/>
    <w:rsid w:val="00D909CA"/>
    <w:rsid w:val="00D9240D"/>
    <w:rsid w:val="00D92F80"/>
    <w:rsid w:val="00D93265"/>
    <w:rsid w:val="00D9327C"/>
    <w:rsid w:val="00D939BC"/>
    <w:rsid w:val="00D93CE9"/>
    <w:rsid w:val="00D93DF3"/>
    <w:rsid w:val="00D94DD5"/>
    <w:rsid w:val="00D9506E"/>
    <w:rsid w:val="00D95526"/>
    <w:rsid w:val="00D955D1"/>
    <w:rsid w:val="00D959EA"/>
    <w:rsid w:val="00D9662A"/>
    <w:rsid w:val="00D96999"/>
    <w:rsid w:val="00D97E83"/>
    <w:rsid w:val="00DA0C0A"/>
    <w:rsid w:val="00DA14BB"/>
    <w:rsid w:val="00DA1B68"/>
    <w:rsid w:val="00DA2F61"/>
    <w:rsid w:val="00DA2F74"/>
    <w:rsid w:val="00DA35C0"/>
    <w:rsid w:val="00DA381D"/>
    <w:rsid w:val="00DA39B3"/>
    <w:rsid w:val="00DA498C"/>
    <w:rsid w:val="00DA4CAB"/>
    <w:rsid w:val="00DA566D"/>
    <w:rsid w:val="00DA7590"/>
    <w:rsid w:val="00DA79CB"/>
    <w:rsid w:val="00DA7B80"/>
    <w:rsid w:val="00DB0609"/>
    <w:rsid w:val="00DB07D6"/>
    <w:rsid w:val="00DB0FD8"/>
    <w:rsid w:val="00DB1114"/>
    <w:rsid w:val="00DB1F61"/>
    <w:rsid w:val="00DB238E"/>
    <w:rsid w:val="00DB27C2"/>
    <w:rsid w:val="00DB3066"/>
    <w:rsid w:val="00DB320C"/>
    <w:rsid w:val="00DB3F7F"/>
    <w:rsid w:val="00DB5433"/>
    <w:rsid w:val="00DB59CD"/>
    <w:rsid w:val="00DB59F4"/>
    <w:rsid w:val="00DB5C18"/>
    <w:rsid w:val="00DB5D88"/>
    <w:rsid w:val="00DB5F30"/>
    <w:rsid w:val="00DB644F"/>
    <w:rsid w:val="00DB692F"/>
    <w:rsid w:val="00DB707D"/>
    <w:rsid w:val="00DB755B"/>
    <w:rsid w:val="00DB7E3C"/>
    <w:rsid w:val="00DC1265"/>
    <w:rsid w:val="00DC15DB"/>
    <w:rsid w:val="00DC192F"/>
    <w:rsid w:val="00DC19D3"/>
    <w:rsid w:val="00DC1C25"/>
    <w:rsid w:val="00DC25DC"/>
    <w:rsid w:val="00DC2E6B"/>
    <w:rsid w:val="00DC2F63"/>
    <w:rsid w:val="00DC2F8A"/>
    <w:rsid w:val="00DC3386"/>
    <w:rsid w:val="00DC385C"/>
    <w:rsid w:val="00DC42E4"/>
    <w:rsid w:val="00DC4719"/>
    <w:rsid w:val="00DC5134"/>
    <w:rsid w:val="00DC5D40"/>
    <w:rsid w:val="00DC70E3"/>
    <w:rsid w:val="00DC78C5"/>
    <w:rsid w:val="00DC7914"/>
    <w:rsid w:val="00DC7ED6"/>
    <w:rsid w:val="00DD044B"/>
    <w:rsid w:val="00DD1840"/>
    <w:rsid w:val="00DD1DA6"/>
    <w:rsid w:val="00DD1F2E"/>
    <w:rsid w:val="00DD3619"/>
    <w:rsid w:val="00DD37AE"/>
    <w:rsid w:val="00DD430A"/>
    <w:rsid w:val="00DD478A"/>
    <w:rsid w:val="00DD498B"/>
    <w:rsid w:val="00DD4D0E"/>
    <w:rsid w:val="00DD4DA0"/>
    <w:rsid w:val="00DD4ECA"/>
    <w:rsid w:val="00DD5C49"/>
    <w:rsid w:val="00DD5D1C"/>
    <w:rsid w:val="00DD6923"/>
    <w:rsid w:val="00DD7945"/>
    <w:rsid w:val="00DD7EB1"/>
    <w:rsid w:val="00DD7F8B"/>
    <w:rsid w:val="00DE10F2"/>
    <w:rsid w:val="00DE13C5"/>
    <w:rsid w:val="00DE291D"/>
    <w:rsid w:val="00DE2A94"/>
    <w:rsid w:val="00DE37E4"/>
    <w:rsid w:val="00DE400A"/>
    <w:rsid w:val="00DE44A1"/>
    <w:rsid w:val="00DE46C3"/>
    <w:rsid w:val="00DE5827"/>
    <w:rsid w:val="00DE6A85"/>
    <w:rsid w:val="00DE6BAE"/>
    <w:rsid w:val="00DE74BB"/>
    <w:rsid w:val="00DF0A1F"/>
    <w:rsid w:val="00DF0B04"/>
    <w:rsid w:val="00DF0F2B"/>
    <w:rsid w:val="00DF1924"/>
    <w:rsid w:val="00DF27D3"/>
    <w:rsid w:val="00DF2AD3"/>
    <w:rsid w:val="00DF3AEA"/>
    <w:rsid w:val="00DF3F3D"/>
    <w:rsid w:val="00DF4167"/>
    <w:rsid w:val="00DF46FE"/>
    <w:rsid w:val="00DF4C4B"/>
    <w:rsid w:val="00DF510C"/>
    <w:rsid w:val="00DF511D"/>
    <w:rsid w:val="00DF5194"/>
    <w:rsid w:val="00DF68CD"/>
    <w:rsid w:val="00DF6C99"/>
    <w:rsid w:val="00DF6EDB"/>
    <w:rsid w:val="00DF7012"/>
    <w:rsid w:val="00DF7707"/>
    <w:rsid w:val="00DF7710"/>
    <w:rsid w:val="00DF77D5"/>
    <w:rsid w:val="00E002C6"/>
    <w:rsid w:val="00E01093"/>
    <w:rsid w:val="00E01FEA"/>
    <w:rsid w:val="00E028EB"/>
    <w:rsid w:val="00E02E85"/>
    <w:rsid w:val="00E03012"/>
    <w:rsid w:val="00E03666"/>
    <w:rsid w:val="00E03764"/>
    <w:rsid w:val="00E03A8E"/>
    <w:rsid w:val="00E04ED1"/>
    <w:rsid w:val="00E053A9"/>
    <w:rsid w:val="00E053D3"/>
    <w:rsid w:val="00E0540F"/>
    <w:rsid w:val="00E0569A"/>
    <w:rsid w:val="00E05C15"/>
    <w:rsid w:val="00E05EAB"/>
    <w:rsid w:val="00E06A02"/>
    <w:rsid w:val="00E06C8D"/>
    <w:rsid w:val="00E0785A"/>
    <w:rsid w:val="00E07AA7"/>
    <w:rsid w:val="00E1014F"/>
    <w:rsid w:val="00E10E4B"/>
    <w:rsid w:val="00E11117"/>
    <w:rsid w:val="00E1154E"/>
    <w:rsid w:val="00E116EC"/>
    <w:rsid w:val="00E11848"/>
    <w:rsid w:val="00E11C57"/>
    <w:rsid w:val="00E12D0C"/>
    <w:rsid w:val="00E13231"/>
    <w:rsid w:val="00E136D3"/>
    <w:rsid w:val="00E136DF"/>
    <w:rsid w:val="00E13CDA"/>
    <w:rsid w:val="00E144E9"/>
    <w:rsid w:val="00E14BB3"/>
    <w:rsid w:val="00E15998"/>
    <w:rsid w:val="00E160B0"/>
    <w:rsid w:val="00E1615A"/>
    <w:rsid w:val="00E16A43"/>
    <w:rsid w:val="00E16DE3"/>
    <w:rsid w:val="00E16F27"/>
    <w:rsid w:val="00E17F1B"/>
    <w:rsid w:val="00E201C3"/>
    <w:rsid w:val="00E20AE8"/>
    <w:rsid w:val="00E20B54"/>
    <w:rsid w:val="00E234C0"/>
    <w:rsid w:val="00E23AD1"/>
    <w:rsid w:val="00E24ACA"/>
    <w:rsid w:val="00E24B62"/>
    <w:rsid w:val="00E24D25"/>
    <w:rsid w:val="00E258DA"/>
    <w:rsid w:val="00E25BBE"/>
    <w:rsid w:val="00E263D7"/>
    <w:rsid w:val="00E2665C"/>
    <w:rsid w:val="00E269B8"/>
    <w:rsid w:val="00E26A25"/>
    <w:rsid w:val="00E278A4"/>
    <w:rsid w:val="00E27C73"/>
    <w:rsid w:val="00E27F6F"/>
    <w:rsid w:val="00E30DFD"/>
    <w:rsid w:val="00E30E1D"/>
    <w:rsid w:val="00E30F15"/>
    <w:rsid w:val="00E31BDE"/>
    <w:rsid w:val="00E3214E"/>
    <w:rsid w:val="00E32442"/>
    <w:rsid w:val="00E33100"/>
    <w:rsid w:val="00E33D69"/>
    <w:rsid w:val="00E33DA1"/>
    <w:rsid w:val="00E34A45"/>
    <w:rsid w:val="00E3500E"/>
    <w:rsid w:val="00E355C7"/>
    <w:rsid w:val="00E355D3"/>
    <w:rsid w:val="00E35DCA"/>
    <w:rsid w:val="00E35EC8"/>
    <w:rsid w:val="00E35F4B"/>
    <w:rsid w:val="00E36145"/>
    <w:rsid w:val="00E364D9"/>
    <w:rsid w:val="00E37C37"/>
    <w:rsid w:val="00E40570"/>
    <w:rsid w:val="00E406F8"/>
    <w:rsid w:val="00E4196A"/>
    <w:rsid w:val="00E42D6B"/>
    <w:rsid w:val="00E42E10"/>
    <w:rsid w:val="00E43111"/>
    <w:rsid w:val="00E45FEF"/>
    <w:rsid w:val="00E4649B"/>
    <w:rsid w:val="00E4702F"/>
    <w:rsid w:val="00E470D6"/>
    <w:rsid w:val="00E47C0D"/>
    <w:rsid w:val="00E500D0"/>
    <w:rsid w:val="00E5020D"/>
    <w:rsid w:val="00E50566"/>
    <w:rsid w:val="00E512F7"/>
    <w:rsid w:val="00E520C1"/>
    <w:rsid w:val="00E5260E"/>
    <w:rsid w:val="00E53159"/>
    <w:rsid w:val="00E535D4"/>
    <w:rsid w:val="00E541BA"/>
    <w:rsid w:val="00E541DC"/>
    <w:rsid w:val="00E546A4"/>
    <w:rsid w:val="00E54CD9"/>
    <w:rsid w:val="00E54CE9"/>
    <w:rsid w:val="00E54E13"/>
    <w:rsid w:val="00E551C5"/>
    <w:rsid w:val="00E559BE"/>
    <w:rsid w:val="00E55FA4"/>
    <w:rsid w:val="00E5607F"/>
    <w:rsid w:val="00E57AC0"/>
    <w:rsid w:val="00E60FAF"/>
    <w:rsid w:val="00E6159A"/>
    <w:rsid w:val="00E625FF"/>
    <w:rsid w:val="00E62720"/>
    <w:rsid w:val="00E62779"/>
    <w:rsid w:val="00E62D67"/>
    <w:rsid w:val="00E63A97"/>
    <w:rsid w:val="00E647A3"/>
    <w:rsid w:val="00E65C44"/>
    <w:rsid w:val="00E666D8"/>
    <w:rsid w:val="00E66FEA"/>
    <w:rsid w:val="00E672AD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D17"/>
    <w:rsid w:val="00E75E0C"/>
    <w:rsid w:val="00E779F1"/>
    <w:rsid w:val="00E77BEC"/>
    <w:rsid w:val="00E8027C"/>
    <w:rsid w:val="00E804EC"/>
    <w:rsid w:val="00E80DE5"/>
    <w:rsid w:val="00E80FDD"/>
    <w:rsid w:val="00E8126A"/>
    <w:rsid w:val="00E819DC"/>
    <w:rsid w:val="00E8226A"/>
    <w:rsid w:val="00E82759"/>
    <w:rsid w:val="00E83A18"/>
    <w:rsid w:val="00E83C30"/>
    <w:rsid w:val="00E840D9"/>
    <w:rsid w:val="00E8433E"/>
    <w:rsid w:val="00E84539"/>
    <w:rsid w:val="00E84C44"/>
    <w:rsid w:val="00E84DF9"/>
    <w:rsid w:val="00E8560F"/>
    <w:rsid w:val="00E87225"/>
    <w:rsid w:val="00E8725F"/>
    <w:rsid w:val="00E872AB"/>
    <w:rsid w:val="00E8761D"/>
    <w:rsid w:val="00E9148D"/>
    <w:rsid w:val="00E91915"/>
    <w:rsid w:val="00E91B87"/>
    <w:rsid w:val="00E91CB6"/>
    <w:rsid w:val="00E91F50"/>
    <w:rsid w:val="00E928BF"/>
    <w:rsid w:val="00E928F2"/>
    <w:rsid w:val="00E92FBC"/>
    <w:rsid w:val="00E93A74"/>
    <w:rsid w:val="00E93F8B"/>
    <w:rsid w:val="00E944E6"/>
    <w:rsid w:val="00E94581"/>
    <w:rsid w:val="00E94767"/>
    <w:rsid w:val="00E94B4A"/>
    <w:rsid w:val="00E94EDF"/>
    <w:rsid w:val="00E9517E"/>
    <w:rsid w:val="00E95CE5"/>
    <w:rsid w:val="00E96BB8"/>
    <w:rsid w:val="00E96EFC"/>
    <w:rsid w:val="00E97922"/>
    <w:rsid w:val="00E97A15"/>
    <w:rsid w:val="00EA05E0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4795"/>
    <w:rsid w:val="00EA500E"/>
    <w:rsid w:val="00EA543E"/>
    <w:rsid w:val="00EA5455"/>
    <w:rsid w:val="00EA55C0"/>
    <w:rsid w:val="00EA56D2"/>
    <w:rsid w:val="00EA5774"/>
    <w:rsid w:val="00EA59DC"/>
    <w:rsid w:val="00EA6004"/>
    <w:rsid w:val="00EA616D"/>
    <w:rsid w:val="00EA6B2F"/>
    <w:rsid w:val="00EA6E09"/>
    <w:rsid w:val="00EA7865"/>
    <w:rsid w:val="00EA790B"/>
    <w:rsid w:val="00EB0313"/>
    <w:rsid w:val="00EB03B7"/>
    <w:rsid w:val="00EB0540"/>
    <w:rsid w:val="00EB2748"/>
    <w:rsid w:val="00EB288E"/>
    <w:rsid w:val="00EB2F99"/>
    <w:rsid w:val="00EB489B"/>
    <w:rsid w:val="00EB4980"/>
    <w:rsid w:val="00EB507E"/>
    <w:rsid w:val="00EB5B0F"/>
    <w:rsid w:val="00EB75E2"/>
    <w:rsid w:val="00EB77EF"/>
    <w:rsid w:val="00EB7C1E"/>
    <w:rsid w:val="00EB7CFA"/>
    <w:rsid w:val="00EB7D07"/>
    <w:rsid w:val="00EC0130"/>
    <w:rsid w:val="00EC0D45"/>
    <w:rsid w:val="00EC2BC9"/>
    <w:rsid w:val="00EC323F"/>
    <w:rsid w:val="00EC48B7"/>
    <w:rsid w:val="00EC55B6"/>
    <w:rsid w:val="00EC72FD"/>
    <w:rsid w:val="00EC7EA6"/>
    <w:rsid w:val="00ED0318"/>
    <w:rsid w:val="00ED08E4"/>
    <w:rsid w:val="00ED0E5F"/>
    <w:rsid w:val="00ED1878"/>
    <w:rsid w:val="00ED1917"/>
    <w:rsid w:val="00ED4E53"/>
    <w:rsid w:val="00ED5177"/>
    <w:rsid w:val="00ED56BA"/>
    <w:rsid w:val="00ED6250"/>
    <w:rsid w:val="00ED70E5"/>
    <w:rsid w:val="00ED71EF"/>
    <w:rsid w:val="00ED7435"/>
    <w:rsid w:val="00ED7653"/>
    <w:rsid w:val="00ED7774"/>
    <w:rsid w:val="00ED7B70"/>
    <w:rsid w:val="00ED7CBC"/>
    <w:rsid w:val="00ED7D70"/>
    <w:rsid w:val="00EE1100"/>
    <w:rsid w:val="00EE2C57"/>
    <w:rsid w:val="00EE3E96"/>
    <w:rsid w:val="00EE3F98"/>
    <w:rsid w:val="00EE4861"/>
    <w:rsid w:val="00EE4ACA"/>
    <w:rsid w:val="00EE4B4F"/>
    <w:rsid w:val="00EE4C8E"/>
    <w:rsid w:val="00EE5D6F"/>
    <w:rsid w:val="00EE6382"/>
    <w:rsid w:val="00EE668B"/>
    <w:rsid w:val="00EE6A2C"/>
    <w:rsid w:val="00EF044D"/>
    <w:rsid w:val="00EF0615"/>
    <w:rsid w:val="00EF07CF"/>
    <w:rsid w:val="00EF08B0"/>
    <w:rsid w:val="00EF08FD"/>
    <w:rsid w:val="00EF09E1"/>
    <w:rsid w:val="00EF0FEF"/>
    <w:rsid w:val="00EF1A67"/>
    <w:rsid w:val="00EF1AB1"/>
    <w:rsid w:val="00EF27FC"/>
    <w:rsid w:val="00EF2CFF"/>
    <w:rsid w:val="00EF2FF9"/>
    <w:rsid w:val="00EF30D6"/>
    <w:rsid w:val="00EF3931"/>
    <w:rsid w:val="00EF3A64"/>
    <w:rsid w:val="00EF3C28"/>
    <w:rsid w:val="00EF3E57"/>
    <w:rsid w:val="00EF3ED4"/>
    <w:rsid w:val="00EF4597"/>
    <w:rsid w:val="00EF61C5"/>
    <w:rsid w:val="00EF6219"/>
    <w:rsid w:val="00EF693C"/>
    <w:rsid w:val="00EF6D9E"/>
    <w:rsid w:val="00EF6E0A"/>
    <w:rsid w:val="00EF753F"/>
    <w:rsid w:val="00EF7A5C"/>
    <w:rsid w:val="00EF7F40"/>
    <w:rsid w:val="00F00096"/>
    <w:rsid w:val="00F00117"/>
    <w:rsid w:val="00F004F2"/>
    <w:rsid w:val="00F00B0E"/>
    <w:rsid w:val="00F02502"/>
    <w:rsid w:val="00F026A1"/>
    <w:rsid w:val="00F028CD"/>
    <w:rsid w:val="00F02F1D"/>
    <w:rsid w:val="00F039D6"/>
    <w:rsid w:val="00F066F9"/>
    <w:rsid w:val="00F0718C"/>
    <w:rsid w:val="00F10B99"/>
    <w:rsid w:val="00F11160"/>
    <w:rsid w:val="00F113FD"/>
    <w:rsid w:val="00F134B1"/>
    <w:rsid w:val="00F1352B"/>
    <w:rsid w:val="00F141DA"/>
    <w:rsid w:val="00F1466B"/>
    <w:rsid w:val="00F156A3"/>
    <w:rsid w:val="00F159BE"/>
    <w:rsid w:val="00F16E3F"/>
    <w:rsid w:val="00F1754A"/>
    <w:rsid w:val="00F175AE"/>
    <w:rsid w:val="00F17DC6"/>
    <w:rsid w:val="00F17FFD"/>
    <w:rsid w:val="00F2020C"/>
    <w:rsid w:val="00F208B1"/>
    <w:rsid w:val="00F21C0F"/>
    <w:rsid w:val="00F22CB9"/>
    <w:rsid w:val="00F22D7B"/>
    <w:rsid w:val="00F235E5"/>
    <w:rsid w:val="00F2362E"/>
    <w:rsid w:val="00F2363C"/>
    <w:rsid w:val="00F23A68"/>
    <w:rsid w:val="00F23D31"/>
    <w:rsid w:val="00F23E48"/>
    <w:rsid w:val="00F24A6B"/>
    <w:rsid w:val="00F24BBC"/>
    <w:rsid w:val="00F24DAF"/>
    <w:rsid w:val="00F254D1"/>
    <w:rsid w:val="00F26BF4"/>
    <w:rsid w:val="00F26FC2"/>
    <w:rsid w:val="00F27A1B"/>
    <w:rsid w:val="00F31DF1"/>
    <w:rsid w:val="00F31FCE"/>
    <w:rsid w:val="00F323C9"/>
    <w:rsid w:val="00F3241A"/>
    <w:rsid w:val="00F32678"/>
    <w:rsid w:val="00F32CD4"/>
    <w:rsid w:val="00F33D46"/>
    <w:rsid w:val="00F342D2"/>
    <w:rsid w:val="00F34E3E"/>
    <w:rsid w:val="00F352BA"/>
    <w:rsid w:val="00F35C53"/>
    <w:rsid w:val="00F378AF"/>
    <w:rsid w:val="00F37C27"/>
    <w:rsid w:val="00F40332"/>
    <w:rsid w:val="00F40E93"/>
    <w:rsid w:val="00F420DA"/>
    <w:rsid w:val="00F42520"/>
    <w:rsid w:val="00F42632"/>
    <w:rsid w:val="00F45834"/>
    <w:rsid w:val="00F45B48"/>
    <w:rsid w:val="00F45BB5"/>
    <w:rsid w:val="00F45BCC"/>
    <w:rsid w:val="00F45C3A"/>
    <w:rsid w:val="00F45E43"/>
    <w:rsid w:val="00F46F1C"/>
    <w:rsid w:val="00F50224"/>
    <w:rsid w:val="00F503C7"/>
    <w:rsid w:val="00F50D52"/>
    <w:rsid w:val="00F51537"/>
    <w:rsid w:val="00F52C67"/>
    <w:rsid w:val="00F52EAF"/>
    <w:rsid w:val="00F5643F"/>
    <w:rsid w:val="00F5645A"/>
    <w:rsid w:val="00F56C6F"/>
    <w:rsid w:val="00F56F4B"/>
    <w:rsid w:val="00F5763E"/>
    <w:rsid w:val="00F57906"/>
    <w:rsid w:val="00F57A17"/>
    <w:rsid w:val="00F60262"/>
    <w:rsid w:val="00F603A1"/>
    <w:rsid w:val="00F603A8"/>
    <w:rsid w:val="00F606A1"/>
    <w:rsid w:val="00F60AD1"/>
    <w:rsid w:val="00F60DC5"/>
    <w:rsid w:val="00F60E83"/>
    <w:rsid w:val="00F61133"/>
    <w:rsid w:val="00F615D1"/>
    <w:rsid w:val="00F61C85"/>
    <w:rsid w:val="00F624FB"/>
    <w:rsid w:val="00F63FF5"/>
    <w:rsid w:val="00F64787"/>
    <w:rsid w:val="00F6491D"/>
    <w:rsid w:val="00F64957"/>
    <w:rsid w:val="00F6526F"/>
    <w:rsid w:val="00F656BC"/>
    <w:rsid w:val="00F6573A"/>
    <w:rsid w:val="00F65B89"/>
    <w:rsid w:val="00F65DA1"/>
    <w:rsid w:val="00F65E08"/>
    <w:rsid w:val="00F66195"/>
    <w:rsid w:val="00F667D3"/>
    <w:rsid w:val="00F66D36"/>
    <w:rsid w:val="00F676DB"/>
    <w:rsid w:val="00F67C0A"/>
    <w:rsid w:val="00F67C52"/>
    <w:rsid w:val="00F67EDE"/>
    <w:rsid w:val="00F711E7"/>
    <w:rsid w:val="00F71566"/>
    <w:rsid w:val="00F71868"/>
    <w:rsid w:val="00F71E3E"/>
    <w:rsid w:val="00F72C98"/>
    <w:rsid w:val="00F736F3"/>
    <w:rsid w:val="00F746BB"/>
    <w:rsid w:val="00F74739"/>
    <w:rsid w:val="00F749A0"/>
    <w:rsid w:val="00F74BF9"/>
    <w:rsid w:val="00F75DA9"/>
    <w:rsid w:val="00F77244"/>
    <w:rsid w:val="00F774DC"/>
    <w:rsid w:val="00F77638"/>
    <w:rsid w:val="00F77948"/>
    <w:rsid w:val="00F77B94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831"/>
    <w:rsid w:val="00F85AB2"/>
    <w:rsid w:val="00F85D10"/>
    <w:rsid w:val="00F861EB"/>
    <w:rsid w:val="00F86C0C"/>
    <w:rsid w:val="00F87641"/>
    <w:rsid w:val="00F8785F"/>
    <w:rsid w:val="00F87D80"/>
    <w:rsid w:val="00F90BA3"/>
    <w:rsid w:val="00F91F1D"/>
    <w:rsid w:val="00F92C29"/>
    <w:rsid w:val="00F9304A"/>
    <w:rsid w:val="00F93DB3"/>
    <w:rsid w:val="00F93ECB"/>
    <w:rsid w:val="00F94054"/>
    <w:rsid w:val="00F94636"/>
    <w:rsid w:val="00F94B97"/>
    <w:rsid w:val="00F94FD5"/>
    <w:rsid w:val="00F95B5C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1DB0"/>
    <w:rsid w:val="00FA2CBF"/>
    <w:rsid w:val="00FA2D69"/>
    <w:rsid w:val="00FA3642"/>
    <w:rsid w:val="00FA36FF"/>
    <w:rsid w:val="00FA41C7"/>
    <w:rsid w:val="00FA4406"/>
    <w:rsid w:val="00FA483C"/>
    <w:rsid w:val="00FA492F"/>
    <w:rsid w:val="00FA4B06"/>
    <w:rsid w:val="00FA4ECA"/>
    <w:rsid w:val="00FA547A"/>
    <w:rsid w:val="00FA5741"/>
    <w:rsid w:val="00FA5849"/>
    <w:rsid w:val="00FA5EC4"/>
    <w:rsid w:val="00FA693B"/>
    <w:rsid w:val="00FA705C"/>
    <w:rsid w:val="00FA7818"/>
    <w:rsid w:val="00FB1F8A"/>
    <w:rsid w:val="00FB2663"/>
    <w:rsid w:val="00FB3D15"/>
    <w:rsid w:val="00FB465C"/>
    <w:rsid w:val="00FB47A0"/>
    <w:rsid w:val="00FB4D1B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316E"/>
    <w:rsid w:val="00FC3858"/>
    <w:rsid w:val="00FC4ED3"/>
    <w:rsid w:val="00FC52FB"/>
    <w:rsid w:val="00FC5F04"/>
    <w:rsid w:val="00FC6BD0"/>
    <w:rsid w:val="00FC6EEB"/>
    <w:rsid w:val="00FC795E"/>
    <w:rsid w:val="00FC7EDD"/>
    <w:rsid w:val="00FD001D"/>
    <w:rsid w:val="00FD10EB"/>
    <w:rsid w:val="00FD17CE"/>
    <w:rsid w:val="00FD1B96"/>
    <w:rsid w:val="00FD2146"/>
    <w:rsid w:val="00FD26CA"/>
    <w:rsid w:val="00FD2857"/>
    <w:rsid w:val="00FD3440"/>
    <w:rsid w:val="00FD3602"/>
    <w:rsid w:val="00FD385E"/>
    <w:rsid w:val="00FD4543"/>
    <w:rsid w:val="00FD4762"/>
    <w:rsid w:val="00FD6BC3"/>
    <w:rsid w:val="00FD6C86"/>
    <w:rsid w:val="00FD7742"/>
    <w:rsid w:val="00FD7B12"/>
    <w:rsid w:val="00FE0377"/>
    <w:rsid w:val="00FE0A69"/>
    <w:rsid w:val="00FE0CFC"/>
    <w:rsid w:val="00FE1627"/>
    <w:rsid w:val="00FE1E74"/>
    <w:rsid w:val="00FE2832"/>
    <w:rsid w:val="00FE475F"/>
    <w:rsid w:val="00FE4813"/>
    <w:rsid w:val="00FE4A86"/>
    <w:rsid w:val="00FE4C70"/>
    <w:rsid w:val="00FE5073"/>
    <w:rsid w:val="00FE5B62"/>
    <w:rsid w:val="00FE5C60"/>
    <w:rsid w:val="00FE6DEC"/>
    <w:rsid w:val="00FE72AD"/>
    <w:rsid w:val="00FF06A0"/>
    <w:rsid w:val="00FF0F54"/>
    <w:rsid w:val="00FF149D"/>
    <w:rsid w:val="00FF1E8B"/>
    <w:rsid w:val="00FF2EAA"/>
    <w:rsid w:val="00FF375B"/>
    <w:rsid w:val="00FF384C"/>
    <w:rsid w:val="00FF3B18"/>
    <w:rsid w:val="00FF3D52"/>
    <w:rsid w:val="00FF44AC"/>
    <w:rsid w:val="00FF466C"/>
    <w:rsid w:val="00FF4BA5"/>
    <w:rsid w:val="00FF5005"/>
    <w:rsid w:val="00FF6088"/>
    <w:rsid w:val="00FF67C6"/>
    <w:rsid w:val="00FF67F1"/>
    <w:rsid w:val="00FF738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F5C2A"/>
  <w15:chartTrackingRefBased/>
  <w15:docId w15:val="{4C3DBA5F-0025-4BBF-9B64-D0DF3398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uiPriority w:val="1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uiPriority w:val="99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1">
    <w:name w:val="Corpo de texto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Corpodetexto32">
    <w:name w:val="Corpo de texto 32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40"/>
      </w:numPr>
    </w:pPr>
  </w:style>
  <w:style w:type="numbering" w:customStyle="1" w:styleId="WW8Num89">
    <w:name w:val="WW8Num89"/>
    <w:basedOn w:val="Semlista"/>
    <w:rsid w:val="001600AB"/>
    <w:pPr>
      <w:numPr>
        <w:numId w:val="2"/>
      </w:numPr>
    </w:pPr>
  </w:style>
  <w:style w:type="numbering" w:customStyle="1" w:styleId="WW8Num91">
    <w:name w:val="WW8Num91"/>
    <w:basedOn w:val="Semlista"/>
    <w:rsid w:val="001600AB"/>
    <w:pPr>
      <w:numPr>
        <w:numId w:val="3"/>
      </w:numPr>
    </w:pPr>
  </w:style>
  <w:style w:type="numbering" w:customStyle="1" w:styleId="WW8Num90">
    <w:name w:val="WW8Num90"/>
    <w:basedOn w:val="Semlista"/>
    <w:rsid w:val="001600AB"/>
    <w:pPr>
      <w:numPr>
        <w:numId w:val="38"/>
      </w:numPr>
    </w:pPr>
  </w:style>
  <w:style w:type="numbering" w:customStyle="1" w:styleId="WW8Num95">
    <w:name w:val="WW8Num95"/>
    <w:basedOn w:val="Semlista"/>
    <w:rsid w:val="001600AB"/>
    <w:pPr>
      <w:numPr>
        <w:numId w:val="39"/>
      </w:numPr>
    </w:pPr>
  </w:style>
  <w:style w:type="numbering" w:customStyle="1" w:styleId="WW8Num97">
    <w:name w:val="WW8Num97"/>
    <w:basedOn w:val="Semlista"/>
    <w:rsid w:val="001600AB"/>
    <w:pPr>
      <w:numPr>
        <w:numId w:val="6"/>
      </w:numPr>
    </w:pPr>
  </w:style>
  <w:style w:type="numbering" w:customStyle="1" w:styleId="WW8Num103">
    <w:name w:val="WW8Num103"/>
    <w:basedOn w:val="Semlista"/>
    <w:rsid w:val="001600AB"/>
    <w:pPr>
      <w:numPr>
        <w:numId w:val="7"/>
      </w:numPr>
    </w:pPr>
  </w:style>
  <w:style w:type="numbering" w:customStyle="1" w:styleId="WW8Num106">
    <w:name w:val="WW8Num106"/>
    <w:basedOn w:val="Semlista"/>
    <w:rsid w:val="001600AB"/>
    <w:pPr>
      <w:numPr>
        <w:numId w:val="8"/>
      </w:numPr>
    </w:pPr>
  </w:style>
  <w:style w:type="numbering" w:customStyle="1" w:styleId="WW8Num119">
    <w:name w:val="WW8Num119"/>
    <w:basedOn w:val="Semlista"/>
    <w:rsid w:val="001600AB"/>
    <w:pPr>
      <w:numPr>
        <w:numId w:val="9"/>
      </w:numPr>
    </w:pPr>
  </w:style>
  <w:style w:type="numbering" w:customStyle="1" w:styleId="WW8Num102">
    <w:name w:val="WW8Num102"/>
    <w:basedOn w:val="Semlista"/>
    <w:rsid w:val="001600AB"/>
    <w:pPr>
      <w:numPr>
        <w:numId w:val="10"/>
      </w:numPr>
    </w:pPr>
  </w:style>
  <w:style w:type="numbering" w:customStyle="1" w:styleId="WW8Num101">
    <w:name w:val="WW8Num101"/>
    <w:basedOn w:val="Semlista"/>
    <w:rsid w:val="001600AB"/>
    <w:pPr>
      <w:numPr>
        <w:numId w:val="11"/>
      </w:numPr>
    </w:pPr>
  </w:style>
  <w:style w:type="numbering" w:customStyle="1" w:styleId="WW8Num111">
    <w:name w:val="WW8Num111"/>
    <w:basedOn w:val="Semlista"/>
    <w:rsid w:val="001600AB"/>
    <w:pPr>
      <w:numPr>
        <w:numId w:val="12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0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0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4"/>
      </w:numPr>
    </w:pPr>
  </w:style>
  <w:style w:type="numbering" w:customStyle="1" w:styleId="WW8Num96">
    <w:name w:val="WW8Num96"/>
    <w:basedOn w:val="Semlista"/>
    <w:rsid w:val="001600AB"/>
    <w:pPr>
      <w:numPr>
        <w:numId w:val="15"/>
      </w:numPr>
    </w:pPr>
  </w:style>
  <w:style w:type="numbering" w:customStyle="1" w:styleId="WW8Num105">
    <w:name w:val="WW8Num105"/>
    <w:basedOn w:val="Semlista"/>
    <w:rsid w:val="001600AB"/>
    <w:pPr>
      <w:numPr>
        <w:numId w:val="16"/>
      </w:numPr>
    </w:pPr>
  </w:style>
  <w:style w:type="numbering" w:customStyle="1" w:styleId="Numbering3">
    <w:name w:val="Numbering 3"/>
    <w:basedOn w:val="Semlista"/>
    <w:rsid w:val="001600AB"/>
    <w:pPr>
      <w:numPr>
        <w:numId w:val="17"/>
      </w:numPr>
    </w:pPr>
  </w:style>
  <w:style w:type="numbering" w:customStyle="1" w:styleId="WW8Num4">
    <w:name w:val="WW8Num4"/>
    <w:basedOn w:val="Semlista"/>
    <w:rsid w:val="001600AB"/>
    <w:pPr>
      <w:numPr>
        <w:numId w:val="18"/>
      </w:numPr>
    </w:pPr>
  </w:style>
  <w:style w:type="numbering" w:customStyle="1" w:styleId="WW8Num3">
    <w:name w:val="WW8Num3"/>
    <w:basedOn w:val="Semlista"/>
    <w:rsid w:val="001600AB"/>
    <w:pPr>
      <w:numPr>
        <w:numId w:val="19"/>
      </w:numPr>
    </w:pPr>
  </w:style>
  <w:style w:type="numbering" w:customStyle="1" w:styleId="WW8Num5">
    <w:name w:val="WW8Num5"/>
    <w:basedOn w:val="Semlista"/>
    <w:rsid w:val="001600AB"/>
    <w:pPr>
      <w:numPr>
        <w:numId w:val="20"/>
      </w:numPr>
    </w:pPr>
  </w:style>
  <w:style w:type="numbering" w:customStyle="1" w:styleId="WW8Num6">
    <w:name w:val="WW8Num6"/>
    <w:basedOn w:val="Semlista"/>
    <w:rsid w:val="001600AB"/>
    <w:pPr>
      <w:numPr>
        <w:numId w:val="21"/>
      </w:numPr>
    </w:pPr>
  </w:style>
  <w:style w:type="numbering" w:customStyle="1" w:styleId="WW8Num2">
    <w:name w:val="WW8Num2"/>
    <w:basedOn w:val="Semlista"/>
    <w:rsid w:val="001600AB"/>
    <w:pPr>
      <w:numPr>
        <w:numId w:val="22"/>
      </w:numPr>
    </w:pPr>
  </w:style>
  <w:style w:type="numbering" w:customStyle="1" w:styleId="WW8Num7">
    <w:name w:val="WW8Num7"/>
    <w:basedOn w:val="Semlista"/>
    <w:rsid w:val="001600AB"/>
    <w:pPr>
      <w:numPr>
        <w:numId w:val="23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3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character" w:styleId="nfaseSutil">
    <w:name w:val="Subtle Emphasis"/>
    <w:uiPriority w:val="19"/>
    <w:qFormat/>
    <w:rsid w:val="00615D8E"/>
    <w:rPr>
      <w:i/>
      <w:iCs/>
      <w:color w:val="404040"/>
    </w:rPr>
  </w:style>
  <w:style w:type="character" w:customStyle="1" w:styleId="Textodocorpo2">
    <w:name w:val="Texto do corpo (2)"/>
    <w:rsid w:val="00ED0E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paragraph" w:styleId="Textodenotaderodap">
    <w:name w:val="footnote text"/>
    <w:basedOn w:val="Normal"/>
    <w:link w:val="TextodenotaderodapChar"/>
    <w:rsid w:val="00EA59DC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rsid w:val="00EA59DC"/>
  </w:style>
  <w:style w:type="character" w:styleId="Refdenotaderodap">
    <w:name w:val="footnote reference"/>
    <w:rsid w:val="00EA59DC"/>
    <w:rPr>
      <w:vertAlign w:val="superscript"/>
    </w:rPr>
  </w:style>
  <w:style w:type="table" w:styleId="Tabelaprofissional">
    <w:name w:val="Table Professional"/>
    <w:basedOn w:val="Tabelanormal"/>
    <w:rsid w:val="000D63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xbe">
    <w:name w:val="_xbe"/>
    <w:rsid w:val="004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586D-E5B4-4082-B8CA-18226992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Licitacao</cp:lastModifiedBy>
  <cp:revision>3</cp:revision>
  <cp:lastPrinted>2017-02-17T16:01:00Z</cp:lastPrinted>
  <dcterms:created xsi:type="dcterms:W3CDTF">2017-06-21T11:40:00Z</dcterms:created>
  <dcterms:modified xsi:type="dcterms:W3CDTF">2017-06-21T17:51:00Z</dcterms:modified>
</cp:coreProperties>
</file>